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005" w:rsidRDefault="00A44005" w:rsidP="00C378D1">
      <w:pPr>
        <w:rPr>
          <w:rFonts w:ascii="Times New Roman" w:hAnsi="Times New Roman" w:cs="Times New Roman"/>
          <w:b/>
        </w:rPr>
      </w:pPr>
    </w:p>
    <w:p w:rsidR="00AB1EC3" w:rsidRDefault="00B24C35" w:rsidP="00C378D1">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4C0C2B" w:rsidRDefault="004C0C2B" w:rsidP="00C378D1">
      <w:pPr>
        <w:rPr>
          <w:rFonts w:ascii="Times New Roman" w:hAnsi="Times New Roman" w:cs="Times New Roman"/>
          <w:b/>
        </w:rPr>
      </w:pPr>
    </w:p>
    <w:p w:rsidR="00C378D1" w:rsidRPr="00C378D1" w:rsidRDefault="00C378D1" w:rsidP="00C378D1">
      <w:pPr>
        <w:rPr>
          <w:rFonts w:ascii="Times New Roman" w:hAnsi="Times New Roman" w:cs="Times New Roman"/>
          <w:b/>
          <w:lang w:val="ru-RU"/>
        </w:rPr>
      </w:pPr>
      <w:r w:rsidRPr="00C378D1">
        <w:rPr>
          <w:rFonts w:ascii="Times New Roman" w:hAnsi="Times New Roman" w:cs="Times New Roman"/>
          <w:b/>
          <w:lang w:val="ru-RU"/>
        </w:rPr>
        <w:t>РЕПУБЛИКА</w:t>
      </w:r>
      <w:r w:rsidRPr="00C378D1">
        <w:rPr>
          <w:rFonts w:ascii="Times New Roman" w:hAnsi="Times New Roman" w:cs="Times New Roman"/>
          <w:b/>
          <w:lang w:val="sr-Cyrl-CS"/>
        </w:rPr>
        <w:t xml:space="preserve"> </w:t>
      </w:r>
      <w:r w:rsidRPr="00C378D1">
        <w:rPr>
          <w:rFonts w:ascii="Times New Roman" w:hAnsi="Times New Roman" w:cs="Times New Roman"/>
          <w:b/>
          <w:lang w:val="ru-RU"/>
        </w:rPr>
        <w:t>СРБИЈА</w:t>
      </w:r>
    </w:p>
    <w:p w:rsidR="00C378D1" w:rsidRPr="00C378D1" w:rsidRDefault="00C378D1" w:rsidP="00C378D1">
      <w:pPr>
        <w:rPr>
          <w:rFonts w:ascii="Times New Roman" w:hAnsi="Times New Roman" w:cs="Times New Roman"/>
          <w:b/>
          <w:lang w:val="ru-RU"/>
        </w:rPr>
      </w:pPr>
      <w:r w:rsidRPr="00C378D1">
        <w:rPr>
          <w:rFonts w:ascii="Times New Roman" w:hAnsi="Times New Roman" w:cs="Times New Roman"/>
          <w:b/>
          <w:lang w:val="ru-RU"/>
        </w:rPr>
        <w:t>Град</w:t>
      </w:r>
      <w:r w:rsidRPr="00C378D1">
        <w:rPr>
          <w:rFonts w:ascii="Times New Roman" w:hAnsi="Times New Roman" w:cs="Times New Roman"/>
          <w:b/>
          <w:lang w:val="sr-Cyrl-CS"/>
        </w:rPr>
        <w:t xml:space="preserve"> </w:t>
      </w:r>
      <w:r w:rsidRPr="00C378D1">
        <w:rPr>
          <w:rFonts w:ascii="Times New Roman" w:hAnsi="Times New Roman" w:cs="Times New Roman"/>
          <w:b/>
          <w:lang w:val="ru-RU"/>
        </w:rPr>
        <w:t>Београд</w:t>
      </w:r>
    </w:p>
    <w:p w:rsidR="00C378D1" w:rsidRPr="00C378D1" w:rsidRDefault="00C378D1" w:rsidP="00C378D1">
      <w:pPr>
        <w:rPr>
          <w:rFonts w:ascii="Times New Roman" w:hAnsi="Times New Roman" w:cs="Times New Roman"/>
          <w:b/>
          <w:lang w:val="sr-Cyrl-CS"/>
        </w:rPr>
      </w:pPr>
      <w:r w:rsidRPr="00C378D1">
        <w:rPr>
          <w:rFonts w:ascii="Times New Roman" w:hAnsi="Times New Roman" w:cs="Times New Roman"/>
          <w:b/>
          <w:lang w:val="sr-Cyrl-CS"/>
        </w:rPr>
        <w:t>Градска општина Чукарица</w:t>
      </w:r>
    </w:p>
    <w:p w:rsidR="00C378D1" w:rsidRPr="00C378D1" w:rsidRDefault="00C378D1" w:rsidP="00C378D1">
      <w:pPr>
        <w:rPr>
          <w:rFonts w:ascii="Times New Roman" w:hAnsi="Times New Roman" w:cs="Times New Roman"/>
          <w:b/>
          <w:lang w:val="sr-Cyrl-CS"/>
        </w:rPr>
      </w:pPr>
      <w:r w:rsidRPr="00C378D1">
        <w:rPr>
          <w:rFonts w:ascii="Times New Roman" w:hAnsi="Times New Roman" w:cs="Times New Roman"/>
          <w:b/>
          <w:spacing w:val="-4"/>
          <w:lang w:val="sr-Cyrl-CS"/>
        </w:rPr>
        <w:t>Одељење за буџет и финансије</w:t>
      </w:r>
    </w:p>
    <w:p w:rsidR="00C378D1" w:rsidRPr="00C003FC" w:rsidRDefault="00C378D1" w:rsidP="00C378D1">
      <w:pPr>
        <w:rPr>
          <w:rFonts w:ascii="Times New Roman" w:hAnsi="Times New Roman" w:cs="Times New Roman"/>
          <w:b/>
          <w:bCs/>
        </w:rPr>
      </w:pPr>
      <w:r w:rsidRPr="00C003FC">
        <w:rPr>
          <w:rFonts w:ascii="Times New Roman" w:hAnsi="Times New Roman" w:cs="Times New Roman"/>
          <w:b/>
          <w:bCs/>
        </w:rPr>
        <w:t xml:space="preserve">II/01 број </w:t>
      </w:r>
      <w:r w:rsidRPr="00C003FC">
        <w:rPr>
          <w:rFonts w:ascii="Times New Roman" w:hAnsi="Times New Roman" w:cs="Times New Roman"/>
          <w:b/>
          <w:bCs/>
          <w:lang w:val="sr-Cyrl-CS"/>
        </w:rPr>
        <w:t>401</w:t>
      </w:r>
      <w:r w:rsidRPr="00C003FC">
        <w:rPr>
          <w:rFonts w:ascii="Times New Roman" w:hAnsi="Times New Roman" w:cs="Times New Roman"/>
          <w:b/>
          <w:bCs/>
        </w:rPr>
        <w:t>-5/1</w:t>
      </w:r>
      <w:r w:rsidR="00C003FC">
        <w:rPr>
          <w:rFonts w:ascii="Times New Roman" w:hAnsi="Times New Roman" w:cs="Times New Roman"/>
          <w:b/>
          <w:bCs/>
        </w:rPr>
        <w:t>9</w:t>
      </w:r>
      <w:r w:rsidRPr="00C003FC">
        <w:rPr>
          <w:rFonts w:ascii="Times New Roman" w:hAnsi="Times New Roman" w:cs="Times New Roman"/>
          <w:b/>
          <w:bCs/>
        </w:rPr>
        <w:t>-</w:t>
      </w:r>
      <w:r w:rsidR="00C003FC">
        <w:rPr>
          <w:rFonts w:ascii="Times New Roman" w:hAnsi="Times New Roman" w:cs="Times New Roman"/>
          <w:b/>
          <w:bCs/>
        </w:rPr>
        <w:t>29</w:t>
      </w:r>
    </w:p>
    <w:p w:rsidR="00C378D1" w:rsidRPr="00C003FC" w:rsidRDefault="00C003FC" w:rsidP="00C378D1">
      <w:pPr>
        <w:rPr>
          <w:rFonts w:ascii="Times New Roman" w:hAnsi="Times New Roman" w:cs="Times New Roman"/>
          <w:bCs/>
        </w:rPr>
      </w:pPr>
      <w:r>
        <w:rPr>
          <w:rFonts w:ascii="Times New Roman" w:hAnsi="Times New Roman" w:cs="Times New Roman"/>
          <w:bCs/>
        </w:rPr>
        <w:t>08.03.2018.</w:t>
      </w:r>
    </w:p>
    <w:p w:rsidR="00C378D1" w:rsidRPr="00C378D1" w:rsidRDefault="00C378D1" w:rsidP="00C378D1">
      <w:pPr>
        <w:rPr>
          <w:rFonts w:ascii="Times New Roman" w:hAnsi="Times New Roman" w:cs="Times New Roman"/>
          <w:lang w:val="sr-Cyrl-CS"/>
        </w:rPr>
      </w:pPr>
      <w:r w:rsidRPr="00C378D1">
        <w:rPr>
          <w:rFonts w:ascii="Times New Roman" w:hAnsi="Times New Roman" w:cs="Times New Roman"/>
          <w:lang w:val="ru-RU"/>
        </w:rPr>
        <w:t xml:space="preserve">Београд, </w:t>
      </w:r>
      <w:r w:rsidRPr="00C378D1">
        <w:rPr>
          <w:rFonts w:ascii="Times New Roman" w:hAnsi="Times New Roman" w:cs="Times New Roman"/>
          <w:lang w:val="sr-Cyrl-CS"/>
        </w:rPr>
        <w:t xml:space="preserve"> </w:t>
      </w:r>
      <w:r w:rsidRPr="00C378D1">
        <w:rPr>
          <w:rFonts w:ascii="Times New Roman" w:hAnsi="Times New Roman" w:cs="Times New Roman"/>
          <w:lang w:val="ru-RU"/>
        </w:rPr>
        <w:t>Шумадијски</w:t>
      </w:r>
      <w:r w:rsidRPr="00C378D1">
        <w:rPr>
          <w:rFonts w:ascii="Times New Roman" w:hAnsi="Times New Roman" w:cs="Times New Roman"/>
          <w:lang w:val="sr-Cyrl-CS"/>
        </w:rPr>
        <w:t xml:space="preserve"> </w:t>
      </w:r>
      <w:r w:rsidRPr="00C378D1">
        <w:rPr>
          <w:rFonts w:ascii="Times New Roman" w:hAnsi="Times New Roman" w:cs="Times New Roman"/>
          <w:lang w:val="ru-RU"/>
        </w:rPr>
        <w:t>трг</w:t>
      </w:r>
      <w:r w:rsidRPr="00C378D1">
        <w:rPr>
          <w:rFonts w:ascii="Times New Roman" w:hAnsi="Times New Roman" w:cs="Times New Roman"/>
          <w:lang w:val="sr-Cyrl-CS"/>
        </w:rPr>
        <w:t xml:space="preserve"> </w:t>
      </w:r>
      <w:r w:rsidRPr="00C378D1">
        <w:rPr>
          <w:rFonts w:ascii="Times New Roman" w:hAnsi="Times New Roman" w:cs="Times New Roman"/>
          <w:lang w:val="ru-RU"/>
        </w:rPr>
        <w:t>2</w:t>
      </w:r>
    </w:p>
    <w:p w:rsidR="00C378D1" w:rsidRPr="00C378D1" w:rsidRDefault="00D43E90" w:rsidP="00C378D1">
      <w:pPr>
        <w:jc w:val="both"/>
        <w:rPr>
          <w:rFonts w:ascii="Times New Roman" w:hAnsi="Times New Roman" w:cs="Times New Roman"/>
          <w:bCs/>
          <w:lang w:val="sr-Cyrl-CS"/>
        </w:rPr>
      </w:pPr>
      <w:r>
        <w:rPr>
          <w:rFonts w:ascii="Times New Roman" w:hAnsi="Times New Roman" w:cs="Times New Roman"/>
          <w:bCs/>
          <w:lang w:val="sr-Cyrl-CS"/>
        </w:rPr>
        <w:t>В</w:t>
      </w:r>
      <w:r w:rsidR="00C378D1" w:rsidRPr="00C378D1">
        <w:rPr>
          <w:rFonts w:ascii="Times New Roman" w:hAnsi="Times New Roman" w:cs="Times New Roman"/>
          <w:bCs/>
          <w:lang w:val="sr-Cyrl-CS"/>
        </w:rPr>
        <w:t>П</w:t>
      </w:r>
    </w:p>
    <w:p w:rsidR="00C378D1" w:rsidRDefault="00C378D1" w:rsidP="00C378D1">
      <w:pPr>
        <w:rPr>
          <w:rFonts w:ascii="Times New Roman" w:hAnsi="Times New Roman" w:cs="Times New Roman"/>
          <w:b/>
          <w:bCs/>
          <w:lang w:val="sr-Cyrl-CS"/>
        </w:rPr>
      </w:pPr>
    </w:p>
    <w:p w:rsidR="00E36928" w:rsidRDefault="00E36928" w:rsidP="00C378D1">
      <w:pPr>
        <w:rPr>
          <w:rFonts w:ascii="Times New Roman" w:hAnsi="Times New Roman" w:cs="Times New Roman"/>
          <w:b/>
          <w:bCs/>
          <w:lang w:val="sr-Cyrl-CS"/>
        </w:rPr>
      </w:pPr>
    </w:p>
    <w:p w:rsidR="00E36928" w:rsidRPr="00C378D1" w:rsidRDefault="00E36928" w:rsidP="00C378D1">
      <w:pPr>
        <w:rPr>
          <w:rFonts w:ascii="Times New Roman" w:hAnsi="Times New Roman" w:cs="Times New Roman"/>
          <w:b/>
          <w:bCs/>
          <w:lang w:val="sr-Cyrl-CS"/>
        </w:rPr>
      </w:pPr>
    </w:p>
    <w:p w:rsidR="00FC49AB" w:rsidRDefault="00FC49AB" w:rsidP="00FC49AB">
      <w:pPr>
        <w:ind w:firstLine="720"/>
        <w:jc w:val="both"/>
        <w:rPr>
          <w:rFonts w:ascii="Times New Roman" w:hAnsi="Times New Roman" w:cs="Times New Roman"/>
        </w:rPr>
      </w:pPr>
      <w:r w:rsidRPr="005A79CA">
        <w:rPr>
          <w:rFonts w:ascii="Times New Roman" w:hAnsi="Times New Roman" w:cs="Times New Roman"/>
        </w:rPr>
        <w:t>На основу члана</w:t>
      </w:r>
      <w:r w:rsidRPr="005A79CA">
        <w:rPr>
          <w:rFonts w:ascii="Times New Roman" w:hAnsi="Times New Roman" w:cs="Times New Roman"/>
          <w:lang w:val="en-US"/>
        </w:rPr>
        <w:t xml:space="preserve"> </w:t>
      </w:r>
      <w:r>
        <w:rPr>
          <w:rFonts w:ascii="Times New Roman" w:hAnsi="Times New Roman" w:cs="Times New Roman"/>
        </w:rPr>
        <w:t>78</w:t>
      </w:r>
      <w:r w:rsidRPr="005A79CA">
        <w:rPr>
          <w:rFonts w:ascii="Times New Roman" w:hAnsi="Times New Roman" w:cs="Times New Roman"/>
        </w:rPr>
        <w:t xml:space="preserve">. став </w:t>
      </w:r>
      <w:r>
        <w:rPr>
          <w:rFonts w:ascii="Times New Roman" w:hAnsi="Times New Roman" w:cs="Times New Roman"/>
        </w:rPr>
        <w:t>1</w:t>
      </w:r>
      <w:r w:rsidRPr="005A79CA">
        <w:rPr>
          <w:rFonts w:ascii="Times New Roman" w:hAnsi="Times New Roman" w:cs="Times New Roman"/>
        </w:rPr>
        <w:t xml:space="preserve">. </w:t>
      </w:r>
      <w:r>
        <w:rPr>
          <w:rFonts w:ascii="Times New Roman" w:hAnsi="Times New Roman" w:cs="Times New Roman"/>
        </w:rPr>
        <w:t>т</w:t>
      </w:r>
      <w:r w:rsidRPr="005A79CA">
        <w:rPr>
          <w:rFonts w:ascii="Times New Roman" w:hAnsi="Times New Roman" w:cs="Times New Roman"/>
        </w:rPr>
        <w:t>ачк</w:t>
      </w:r>
      <w:r>
        <w:rPr>
          <w:rFonts w:ascii="Times New Roman" w:hAnsi="Times New Roman" w:cs="Times New Roman"/>
        </w:rPr>
        <w:t>а</w:t>
      </w:r>
      <w:r w:rsidRPr="005A79CA">
        <w:rPr>
          <w:rFonts w:ascii="Times New Roman" w:hAnsi="Times New Roman" w:cs="Times New Roman"/>
        </w:rPr>
        <w:t xml:space="preserve"> 2.</w:t>
      </w:r>
      <w:r>
        <w:rPr>
          <w:rFonts w:ascii="Times New Roman" w:hAnsi="Times New Roman" w:cs="Times New Roman"/>
        </w:rPr>
        <w:t xml:space="preserve"> подтачка 2.</w:t>
      </w:r>
      <w:r w:rsidRPr="005A79CA">
        <w:rPr>
          <w:rFonts w:ascii="Times New Roman" w:hAnsi="Times New Roman" w:cs="Times New Roman"/>
        </w:rPr>
        <w:t xml:space="preserve"> Закона о буџетском систему  („Службени гласник РС“, број 54/09, 73/10, 101/10, 101/11, 93/12, 62/13, 63/13-испр., 108/13, 142/14</w:t>
      </w:r>
      <w:r w:rsidRPr="005A79CA">
        <w:rPr>
          <w:rFonts w:ascii="Times New Roman" w:hAnsi="Times New Roman" w:cs="Times New Roman"/>
          <w:lang w:val="en-US"/>
        </w:rPr>
        <w:t>,</w:t>
      </w:r>
      <w:r>
        <w:rPr>
          <w:rFonts w:ascii="Times New Roman" w:hAnsi="Times New Roman" w:cs="Times New Roman"/>
        </w:rPr>
        <w:t xml:space="preserve"> 103/2015,</w:t>
      </w:r>
      <w:r w:rsidRPr="005A79CA">
        <w:rPr>
          <w:rFonts w:ascii="Times New Roman" w:hAnsi="Times New Roman" w:cs="Times New Roman"/>
        </w:rPr>
        <w:t xml:space="preserve"> 99/16</w:t>
      </w:r>
      <w:r w:rsidR="009A6509">
        <w:rPr>
          <w:rFonts w:ascii="Times New Roman" w:hAnsi="Times New Roman" w:cs="Times New Roman"/>
        </w:rPr>
        <w:t xml:space="preserve"> </w:t>
      </w:r>
      <w:r>
        <w:rPr>
          <w:rFonts w:ascii="Times New Roman" w:hAnsi="Times New Roman" w:cs="Times New Roman"/>
        </w:rPr>
        <w:t>и 103/17) и</w:t>
      </w:r>
      <w:r w:rsidRPr="005A79CA">
        <w:rPr>
          <w:rFonts w:ascii="Times New Roman" w:hAnsi="Times New Roman" w:cs="Times New Roman"/>
        </w:rPr>
        <w:t xml:space="preserve"> Упутства за праћење и извештавање о учинку програма (објављено на сајту Министарства финансија РС, мај 2017.</w:t>
      </w:r>
      <w:r>
        <w:rPr>
          <w:rFonts w:ascii="Times New Roman" w:hAnsi="Times New Roman" w:cs="Times New Roman"/>
        </w:rPr>
        <w:t xml:space="preserve"> год.</w:t>
      </w:r>
      <w:r w:rsidRPr="005A79CA">
        <w:rPr>
          <w:rFonts w:ascii="Times New Roman" w:hAnsi="Times New Roman" w:cs="Times New Roman"/>
        </w:rPr>
        <w:t>)</w:t>
      </w:r>
      <w:r>
        <w:rPr>
          <w:rFonts w:ascii="Times New Roman" w:hAnsi="Times New Roman" w:cs="Times New Roman"/>
        </w:rPr>
        <w:t>, начелник Одељења за буџет и финансије, као координатор Радне групе за праћење и извештавање о учинку програмског буџета градске општине Чукарица, доноси</w:t>
      </w:r>
    </w:p>
    <w:p w:rsidR="00FC49AB" w:rsidRDefault="00FC49AB" w:rsidP="00FC49AB">
      <w:pPr>
        <w:ind w:firstLine="720"/>
        <w:jc w:val="both"/>
        <w:rPr>
          <w:rFonts w:ascii="Times New Roman" w:hAnsi="Times New Roman" w:cs="Times New Roman"/>
        </w:rPr>
      </w:pPr>
    </w:p>
    <w:p w:rsidR="00E36928" w:rsidRDefault="00E36928" w:rsidP="00FC49AB">
      <w:pPr>
        <w:ind w:firstLine="720"/>
        <w:jc w:val="both"/>
        <w:rPr>
          <w:rFonts w:ascii="Times New Roman" w:hAnsi="Times New Roman" w:cs="Times New Roman"/>
        </w:rPr>
      </w:pPr>
    </w:p>
    <w:p w:rsidR="00E36928" w:rsidRDefault="00E36928" w:rsidP="00FC49AB">
      <w:pPr>
        <w:ind w:firstLine="720"/>
        <w:jc w:val="both"/>
        <w:rPr>
          <w:rFonts w:ascii="Times New Roman" w:hAnsi="Times New Roman" w:cs="Times New Roman"/>
        </w:rPr>
      </w:pPr>
    </w:p>
    <w:p w:rsidR="00E36928" w:rsidRDefault="00E36928" w:rsidP="00FC49AB">
      <w:pPr>
        <w:ind w:firstLine="720"/>
        <w:jc w:val="both"/>
        <w:rPr>
          <w:rFonts w:ascii="Times New Roman" w:hAnsi="Times New Roman" w:cs="Times New Roman"/>
        </w:rPr>
      </w:pPr>
    </w:p>
    <w:p w:rsidR="00E36928" w:rsidRPr="00E36928" w:rsidRDefault="00E36928" w:rsidP="00FC49AB">
      <w:pPr>
        <w:ind w:firstLine="720"/>
        <w:jc w:val="both"/>
        <w:rPr>
          <w:rFonts w:ascii="Times New Roman" w:hAnsi="Times New Roman" w:cs="Times New Roman"/>
        </w:rPr>
      </w:pPr>
    </w:p>
    <w:p w:rsidR="00FC49AB" w:rsidRPr="00F34A3E" w:rsidRDefault="00FC49AB" w:rsidP="00FC49AB">
      <w:pPr>
        <w:ind w:firstLine="720"/>
        <w:jc w:val="center"/>
        <w:rPr>
          <w:rFonts w:ascii="Times New Roman" w:hAnsi="Times New Roman" w:cs="Times New Roman"/>
          <w:b/>
        </w:rPr>
      </w:pPr>
      <w:r>
        <w:rPr>
          <w:rFonts w:ascii="Times New Roman" w:hAnsi="Times New Roman" w:cs="Times New Roman"/>
          <w:b/>
        </w:rPr>
        <w:t xml:space="preserve">СВЕОБУХВАТНИ </w:t>
      </w:r>
      <w:r w:rsidRPr="00F34A3E">
        <w:rPr>
          <w:rFonts w:ascii="Times New Roman" w:hAnsi="Times New Roman" w:cs="Times New Roman"/>
          <w:b/>
        </w:rPr>
        <w:t>ГОДИШЊИ ИЗВЕШТАЈ О УЧИНКУ ПРОГРАМА</w:t>
      </w:r>
    </w:p>
    <w:p w:rsidR="00FC49AB" w:rsidRPr="00F34A3E" w:rsidRDefault="00FC49AB" w:rsidP="00FC49AB">
      <w:pPr>
        <w:ind w:firstLine="720"/>
        <w:jc w:val="center"/>
        <w:rPr>
          <w:rFonts w:ascii="Times New Roman" w:hAnsi="Times New Roman" w:cs="Times New Roman"/>
          <w:b/>
        </w:rPr>
      </w:pPr>
      <w:r w:rsidRPr="00F34A3E">
        <w:rPr>
          <w:rFonts w:ascii="Times New Roman" w:hAnsi="Times New Roman" w:cs="Times New Roman"/>
          <w:b/>
        </w:rPr>
        <w:t>ДИРЕКТНИХ КОРИСНИКА БУЏЕТА ГРАДСКЕ ОПШТИНЕ ЧУКАРИЦА</w:t>
      </w:r>
    </w:p>
    <w:p w:rsidR="00FC49AB" w:rsidRDefault="00FC49AB" w:rsidP="00FC49AB">
      <w:pPr>
        <w:ind w:firstLine="720"/>
        <w:jc w:val="center"/>
        <w:rPr>
          <w:rFonts w:ascii="Times New Roman" w:hAnsi="Times New Roman" w:cs="Times New Roman"/>
          <w:b/>
        </w:rPr>
      </w:pPr>
      <w:r w:rsidRPr="00F34A3E">
        <w:rPr>
          <w:rFonts w:ascii="Times New Roman" w:hAnsi="Times New Roman" w:cs="Times New Roman"/>
          <w:b/>
        </w:rPr>
        <w:t>ЗА 201</w:t>
      </w:r>
      <w:r w:rsidR="00D43E90">
        <w:rPr>
          <w:rFonts w:ascii="Times New Roman" w:hAnsi="Times New Roman" w:cs="Times New Roman"/>
          <w:b/>
        </w:rPr>
        <w:t>8</w:t>
      </w:r>
      <w:r w:rsidRPr="00F34A3E">
        <w:rPr>
          <w:rFonts w:ascii="Times New Roman" w:hAnsi="Times New Roman" w:cs="Times New Roman"/>
          <w:b/>
        </w:rPr>
        <w:t>. ГОДИНУ</w:t>
      </w:r>
    </w:p>
    <w:p w:rsidR="00FC49AB" w:rsidRDefault="00FC49AB" w:rsidP="00FC49AB">
      <w:pPr>
        <w:ind w:firstLine="720"/>
        <w:jc w:val="center"/>
        <w:rPr>
          <w:rFonts w:ascii="Times New Roman" w:hAnsi="Times New Roman" w:cs="Times New Roman"/>
          <w:b/>
        </w:rPr>
      </w:pPr>
    </w:p>
    <w:p w:rsidR="00E36928" w:rsidRDefault="00E36928" w:rsidP="00FC49AB">
      <w:pPr>
        <w:ind w:firstLine="720"/>
        <w:jc w:val="center"/>
        <w:rPr>
          <w:rFonts w:ascii="Times New Roman" w:hAnsi="Times New Roman" w:cs="Times New Roman"/>
          <w:b/>
        </w:rPr>
      </w:pPr>
    </w:p>
    <w:p w:rsidR="00E36928" w:rsidRDefault="00E36928" w:rsidP="00FC49AB">
      <w:pPr>
        <w:ind w:firstLine="720"/>
        <w:jc w:val="center"/>
        <w:rPr>
          <w:rFonts w:ascii="Times New Roman" w:hAnsi="Times New Roman" w:cs="Times New Roman"/>
          <w:b/>
        </w:rPr>
      </w:pPr>
    </w:p>
    <w:p w:rsidR="00E36928" w:rsidRPr="00E36928" w:rsidRDefault="00E36928" w:rsidP="00FC49AB">
      <w:pPr>
        <w:ind w:firstLine="720"/>
        <w:jc w:val="center"/>
        <w:rPr>
          <w:rFonts w:ascii="Times New Roman" w:hAnsi="Times New Roman" w:cs="Times New Roman"/>
          <w:b/>
        </w:rPr>
      </w:pPr>
    </w:p>
    <w:p w:rsidR="00FC49AB" w:rsidRPr="00D43E90" w:rsidRDefault="00FC49AB" w:rsidP="00FC49AB">
      <w:pPr>
        <w:ind w:firstLine="720"/>
        <w:jc w:val="both"/>
        <w:rPr>
          <w:rFonts w:ascii="Times New Roman" w:hAnsi="Times New Roman" w:cs="Times New Roman"/>
        </w:rPr>
      </w:pPr>
      <w:r w:rsidRPr="00D43E90">
        <w:rPr>
          <w:rFonts w:ascii="Times New Roman" w:hAnsi="Times New Roman" w:cs="Times New Roman"/>
        </w:rPr>
        <w:t xml:space="preserve">Одлуком о буџету ГО Чукарица </w:t>
      </w:r>
      <w:r w:rsidRPr="00D43E90">
        <w:rPr>
          <w:rFonts w:ascii="Times New Roman" w:hAnsi="Times New Roman" w:cs="Times New Roman"/>
          <w:lang w:val="sr-Cyrl-CS"/>
        </w:rPr>
        <w:t>за 201</w:t>
      </w:r>
      <w:r w:rsidR="00D43E90" w:rsidRPr="00D43E90">
        <w:rPr>
          <w:rFonts w:ascii="Times New Roman" w:hAnsi="Times New Roman" w:cs="Times New Roman"/>
          <w:lang w:val="sr-Cyrl-CS"/>
        </w:rPr>
        <w:t>8</w:t>
      </w:r>
      <w:r w:rsidRPr="00D43E90">
        <w:rPr>
          <w:rFonts w:ascii="Times New Roman" w:hAnsi="Times New Roman" w:cs="Times New Roman"/>
          <w:lang w:val="sr-Cyrl-CS"/>
        </w:rPr>
        <w:t xml:space="preserve">. годину („Сл. лист града Београда </w:t>
      </w:r>
      <w:r w:rsidR="00D43E90" w:rsidRPr="00D43E90">
        <w:rPr>
          <w:rFonts w:ascii="Times New Roman" w:hAnsi="Times New Roman" w:cs="Times New Roman"/>
        </w:rPr>
        <w:t>106/17 и 39/18</w:t>
      </w:r>
      <w:r w:rsidRPr="00D43E90">
        <w:rPr>
          <w:rFonts w:ascii="Times New Roman" w:hAnsi="Times New Roman" w:cs="Times New Roman"/>
          <w:lang w:val="sr-Cyrl-CS"/>
        </w:rPr>
        <w:t>)</w:t>
      </w:r>
      <w:r w:rsidRPr="00D43E90">
        <w:rPr>
          <w:rFonts w:ascii="Times New Roman" w:hAnsi="Times New Roman" w:cs="Times New Roman"/>
        </w:rPr>
        <w:t xml:space="preserve"> утврђена је следећа програмска структура по основу којих </w:t>
      </w:r>
      <w:r w:rsidR="00312504" w:rsidRPr="00D43E90">
        <w:rPr>
          <w:rFonts w:ascii="Times New Roman" w:hAnsi="Times New Roman" w:cs="Times New Roman"/>
        </w:rPr>
        <w:t>је вршено</w:t>
      </w:r>
      <w:r w:rsidRPr="00D43E90">
        <w:rPr>
          <w:rFonts w:ascii="Times New Roman" w:hAnsi="Times New Roman" w:cs="Times New Roman"/>
        </w:rPr>
        <w:t xml:space="preserve"> финансирање из средстава буџета:</w:t>
      </w:r>
    </w:p>
    <w:p w:rsidR="00FC49AB" w:rsidRDefault="00FC49AB" w:rsidP="00FC49AB">
      <w:pPr>
        <w:ind w:firstLine="720"/>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628"/>
        <w:gridCol w:w="5422"/>
      </w:tblGrid>
      <w:tr w:rsidR="00FC49AB" w:rsidRPr="00060596" w:rsidTr="00651B4B">
        <w:trPr>
          <w:tblHeader/>
          <w:jc w:val="center"/>
        </w:trPr>
        <w:tc>
          <w:tcPr>
            <w:tcW w:w="4154" w:type="dxa"/>
            <w:gridSpan w:val="2"/>
            <w:vAlign w:val="center"/>
          </w:tcPr>
          <w:p w:rsidR="00FC49AB" w:rsidRPr="000638A9" w:rsidRDefault="00FC49AB" w:rsidP="00651B4B">
            <w:pPr>
              <w:jc w:val="center"/>
              <w:rPr>
                <w:rFonts w:ascii="Times New Roman" w:hAnsi="Times New Roman"/>
                <w:b/>
              </w:rPr>
            </w:pPr>
            <w:r w:rsidRPr="000638A9">
              <w:rPr>
                <w:rFonts w:ascii="Times New Roman" w:hAnsi="Times New Roman"/>
                <w:b/>
              </w:rPr>
              <w:t>Шифра</w:t>
            </w:r>
          </w:p>
        </w:tc>
        <w:tc>
          <w:tcPr>
            <w:tcW w:w="5422" w:type="dxa"/>
            <w:vMerge w:val="restart"/>
            <w:vAlign w:val="center"/>
          </w:tcPr>
          <w:p w:rsidR="00FC49AB" w:rsidRPr="000638A9" w:rsidRDefault="00FC49AB" w:rsidP="00651B4B">
            <w:pPr>
              <w:jc w:val="center"/>
              <w:rPr>
                <w:rFonts w:ascii="Times New Roman" w:hAnsi="Times New Roman"/>
                <w:b/>
              </w:rPr>
            </w:pPr>
            <w:r w:rsidRPr="000638A9">
              <w:rPr>
                <w:rFonts w:ascii="Times New Roman" w:hAnsi="Times New Roman"/>
                <w:b/>
              </w:rPr>
              <w:t>НАЗИВ</w:t>
            </w:r>
          </w:p>
        </w:tc>
      </w:tr>
      <w:tr w:rsidR="00FC49AB" w:rsidRPr="000638A9" w:rsidTr="00651B4B">
        <w:trPr>
          <w:tblHeader/>
          <w:jc w:val="center"/>
        </w:trPr>
        <w:tc>
          <w:tcPr>
            <w:tcW w:w="1526" w:type="dxa"/>
          </w:tcPr>
          <w:p w:rsidR="00FC49AB" w:rsidRPr="000638A9" w:rsidRDefault="00FC49AB" w:rsidP="00651B4B">
            <w:pPr>
              <w:jc w:val="both"/>
              <w:rPr>
                <w:rFonts w:ascii="Times New Roman" w:hAnsi="Times New Roman"/>
                <w:b/>
              </w:rPr>
            </w:pPr>
            <w:r w:rsidRPr="000638A9">
              <w:rPr>
                <w:rFonts w:ascii="Times New Roman" w:hAnsi="Times New Roman"/>
                <w:b/>
              </w:rPr>
              <w:t xml:space="preserve">Програм </w:t>
            </w:r>
          </w:p>
        </w:tc>
        <w:tc>
          <w:tcPr>
            <w:tcW w:w="2628" w:type="dxa"/>
          </w:tcPr>
          <w:p w:rsidR="00FC49AB" w:rsidRPr="000638A9" w:rsidRDefault="00FC49AB" w:rsidP="00651B4B">
            <w:pPr>
              <w:jc w:val="both"/>
              <w:rPr>
                <w:rFonts w:ascii="Times New Roman" w:hAnsi="Times New Roman"/>
                <w:b/>
              </w:rPr>
            </w:pPr>
            <w:r w:rsidRPr="000638A9">
              <w:rPr>
                <w:rFonts w:ascii="Times New Roman" w:hAnsi="Times New Roman"/>
                <w:b/>
              </w:rPr>
              <w:t>Програмска активност</w:t>
            </w:r>
            <w:r>
              <w:rPr>
                <w:rFonts w:ascii="Times New Roman" w:hAnsi="Times New Roman"/>
                <w:b/>
              </w:rPr>
              <w:t xml:space="preserve"> </w:t>
            </w:r>
            <w:r w:rsidRPr="000638A9">
              <w:rPr>
                <w:rFonts w:ascii="Times New Roman" w:hAnsi="Times New Roman"/>
                <w:b/>
              </w:rPr>
              <w:t>/</w:t>
            </w:r>
            <w:r>
              <w:rPr>
                <w:rFonts w:ascii="Times New Roman" w:hAnsi="Times New Roman"/>
                <w:b/>
              </w:rPr>
              <w:t xml:space="preserve"> </w:t>
            </w:r>
            <w:r w:rsidRPr="000638A9">
              <w:rPr>
                <w:rFonts w:ascii="Times New Roman" w:hAnsi="Times New Roman"/>
                <w:b/>
              </w:rPr>
              <w:t>Пројекат</w:t>
            </w:r>
          </w:p>
        </w:tc>
        <w:tc>
          <w:tcPr>
            <w:tcW w:w="5422" w:type="dxa"/>
            <w:vMerge/>
          </w:tcPr>
          <w:p w:rsidR="00FC49AB" w:rsidRPr="000638A9" w:rsidRDefault="00FC49AB" w:rsidP="00651B4B">
            <w:pPr>
              <w:jc w:val="both"/>
              <w:rPr>
                <w:rFonts w:ascii="Times New Roman" w:hAnsi="Times New Roman"/>
              </w:rPr>
            </w:pPr>
          </w:p>
        </w:tc>
      </w:tr>
      <w:tr w:rsidR="00FC49AB" w:rsidRPr="000638A9" w:rsidTr="00651B4B">
        <w:trPr>
          <w:tblHeader/>
          <w:jc w:val="center"/>
        </w:trPr>
        <w:tc>
          <w:tcPr>
            <w:tcW w:w="1526" w:type="dxa"/>
          </w:tcPr>
          <w:p w:rsidR="00FC49AB" w:rsidRPr="000638A9" w:rsidRDefault="00FC49AB" w:rsidP="00651B4B">
            <w:pPr>
              <w:spacing w:line="252" w:lineRule="exact"/>
              <w:jc w:val="center"/>
              <w:rPr>
                <w:rFonts w:ascii="Times New Roman" w:hAnsi="Times New Roman"/>
                <w:i/>
              </w:rPr>
            </w:pPr>
            <w:r w:rsidRPr="000638A9">
              <w:rPr>
                <w:rFonts w:ascii="Times New Roman" w:hAnsi="Times New Roman"/>
                <w:i/>
              </w:rPr>
              <w:t>1</w:t>
            </w:r>
          </w:p>
        </w:tc>
        <w:tc>
          <w:tcPr>
            <w:tcW w:w="2628" w:type="dxa"/>
            <w:vAlign w:val="center"/>
          </w:tcPr>
          <w:p w:rsidR="00FC49AB" w:rsidRPr="000638A9" w:rsidRDefault="00FC49AB" w:rsidP="00651B4B">
            <w:pPr>
              <w:spacing w:line="252" w:lineRule="exact"/>
              <w:jc w:val="center"/>
              <w:rPr>
                <w:rFonts w:ascii="Times New Roman" w:hAnsi="Times New Roman"/>
                <w:i/>
              </w:rPr>
            </w:pPr>
            <w:r w:rsidRPr="000638A9">
              <w:rPr>
                <w:rFonts w:ascii="Times New Roman" w:hAnsi="Times New Roman"/>
                <w:i/>
              </w:rPr>
              <w:t>2</w:t>
            </w:r>
          </w:p>
        </w:tc>
        <w:tc>
          <w:tcPr>
            <w:tcW w:w="5422" w:type="dxa"/>
            <w:vAlign w:val="center"/>
          </w:tcPr>
          <w:p w:rsidR="00FC49AB" w:rsidRPr="000638A9" w:rsidRDefault="00FC49AB" w:rsidP="00651B4B">
            <w:pPr>
              <w:spacing w:line="252" w:lineRule="exact"/>
              <w:ind w:left="1086"/>
              <w:rPr>
                <w:rFonts w:ascii="Times New Roman" w:hAnsi="Times New Roman"/>
                <w:i/>
              </w:rPr>
            </w:pPr>
            <w:r w:rsidRPr="000638A9">
              <w:rPr>
                <w:rFonts w:ascii="Times New Roman" w:hAnsi="Times New Roman"/>
                <w:i/>
              </w:rPr>
              <w:t xml:space="preserve">        3</w:t>
            </w:r>
          </w:p>
        </w:tc>
      </w:tr>
      <w:tr w:rsidR="00FC49AB" w:rsidRPr="000638A9" w:rsidTr="00651B4B">
        <w:trPr>
          <w:jc w:val="center"/>
        </w:trPr>
        <w:tc>
          <w:tcPr>
            <w:tcW w:w="1526" w:type="dxa"/>
            <w:vAlign w:val="center"/>
          </w:tcPr>
          <w:p w:rsidR="00FC49AB" w:rsidRPr="00765420" w:rsidRDefault="00FC49AB" w:rsidP="00651B4B">
            <w:pPr>
              <w:spacing w:before="47" w:line="253" w:lineRule="exact"/>
              <w:rPr>
                <w:rFonts w:ascii="Times New Roman" w:hAnsi="Times New Roman" w:cs="Times New Roman"/>
                <w:b/>
              </w:rPr>
            </w:pPr>
            <w:r w:rsidRPr="00765420">
              <w:rPr>
                <w:rFonts w:ascii="Times New Roman" w:hAnsi="Times New Roman" w:cs="Times New Roman"/>
                <w:b/>
                <w:color w:val="000000"/>
              </w:rPr>
              <w:t>1102</w:t>
            </w:r>
          </w:p>
        </w:tc>
        <w:tc>
          <w:tcPr>
            <w:tcW w:w="2628" w:type="dxa"/>
            <w:vAlign w:val="center"/>
          </w:tcPr>
          <w:p w:rsidR="00FC49AB" w:rsidRPr="00765420" w:rsidRDefault="00FC49AB" w:rsidP="00651B4B">
            <w:pPr>
              <w:rPr>
                <w:rFonts w:ascii="Times New Roman" w:hAnsi="Times New Roman" w:cs="Times New Roman"/>
                <w:b/>
              </w:rPr>
            </w:pPr>
          </w:p>
        </w:tc>
        <w:tc>
          <w:tcPr>
            <w:tcW w:w="5422" w:type="dxa"/>
            <w:vAlign w:val="center"/>
          </w:tcPr>
          <w:p w:rsidR="00FC49AB" w:rsidRPr="00765420" w:rsidRDefault="00FC49AB" w:rsidP="00651B4B">
            <w:pPr>
              <w:spacing w:before="47" w:line="253" w:lineRule="exact"/>
              <w:ind w:left="113"/>
              <w:rPr>
                <w:rFonts w:ascii="Times New Roman" w:hAnsi="Times New Roman" w:cs="Times New Roman"/>
                <w:b/>
              </w:rPr>
            </w:pPr>
            <w:r w:rsidRPr="00765420">
              <w:rPr>
                <w:rFonts w:ascii="Times New Roman" w:hAnsi="Times New Roman" w:cs="Times New Roman"/>
                <w:b/>
                <w:color w:val="000000"/>
              </w:rPr>
              <w:t>Програм 2.  Комуналне делатности</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44" w:line="253" w:lineRule="exact"/>
              <w:rPr>
                <w:rFonts w:ascii="Times New Roman" w:hAnsi="Times New Roman" w:cs="Times New Roman"/>
              </w:rPr>
            </w:pPr>
            <w:r w:rsidRPr="00765420">
              <w:rPr>
                <w:rFonts w:ascii="Times New Roman" w:hAnsi="Times New Roman" w:cs="Times New Roman"/>
                <w:color w:val="000000"/>
              </w:rPr>
              <w:t>1102-0002</w:t>
            </w:r>
          </w:p>
        </w:tc>
        <w:tc>
          <w:tcPr>
            <w:tcW w:w="5422" w:type="dxa"/>
            <w:vAlign w:val="center"/>
          </w:tcPr>
          <w:p w:rsidR="00FC49AB" w:rsidRPr="00765420" w:rsidRDefault="00FC49AB" w:rsidP="00651B4B">
            <w:pPr>
              <w:spacing w:before="44" w:line="253" w:lineRule="exact"/>
              <w:ind w:left="113"/>
              <w:rPr>
                <w:rFonts w:ascii="Times New Roman" w:hAnsi="Times New Roman" w:cs="Times New Roman"/>
              </w:rPr>
            </w:pPr>
            <w:r w:rsidRPr="00765420">
              <w:rPr>
                <w:rFonts w:ascii="Times New Roman" w:hAnsi="Times New Roman" w:cs="Times New Roman"/>
                <w:color w:val="000000"/>
              </w:rPr>
              <w:t>Одржавање јавних зелених површина</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b/>
              </w:rPr>
            </w:pPr>
            <w:r w:rsidRPr="00765420">
              <w:rPr>
                <w:rFonts w:ascii="Times New Roman" w:hAnsi="Times New Roman" w:cs="Times New Roman"/>
                <w:b/>
              </w:rPr>
              <w:t>0101</w:t>
            </w:r>
          </w:p>
        </w:tc>
        <w:tc>
          <w:tcPr>
            <w:tcW w:w="2628" w:type="dxa"/>
            <w:vAlign w:val="center"/>
          </w:tcPr>
          <w:p w:rsidR="00FC49AB" w:rsidRPr="00765420" w:rsidRDefault="00FC49AB" w:rsidP="00651B4B">
            <w:pPr>
              <w:spacing w:before="44" w:line="253" w:lineRule="exact"/>
              <w:rPr>
                <w:rFonts w:ascii="Times New Roman" w:hAnsi="Times New Roman" w:cs="Times New Roman"/>
                <w:b/>
                <w:color w:val="000000"/>
              </w:rPr>
            </w:pPr>
          </w:p>
        </w:tc>
        <w:tc>
          <w:tcPr>
            <w:tcW w:w="5422" w:type="dxa"/>
            <w:vAlign w:val="center"/>
          </w:tcPr>
          <w:p w:rsidR="00FC49AB" w:rsidRPr="00765420" w:rsidRDefault="00FC49AB" w:rsidP="00651B4B">
            <w:pPr>
              <w:spacing w:before="44" w:line="253" w:lineRule="exact"/>
              <w:ind w:left="113"/>
              <w:rPr>
                <w:rFonts w:ascii="Times New Roman" w:hAnsi="Times New Roman" w:cs="Times New Roman"/>
                <w:b/>
                <w:color w:val="000000"/>
              </w:rPr>
            </w:pPr>
            <w:r w:rsidRPr="00765420">
              <w:rPr>
                <w:rFonts w:ascii="Times New Roman" w:hAnsi="Times New Roman" w:cs="Times New Roman"/>
                <w:b/>
                <w:color w:val="000000"/>
              </w:rPr>
              <w:t>Програм 5. Пољопривреда и рурални развој</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44" w:line="253" w:lineRule="exact"/>
              <w:rPr>
                <w:rFonts w:ascii="Times New Roman" w:hAnsi="Times New Roman" w:cs="Times New Roman"/>
                <w:color w:val="000000"/>
              </w:rPr>
            </w:pPr>
            <w:r w:rsidRPr="00765420">
              <w:rPr>
                <w:rFonts w:ascii="Times New Roman" w:hAnsi="Times New Roman" w:cs="Times New Roman"/>
                <w:color w:val="000000"/>
              </w:rPr>
              <w:t>0101-0002</w:t>
            </w:r>
          </w:p>
        </w:tc>
        <w:tc>
          <w:tcPr>
            <w:tcW w:w="5422" w:type="dxa"/>
            <w:vAlign w:val="center"/>
          </w:tcPr>
          <w:p w:rsidR="00FC49AB" w:rsidRPr="00765420" w:rsidRDefault="00FC49AB" w:rsidP="00651B4B">
            <w:pPr>
              <w:spacing w:before="44" w:line="253" w:lineRule="exact"/>
              <w:ind w:left="113"/>
              <w:rPr>
                <w:rFonts w:ascii="Times New Roman" w:hAnsi="Times New Roman" w:cs="Times New Roman"/>
                <w:color w:val="000000"/>
              </w:rPr>
            </w:pPr>
            <w:r w:rsidRPr="00765420">
              <w:rPr>
                <w:rFonts w:ascii="Times New Roman" w:hAnsi="Times New Roman" w:cs="Times New Roman"/>
                <w:color w:val="000000"/>
              </w:rPr>
              <w:t>Мере подршке руралном развоју</w:t>
            </w:r>
          </w:p>
        </w:tc>
      </w:tr>
      <w:tr w:rsidR="00FC49AB" w:rsidRPr="000638A9" w:rsidTr="00651B4B">
        <w:trPr>
          <w:jc w:val="center"/>
        </w:trPr>
        <w:tc>
          <w:tcPr>
            <w:tcW w:w="1526" w:type="dxa"/>
            <w:vAlign w:val="center"/>
          </w:tcPr>
          <w:p w:rsidR="00FC49AB" w:rsidRPr="00765420" w:rsidRDefault="00FC49AB" w:rsidP="00651B4B">
            <w:pPr>
              <w:spacing w:before="27" w:line="253" w:lineRule="exact"/>
              <w:rPr>
                <w:rFonts w:ascii="Times New Roman" w:hAnsi="Times New Roman" w:cs="Times New Roman"/>
                <w:b/>
              </w:rPr>
            </w:pPr>
            <w:r w:rsidRPr="00765420">
              <w:rPr>
                <w:rFonts w:ascii="Times New Roman" w:hAnsi="Times New Roman" w:cs="Times New Roman"/>
                <w:b/>
                <w:color w:val="000000"/>
              </w:rPr>
              <w:t>2001</w:t>
            </w:r>
          </w:p>
        </w:tc>
        <w:tc>
          <w:tcPr>
            <w:tcW w:w="2628" w:type="dxa"/>
            <w:vAlign w:val="center"/>
          </w:tcPr>
          <w:p w:rsidR="00FC49AB" w:rsidRPr="00765420" w:rsidRDefault="00FC49AB" w:rsidP="00651B4B">
            <w:pPr>
              <w:rPr>
                <w:rFonts w:ascii="Times New Roman" w:hAnsi="Times New Roman" w:cs="Times New Roman"/>
                <w:b/>
              </w:rPr>
            </w:pPr>
          </w:p>
        </w:tc>
        <w:tc>
          <w:tcPr>
            <w:tcW w:w="5422" w:type="dxa"/>
            <w:vAlign w:val="center"/>
          </w:tcPr>
          <w:p w:rsidR="00FC49AB" w:rsidRPr="00765420" w:rsidRDefault="00FC49AB" w:rsidP="00651B4B">
            <w:pPr>
              <w:spacing w:before="27" w:line="253" w:lineRule="exact"/>
              <w:ind w:left="113"/>
              <w:rPr>
                <w:rFonts w:ascii="Times New Roman" w:hAnsi="Times New Roman" w:cs="Times New Roman"/>
                <w:b/>
              </w:rPr>
            </w:pPr>
            <w:r w:rsidRPr="00765420">
              <w:rPr>
                <w:rFonts w:ascii="Times New Roman" w:hAnsi="Times New Roman" w:cs="Times New Roman"/>
                <w:b/>
                <w:color w:val="000000"/>
              </w:rPr>
              <w:t>Програм 8.  Предшколско васпитање и образовање</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22" w:line="253" w:lineRule="exact"/>
              <w:rPr>
                <w:rFonts w:ascii="Times New Roman" w:hAnsi="Times New Roman" w:cs="Times New Roman"/>
              </w:rPr>
            </w:pPr>
            <w:r w:rsidRPr="00765420">
              <w:rPr>
                <w:rFonts w:ascii="Times New Roman" w:hAnsi="Times New Roman" w:cs="Times New Roman"/>
                <w:color w:val="000000"/>
              </w:rPr>
              <w:t>2001-0001</w:t>
            </w:r>
          </w:p>
        </w:tc>
        <w:tc>
          <w:tcPr>
            <w:tcW w:w="5422" w:type="dxa"/>
            <w:vAlign w:val="center"/>
          </w:tcPr>
          <w:p w:rsidR="00FC49AB" w:rsidRPr="00765420" w:rsidRDefault="00FC49AB" w:rsidP="00651B4B">
            <w:pPr>
              <w:spacing w:before="22" w:line="253" w:lineRule="exact"/>
              <w:ind w:left="113"/>
              <w:rPr>
                <w:rFonts w:ascii="Times New Roman" w:hAnsi="Times New Roman" w:cs="Times New Roman"/>
              </w:rPr>
            </w:pPr>
            <w:r w:rsidRPr="00765420">
              <w:rPr>
                <w:rFonts w:ascii="Times New Roman" w:hAnsi="Times New Roman" w:cs="Times New Roman"/>
                <w:color w:val="000000"/>
              </w:rPr>
              <w:t>Функционисање предшколских установа</w:t>
            </w:r>
          </w:p>
        </w:tc>
      </w:tr>
      <w:tr w:rsidR="00FC49AB" w:rsidRPr="000638A9" w:rsidTr="00651B4B">
        <w:trPr>
          <w:jc w:val="center"/>
        </w:trPr>
        <w:tc>
          <w:tcPr>
            <w:tcW w:w="1526" w:type="dxa"/>
            <w:vAlign w:val="center"/>
          </w:tcPr>
          <w:p w:rsidR="00FC49AB" w:rsidRPr="00765420" w:rsidRDefault="00FC49AB" w:rsidP="00651B4B">
            <w:pPr>
              <w:spacing w:before="26" w:line="253" w:lineRule="exact"/>
              <w:rPr>
                <w:rFonts w:ascii="Times New Roman" w:hAnsi="Times New Roman" w:cs="Times New Roman"/>
                <w:b/>
              </w:rPr>
            </w:pPr>
            <w:r w:rsidRPr="00765420">
              <w:rPr>
                <w:rFonts w:ascii="Times New Roman" w:hAnsi="Times New Roman" w:cs="Times New Roman"/>
                <w:b/>
                <w:color w:val="000000"/>
              </w:rPr>
              <w:t>2002</w:t>
            </w:r>
          </w:p>
        </w:tc>
        <w:tc>
          <w:tcPr>
            <w:tcW w:w="2628" w:type="dxa"/>
            <w:vAlign w:val="center"/>
          </w:tcPr>
          <w:p w:rsidR="00FC49AB" w:rsidRPr="00765420" w:rsidRDefault="00FC49AB" w:rsidP="00651B4B">
            <w:pPr>
              <w:rPr>
                <w:rFonts w:ascii="Times New Roman" w:hAnsi="Times New Roman" w:cs="Times New Roman"/>
                <w:b/>
              </w:rPr>
            </w:pPr>
          </w:p>
        </w:tc>
        <w:tc>
          <w:tcPr>
            <w:tcW w:w="5422" w:type="dxa"/>
            <w:vAlign w:val="center"/>
          </w:tcPr>
          <w:p w:rsidR="00FC49AB" w:rsidRPr="00765420" w:rsidRDefault="00FC49AB" w:rsidP="00651B4B">
            <w:pPr>
              <w:spacing w:before="26" w:line="253" w:lineRule="exact"/>
              <w:ind w:left="113"/>
              <w:rPr>
                <w:rFonts w:ascii="Times New Roman" w:hAnsi="Times New Roman" w:cs="Times New Roman"/>
                <w:b/>
              </w:rPr>
            </w:pPr>
            <w:r w:rsidRPr="00765420">
              <w:rPr>
                <w:rFonts w:ascii="Times New Roman" w:hAnsi="Times New Roman" w:cs="Times New Roman"/>
                <w:b/>
                <w:color w:val="000000"/>
              </w:rPr>
              <w:t>Програм 9.  Основно образовање и васпитање</w:t>
            </w:r>
          </w:p>
        </w:tc>
      </w:tr>
      <w:tr w:rsidR="00FC49AB" w:rsidRPr="000638A9" w:rsidTr="00651B4B">
        <w:trPr>
          <w:trHeight w:val="590"/>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22" w:line="253" w:lineRule="exact"/>
              <w:rPr>
                <w:rFonts w:ascii="Times New Roman" w:hAnsi="Times New Roman" w:cs="Times New Roman"/>
              </w:rPr>
            </w:pPr>
            <w:r w:rsidRPr="00765420">
              <w:rPr>
                <w:rFonts w:ascii="Times New Roman" w:hAnsi="Times New Roman" w:cs="Times New Roman"/>
                <w:color w:val="000000"/>
              </w:rPr>
              <w:t>2002-1001</w:t>
            </w:r>
          </w:p>
        </w:tc>
        <w:tc>
          <w:tcPr>
            <w:tcW w:w="5422" w:type="dxa"/>
            <w:vAlign w:val="center"/>
          </w:tcPr>
          <w:p w:rsidR="00FC49AB" w:rsidRPr="00765420" w:rsidRDefault="00FC49AB" w:rsidP="00651B4B">
            <w:pPr>
              <w:spacing w:before="22" w:line="253" w:lineRule="exact"/>
              <w:ind w:left="113"/>
              <w:rPr>
                <w:rFonts w:ascii="Times New Roman" w:hAnsi="Times New Roman" w:cs="Times New Roman"/>
              </w:rPr>
            </w:pPr>
            <w:r w:rsidRPr="00765420">
              <w:rPr>
                <w:rFonts w:ascii="Times New Roman" w:hAnsi="Times New Roman" w:cs="Times New Roman"/>
                <w:color w:val="000000"/>
              </w:rPr>
              <w:t>Пројекат: Исхрана и смештај ученика</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22" w:line="253" w:lineRule="exact"/>
              <w:rPr>
                <w:rFonts w:ascii="Times New Roman" w:hAnsi="Times New Roman" w:cs="Times New Roman"/>
                <w:color w:val="000000"/>
              </w:rPr>
            </w:pPr>
            <w:r w:rsidRPr="00765420">
              <w:rPr>
                <w:rFonts w:ascii="Times New Roman" w:hAnsi="Times New Roman" w:cs="Times New Roman"/>
                <w:color w:val="000000"/>
              </w:rPr>
              <w:t>2002-1002</w:t>
            </w:r>
          </w:p>
        </w:tc>
        <w:tc>
          <w:tcPr>
            <w:tcW w:w="5422" w:type="dxa"/>
            <w:vAlign w:val="center"/>
          </w:tcPr>
          <w:p w:rsidR="00FC49AB" w:rsidRPr="00765420" w:rsidRDefault="00FC49AB" w:rsidP="00651B4B">
            <w:pPr>
              <w:spacing w:before="22" w:line="253" w:lineRule="exact"/>
              <w:ind w:left="113"/>
              <w:rPr>
                <w:rFonts w:ascii="Times New Roman" w:hAnsi="Times New Roman" w:cs="Times New Roman"/>
                <w:color w:val="000000"/>
              </w:rPr>
            </w:pPr>
            <w:r w:rsidRPr="00765420">
              <w:rPr>
                <w:rFonts w:ascii="Times New Roman" w:hAnsi="Times New Roman" w:cs="Times New Roman"/>
                <w:color w:val="000000"/>
              </w:rPr>
              <w:t>Пројекат:Текуће одржавање школа</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22" w:line="253" w:lineRule="exact"/>
              <w:rPr>
                <w:rFonts w:ascii="Times New Roman" w:hAnsi="Times New Roman" w:cs="Times New Roman"/>
                <w:color w:val="000000"/>
              </w:rPr>
            </w:pPr>
            <w:r w:rsidRPr="00765420">
              <w:rPr>
                <w:rFonts w:ascii="Times New Roman" w:hAnsi="Times New Roman" w:cs="Times New Roman"/>
                <w:color w:val="000000"/>
              </w:rPr>
              <w:t>2002-1003</w:t>
            </w:r>
          </w:p>
        </w:tc>
        <w:tc>
          <w:tcPr>
            <w:tcW w:w="5422" w:type="dxa"/>
            <w:vAlign w:val="center"/>
          </w:tcPr>
          <w:p w:rsidR="00FC49AB" w:rsidRPr="00765420" w:rsidRDefault="00FC49AB" w:rsidP="00651B4B">
            <w:pPr>
              <w:spacing w:before="22" w:line="253" w:lineRule="exact"/>
              <w:ind w:left="113"/>
              <w:rPr>
                <w:rFonts w:ascii="Times New Roman" w:hAnsi="Times New Roman" w:cs="Times New Roman"/>
                <w:color w:val="000000"/>
              </w:rPr>
            </w:pPr>
            <w:r w:rsidRPr="00765420">
              <w:rPr>
                <w:rFonts w:ascii="Times New Roman" w:hAnsi="Times New Roman" w:cs="Times New Roman"/>
                <w:color w:val="000000"/>
              </w:rPr>
              <w:t>Пројекат: Превоз ученика</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22" w:line="253" w:lineRule="exact"/>
              <w:rPr>
                <w:rFonts w:ascii="Times New Roman" w:hAnsi="Times New Roman" w:cs="Times New Roman"/>
                <w:color w:val="000000"/>
              </w:rPr>
            </w:pPr>
            <w:r w:rsidRPr="00765420">
              <w:rPr>
                <w:rFonts w:ascii="Times New Roman" w:hAnsi="Times New Roman" w:cs="Times New Roman"/>
                <w:color w:val="000000"/>
              </w:rPr>
              <w:t>2002-1004</w:t>
            </w:r>
          </w:p>
        </w:tc>
        <w:tc>
          <w:tcPr>
            <w:tcW w:w="5422" w:type="dxa"/>
            <w:vAlign w:val="center"/>
          </w:tcPr>
          <w:p w:rsidR="00FC49AB" w:rsidRPr="00765420" w:rsidRDefault="00FC49AB" w:rsidP="00651B4B">
            <w:pPr>
              <w:spacing w:before="22" w:line="253" w:lineRule="exact"/>
              <w:ind w:left="113"/>
              <w:rPr>
                <w:rFonts w:ascii="Times New Roman" w:hAnsi="Times New Roman" w:cs="Times New Roman"/>
                <w:color w:val="000000"/>
              </w:rPr>
            </w:pPr>
            <w:r w:rsidRPr="00765420">
              <w:rPr>
                <w:rFonts w:ascii="Times New Roman" w:hAnsi="Times New Roman" w:cs="Times New Roman"/>
                <w:color w:val="000000"/>
              </w:rPr>
              <w:t>Пројекат:Награде ученицима и остали расходи за осн. образов.</w:t>
            </w:r>
          </w:p>
        </w:tc>
      </w:tr>
      <w:tr w:rsidR="00D43E90" w:rsidRPr="000638A9" w:rsidTr="00651B4B">
        <w:trPr>
          <w:jc w:val="center"/>
        </w:trPr>
        <w:tc>
          <w:tcPr>
            <w:tcW w:w="1526" w:type="dxa"/>
            <w:vAlign w:val="center"/>
          </w:tcPr>
          <w:p w:rsidR="00D43E90" w:rsidRPr="00765420" w:rsidRDefault="00D43E90" w:rsidP="00651B4B">
            <w:pPr>
              <w:rPr>
                <w:rFonts w:ascii="Times New Roman" w:hAnsi="Times New Roman" w:cs="Times New Roman"/>
              </w:rPr>
            </w:pPr>
          </w:p>
        </w:tc>
        <w:tc>
          <w:tcPr>
            <w:tcW w:w="2628" w:type="dxa"/>
            <w:vAlign w:val="center"/>
          </w:tcPr>
          <w:p w:rsidR="00D43E90" w:rsidRPr="00D43E90" w:rsidRDefault="00D43E90" w:rsidP="00651B4B">
            <w:pPr>
              <w:spacing w:before="22" w:line="253" w:lineRule="exact"/>
              <w:rPr>
                <w:rFonts w:ascii="Times New Roman" w:hAnsi="Times New Roman" w:cs="Times New Roman"/>
                <w:color w:val="000000"/>
              </w:rPr>
            </w:pPr>
            <w:r>
              <w:rPr>
                <w:rFonts w:ascii="Times New Roman" w:hAnsi="Times New Roman" w:cs="Times New Roman"/>
                <w:color w:val="000000"/>
              </w:rPr>
              <w:t>2002-1005</w:t>
            </w:r>
          </w:p>
        </w:tc>
        <w:tc>
          <w:tcPr>
            <w:tcW w:w="5422" w:type="dxa"/>
            <w:vAlign w:val="center"/>
          </w:tcPr>
          <w:p w:rsidR="00D43E90" w:rsidRPr="00D43E90" w:rsidRDefault="00D43E90" w:rsidP="00651B4B">
            <w:pPr>
              <w:spacing w:before="22" w:line="253" w:lineRule="exact"/>
              <w:ind w:left="113"/>
              <w:rPr>
                <w:rFonts w:ascii="Times New Roman" w:hAnsi="Times New Roman" w:cs="Times New Roman"/>
                <w:color w:val="000000"/>
              </w:rPr>
            </w:pPr>
            <w:r>
              <w:rPr>
                <w:rFonts w:ascii="Times New Roman" w:hAnsi="Times New Roman" w:cs="Times New Roman"/>
                <w:color w:val="000000"/>
              </w:rPr>
              <w:t>Безбедност деце у саобраћају</w:t>
            </w:r>
          </w:p>
        </w:tc>
      </w:tr>
      <w:tr w:rsidR="00FC49AB" w:rsidRPr="000638A9" w:rsidTr="00651B4B">
        <w:trPr>
          <w:jc w:val="center"/>
        </w:trPr>
        <w:tc>
          <w:tcPr>
            <w:tcW w:w="1526" w:type="dxa"/>
            <w:vAlign w:val="center"/>
          </w:tcPr>
          <w:p w:rsidR="00FC49AB" w:rsidRPr="00765420" w:rsidRDefault="00FC49AB" w:rsidP="00651B4B">
            <w:pPr>
              <w:spacing w:before="26" w:line="253" w:lineRule="exact"/>
              <w:rPr>
                <w:rFonts w:ascii="Times New Roman" w:hAnsi="Times New Roman" w:cs="Times New Roman"/>
                <w:b/>
              </w:rPr>
            </w:pPr>
            <w:r w:rsidRPr="00765420">
              <w:rPr>
                <w:rFonts w:ascii="Times New Roman" w:hAnsi="Times New Roman" w:cs="Times New Roman"/>
                <w:b/>
                <w:color w:val="000000"/>
              </w:rPr>
              <w:t>2003</w:t>
            </w:r>
          </w:p>
        </w:tc>
        <w:tc>
          <w:tcPr>
            <w:tcW w:w="2628" w:type="dxa"/>
            <w:vAlign w:val="center"/>
          </w:tcPr>
          <w:p w:rsidR="00FC49AB" w:rsidRPr="00765420" w:rsidRDefault="00FC49AB" w:rsidP="00651B4B">
            <w:pPr>
              <w:rPr>
                <w:rFonts w:ascii="Times New Roman" w:hAnsi="Times New Roman" w:cs="Times New Roman"/>
                <w:b/>
              </w:rPr>
            </w:pPr>
          </w:p>
        </w:tc>
        <w:tc>
          <w:tcPr>
            <w:tcW w:w="5422" w:type="dxa"/>
            <w:vAlign w:val="center"/>
          </w:tcPr>
          <w:p w:rsidR="00FC49AB" w:rsidRPr="00765420" w:rsidRDefault="00FC49AB" w:rsidP="00651B4B">
            <w:pPr>
              <w:spacing w:before="26" w:line="253" w:lineRule="exact"/>
              <w:ind w:left="113"/>
              <w:rPr>
                <w:rFonts w:ascii="Times New Roman" w:hAnsi="Times New Roman" w:cs="Times New Roman"/>
                <w:b/>
              </w:rPr>
            </w:pPr>
            <w:r w:rsidRPr="00765420">
              <w:rPr>
                <w:rFonts w:ascii="Times New Roman" w:hAnsi="Times New Roman" w:cs="Times New Roman"/>
                <w:b/>
                <w:color w:val="000000"/>
              </w:rPr>
              <w:t>Програм 10. Средње образовање и васпитање</w:t>
            </w:r>
          </w:p>
        </w:tc>
      </w:tr>
      <w:tr w:rsidR="00FC49AB" w:rsidRPr="000638A9" w:rsidTr="00651B4B">
        <w:trPr>
          <w:trHeight w:val="549"/>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22" w:line="253" w:lineRule="exact"/>
              <w:rPr>
                <w:rFonts w:ascii="Times New Roman" w:hAnsi="Times New Roman" w:cs="Times New Roman"/>
              </w:rPr>
            </w:pPr>
            <w:r w:rsidRPr="00765420">
              <w:rPr>
                <w:rFonts w:ascii="Times New Roman" w:hAnsi="Times New Roman" w:cs="Times New Roman"/>
                <w:color w:val="000000"/>
              </w:rPr>
              <w:t>2003-0001</w:t>
            </w:r>
          </w:p>
        </w:tc>
        <w:tc>
          <w:tcPr>
            <w:tcW w:w="5422" w:type="dxa"/>
            <w:vAlign w:val="center"/>
          </w:tcPr>
          <w:p w:rsidR="00FC49AB" w:rsidRPr="00765420" w:rsidRDefault="00FC49AB" w:rsidP="00651B4B">
            <w:pPr>
              <w:spacing w:before="22" w:line="253" w:lineRule="exact"/>
              <w:ind w:left="113"/>
              <w:rPr>
                <w:rFonts w:ascii="Times New Roman" w:hAnsi="Times New Roman" w:cs="Times New Roman"/>
              </w:rPr>
            </w:pPr>
            <w:r w:rsidRPr="00765420">
              <w:rPr>
                <w:rFonts w:ascii="Times New Roman" w:hAnsi="Times New Roman" w:cs="Times New Roman"/>
                <w:color w:val="000000"/>
              </w:rPr>
              <w:t>Функционисање средњих школа</w:t>
            </w:r>
          </w:p>
        </w:tc>
      </w:tr>
      <w:tr w:rsidR="00A503AE" w:rsidRPr="000638A9" w:rsidTr="00651B4B">
        <w:trPr>
          <w:trHeight w:val="549"/>
          <w:jc w:val="center"/>
        </w:trPr>
        <w:tc>
          <w:tcPr>
            <w:tcW w:w="1526" w:type="dxa"/>
            <w:vAlign w:val="center"/>
          </w:tcPr>
          <w:p w:rsidR="00A503AE" w:rsidRPr="00A503AE" w:rsidRDefault="00A503AE" w:rsidP="00651B4B">
            <w:pPr>
              <w:rPr>
                <w:rFonts w:ascii="Times New Roman" w:hAnsi="Times New Roman" w:cs="Times New Roman"/>
                <w:b/>
              </w:rPr>
            </w:pPr>
            <w:r w:rsidRPr="00A503AE">
              <w:rPr>
                <w:rFonts w:ascii="Times New Roman" w:hAnsi="Times New Roman" w:cs="Times New Roman"/>
                <w:b/>
              </w:rPr>
              <w:t>0701</w:t>
            </w:r>
          </w:p>
        </w:tc>
        <w:tc>
          <w:tcPr>
            <w:tcW w:w="2628" w:type="dxa"/>
            <w:vAlign w:val="center"/>
          </w:tcPr>
          <w:p w:rsidR="00A503AE" w:rsidRPr="00A503AE" w:rsidRDefault="00A503AE" w:rsidP="00651B4B">
            <w:pPr>
              <w:spacing w:before="22" w:line="253" w:lineRule="exact"/>
              <w:rPr>
                <w:rFonts w:ascii="Times New Roman" w:hAnsi="Times New Roman" w:cs="Times New Roman"/>
                <w:b/>
                <w:color w:val="000000"/>
              </w:rPr>
            </w:pPr>
          </w:p>
        </w:tc>
        <w:tc>
          <w:tcPr>
            <w:tcW w:w="5422" w:type="dxa"/>
            <w:vAlign w:val="center"/>
          </w:tcPr>
          <w:p w:rsidR="00A503AE" w:rsidRPr="00A503AE" w:rsidRDefault="00A503AE" w:rsidP="00651B4B">
            <w:pPr>
              <w:spacing w:before="22" w:line="253" w:lineRule="exact"/>
              <w:ind w:left="113"/>
              <w:rPr>
                <w:rFonts w:ascii="Times New Roman" w:hAnsi="Times New Roman" w:cs="Times New Roman"/>
                <w:b/>
                <w:color w:val="000000"/>
              </w:rPr>
            </w:pPr>
            <w:r w:rsidRPr="00A503AE">
              <w:rPr>
                <w:rFonts w:ascii="Times New Roman" w:hAnsi="Times New Roman" w:cs="Times New Roman"/>
                <w:b/>
                <w:color w:val="000000"/>
              </w:rPr>
              <w:t>Програм 7: Организација саобраћаја и саобраћајне инфраструктуре</w:t>
            </w:r>
          </w:p>
        </w:tc>
      </w:tr>
      <w:tr w:rsidR="00A503AE" w:rsidRPr="000638A9" w:rsidTr="00651B4B">
        <w:trPr>
          <w:trHeight w:val="549"/>
          <w:jc w:val="center"/>
        </w:trPr>
        <w:tc>
          <w:tcPr>
            <w:tcW w:w="1526" w:type="dxa"/>
            <w:vAlign w:val="center"/>
          </w:tcPr>
          <w:p w:rsidR="00A503AE" w:rsidRPr="00A503AE" w:rsidRDefault="00A503AE" w:rsidP="00651B4B">
            <w:pPr>
              <w:rPr>
                <w:rFonts w:ascii="Times New Roman" w:hAnsi="Times New Roman" w:cs="Times New Roman"/>
              </w:rPr>
            </w:pPr>
          </w:p>
        </w:tc>
        <w:tc>
          <w:tcPr>
            <w:tcW w:w="2628" w:type="dxa"/>
            <w:vAlign w:val="center"/>
          </w:tcPr>
          <w:p w:rsidR="00A503AE" w:rsidRPr="00A503AE" w:rsidRDefault="00A503AE" w:rsidP="00651B4B">
            <w:pPr>
              <w:spacing w:before="22" w:line="253" w:lineRule="exact"/>
              <w:rPr>
                <w:rFonts w:ascii="Times New Roman" w:hAnsi="Times New Roman" w:cs="Times New Roman"/>
                <w:color w:val="000000"/>
              </w:rPr>
            </w:pPr>
            <w:r>
              <w:rPr>
                <w:rFonts w:ascii="Times New Roman" w:hAnsi="Times New Roman" w:cs="Times New Roman"/>
                <w:color w:val="000000"/>
              </w:rPr>
              <w:t>0701-0002</w:t>
            </w:r>
          </w:p>
        </w:tc>
        <w:tc>
          <w:tcPr>
            <w:tcW w:w="5422" w:type="dxa"/>
            <w:vAlign w:val="center"/>
          </w:tcPr>
          <w:p w:rsidR="00A503AE" w:rsidRPr="00A503AE" w:rsidRDefault="00A503AE" w:rsidP="00651B4B">
            <w:pPr>
              <w:spacing w:before="22" w:line="253" w:lineRule="exact"/>
              <w:ind w:left="113"/>
              <w:rPr>
                <w:rFonts w:ascii="Times New Roman" w:hAnsi="Times New Roman" w:cs="Times New Roman"/>
                <w:color w:val="000000"/>
              </w:rPr>
            </w:pPr>
            <w:r>
              <w:rPr>
                <w:rFonts w:ascii="Times New Roman" w:hAnsi="Times New Roman" w:cs="Times New Roman"/>
                <w:color w:val="000000"/>
              </w:rPr>
              <w:t>Управљање и одржавање саобраћајне инфраструктуре</w:t>
            </w:r>
          </w:p>
        </w:tc>
      </w:tr>
      <w:tr w:rsidR="00FC49AB" w:rsidRPr="000638A9" w:rsidTr="00651B4B">
        <w:trPr>
          <w:jc w:val="center"/>
        </w:trPr>
        <w:tc>
          <w:tcPr>
            <w:tcW w:w="1526" w:type="dxa"/>
            <w:vAlign w:val="center"/>
          </w:tcPr>
          <w:p w:rsidR="00FC49AB" w:rsidRPr="00765420" w:rsidRDefault="00FC49AB" w:rsidP="00651B4B">
            <w:pPr>
              <w:spacing w:before="26" w:line="253" w:lineRule="exact"/>
              <w:rPr>
                <w:rFonts w:ascii="Times New Roman" w:hAnsi="Times New Roman" w:cs="Times New Roman"/>
                <w:b/>
              </w:rPr>
            </w:pPr>
            <w:r w:rsidRPr="00765420">
              <w:rPr>
                <w:rFonts w:ascii="Times New Roman" w:hAnsi="Times New Roman" w:cs="Times New Roman"/>
                <w:b/>
                <w:color w:val="000000"/>
              </w:rPr>
              <w:t>0901</w:t>
            </w:r>
          </w:p>
        </w:tc>
        <w:tc>
          <w:tcPr>
            <w:tcW w:w="2628" w:type="dxa"/>
            <w:vAlign w:val="center"/>
          </w:tcPr>
          <w:p w:rsidR="00FC49AB" w:rsidRPr="00765420" w:rsidRDefault="00FC49AB" w:rsidP="00651B4B">
            <w:pPr>
              <w:rPr>
                <w:rFonts w:ascii="Times New Roman" w:hAnsi="Times New Roman" w:cs="Times New Roman"/>
                <w:b/>
              </w:rPr>
            </w:pPr>
          </w:p>
        </w:tc>
        <w:tc>
          <w:tcPr>
            <w:tcW w:w="5422" w:type="dxa"/>
            <w:vAlign w:val="center"/>
          </w:tcPr>
          <w:p w:rsidR="00FC49AB" w:rsidRPr="00765420" w:rsidRDefault="00FC49AB" w:rsidP="00651B4B">
            <w:pPr>
              <w:spacing w:before="26" w:line="253" w:lineRule="exact"/>
              <w:ind w:left="113"/>
              <w:rPr>
                <w:rFonts w:ascii="Times New Roman" w:hAnsi="Times New Roman" w:cs="Times New Roman"/>
                <w:b/>
              </w:rPr>
            </w:pPr>
            <w:r w:rsidRPr="00765420">
              <w:rPr>
                <w:rFonts w:ascii="Times New Roman" w:hAnsi="Times New Roman" w:cs="Times New Roman"/>
                <w:b/>
                <w:color w:val="000000"/>
              </w:rPr>
              <w:t>Програм 11.  Социјална  и дечија заштита</w:t>
            </w:r>
          </w:p>
        </w:tc>
      </w:tr>
      <w:tr w:rsidR="001D2404" w:rsidRPr="000638A9" w:rsidTr="00651B4B">
        <w:trPr>
          <w:jc w:val="center"/>
        </w:trPr>
        <w:tc>
          <w:tcPr>
            <w:tcW w:w="1526" w:type="dxa"/>
            <w:vAlign w:val="center"/>
          </w:tcPr>
          <w:p w:rsidR="001D2404" w:rsidRPr="00765420" w:rsidRDefault="001D2404" w:rsidP="00651B4B">
            <w:pPr>
              <w:spacing w:before="26" w:line="253" w:lineRule="exact"/>
              <w:rPr>
                <w:rFonts w:ascii="Times New Roman" w:hAnsi="Times New Roman" w:cs="Times New Roman"/>
                <w:b/>
                <w:color w:val="000000"/>
              </w:rPr>
            </w:pPr>
          </w:p>
        </w:tc>
        <w:tc>
          <w:tcPr>
            <w:tcW w:w="2628" w:type="dxa"/>
            <w:vAlign w:val="center"/>
          </w:tcPr>
          <w:p w:rsidR="001D2404" w:rsidRPr="001D2404" w:rsidRDefault="001D2404" w:rsidP="00651B4B">
            <w:pPr>
              <w:rPr>
                <w:rFonts w:ascii="Times New Roman" w:hAnsi="Times New Roman" w:cs="Times New Roman"/>
              </w:rPr>
            </w:pPr>
            <w:r w:rsidRPr="001D2404">
              <w:rPr>
                <w:rFonts w:ascii="Times New Roman" w:hAnsi="Times New Roman" w:cs="Times New Roman"/>
              </w:rPr>
              <w:t>0901-0001</w:t>
            </w:r>
          </w:p>
        </w:tc>
        <w:tc>
          <w:tcPr>
            <w:tcW w:w="5422" w:type="dxa"/>
            <w:vAlign w:val="center"/>
          </w:tcPr>
          <w:p w:rsidR="001D2404" w:rsidRPr="001D2404" w:rsidRDefault="001D2404" w:rsidP="00651B4B">
            <w:pPr>
              <w:spacing w:before="26" w:line="253" w:lineRule="exact"/>
              <w:ind w:left="113"/>
              <w:rPr>
                <w:rFonts w:ascii="Times New Roman" w:hAnsi="Times New Roman" w:cs="Times New Roman"/>
                <w:color w:val="000000"/>
              </w:rPr>
            </w:pPr>
            <w:r w:rsidRPr="001D2404">
              <w:rPr>
                <w:rFonts w:ascii="Times New Roman" w:hAnsi="Times New Roman" w:cs="Times New Roman"/>
                <w:color w:val="000000"/>
              </w:rPr>
              <w:t>Једнократне помоћи и остали облици помоћи</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1D2404" w:rsidRDefault="00FC49AB" w:rsidP="00651B4B">
            <w:pPr>
              <w:spacing w:before="22" w:line="253" w:lineRule="exact"/>
              <w:rPr>
                <w:rFonts w:ascii="Times New Roman" w:hAnsi="Times New Roman" w:cs="Times New Roman"/>
              </w:rPr>
            </w:pPr>
            <w:r w:rsidRPr="00765420">
              <w:rPr>
                <w:rFonts w:ascii="Times New Roman" w:hAnsi="Times New Roman" w:cs="Times New Roman"/>
                <w:color w:val="000000"/>
              </w:rPr>
              <w:t>0901-0005</w:t>
            </w:r>
          </w:p>
        </w:tc>
        <w:tc>
          <w:tcPr>
            <w:tcW w:w="5422" w:type="dxa"/>
            <w:vAlign w:val="center"/>
          </w:tcPr>
          <w:p w:rsidR="00FC49AB" w:rsidRPr="00765420" w:rsidRDefault="00FC49AB" w:rsidP="00651B4B">
            <w:pPr>
              <w:spacing w:before="22" w:line="253" w:lineRule="exact"/>
              <w:ind w:left="113"/>
              <w:rPr>
                <w:rFonts w:ascii="Times New Roman" w:hAnsi="Times New Roman" w:cs="Times New Roman"/>
              </w:rPr>
            </w:pPr>
            <w:r w:rsidRPr="00765420">
              <w:rPr>
                <w:rFonts w:ascii="Times New Roman" w:hAnsi="Times New Roman" w:cs="Times New Roman"/>
                <w:color w:val="000000"/>
              </w:rPr>
              <w:t>Активности Црвеног крста</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1D2404" w:rsidRDefault="00FC49AB" w:rsidP="00651B4B">
            <w:pPr>
              <w:spacing w:before="22" w:line="253" w:lineRule="exact"/>
              <w:rPr>
                <w:rFonts w:ascii="Times New Roman" w:hAnsi="Times New Roman" w:cs="Times New Roman"/>
              </w:rPr>
            </w:pPr>
            <w:r w:rsidRPr="00765420">
              <w:rPr>
                <w:rFonts w:ascii="Times New Roman" w:hAnsi="Times New Roman" w:cs="Times New Roman"/>
                <w:color w:val="000000"/>
              </w:rPr>
              <w:t>0901-0006</w:t>
            </w:r>
          </w:p>
        </w:tc>
        <w:tc>
          <w:tcPr>
            <w:tcW w:w="5422" w:type="dxa"/>
            <w:vAlign w:val="center"/>
          </w:tcPr>
          <w:p w:rsidR="00FC49AB" w:rsidRPr="00765420" w:rsidRDefault="00FC49AB" w:rsidP="00651B4B">
            <w:pPr>
              <w:spacing w:before="22" w:line="253" w:lineRule="exact"/>
              <w:ind w:left="113"/>
              <w:rPr>
                <w:rFonts w:ascii="Times New Roman" w:hAnsi="Times New Roman" w:cs="Times New Roman"/>
              </w:rPr>
            </w:pPr>
            <w:r w:rsidRPr="00765420">
              <w:rPr>
                <w:rFonts w:ascii="Times New Roman" w:hAnsi="Times New Roman" w:cs="Times New Roman"/>
                <w:color w:val="000000"/>
              </w:rPr>
              <w:t>Подршка деци и породица са децом</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1D2404" w:rsidRDefault="00FC49AB" w:rsidP="00651B4B">
            <w:pPr>
              <w:spacing w:before="21" w:line="253" w:lineRule="exact"/>
              <w:rPr>
                <w:rFonts w:ascii="Times New Roman" w:hAnsi="Times New Roman" w:cs="Times New Roman"/>
                <w:color w:val="000000"/>
              </w:rPr>
            </w:pPr>
            <w:r w:rsidRPr="00765420">
              <w:rPr>
                <w:rFonts w:ascii="Times New Roman" w:hAnsi="Times New Roman" w:cs="Times New Roman"/>
                <w:color w:val="000000"/>
              </w:rPr>
              <w:t>0901-0008</w:t>
            </w:r>
          </w:p>
        </w:tc>
        <w:tc>
          <w:tcPr>
            <w:tcW w:w="5422" w:type="dxa"/>
            <w:vAlign w:val="center"/>
          </w:tcPr>
          <w:p w:rsidR="00FC49AB" w:rsidRPr="00765420" w:rsidRDefault="00FC49AB" w:rsidP="00651B4B">
            <w:pPr>
              <w:spacing w:before="21" w:line="253" w:lineRule="exact"/>
              <w:ind w:left="113"/>
              <w:rPr>
                <w:rFonts w:ascii="Times New Roman" w:hAnsi="Times New Roman" w:cs="Times New Roman"/>
                <w:color w:val="000000"/>
              </w:rPr>
            </w:pPr>
            <w:r w:rsidRPr="00765420">
              <w:rPr>
                <w:rFonts w:ascii="Times New Roman" w:hAnsi="Times New Roman" w:cs="Times New Roman"/>
                <w:color w:val="000000"/>
              </w:rPr>
              <w:t>Подршка старијим особама и особама са инвалидитетом</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1D2404" w:rsidRDefault="00FC49AB" w:rsidP="00651B4B">
            <w:pPr>
              <w:spacing w:before="19" w:line="253" w:lineRule="exact"/>
              <w:rPr>
                <w:rFonts w:ascii="Times New Roman" w:hAnsi="Times New Roman" w:cs="Times New Roman"/>
              </w:rPr>
            </w:pPr>
            <w:r w:rsidRPr="00765420">
              <w:rPr>
                <w:rFonts w:ascii="Times New Roman" w:hAnsi="Times New Roman" w:cs="Times New Roman"/>
                <w:color w:val="000000"/>
              </w:rPr>
              <w:t>0901-1001</w:t>
            </w:r>
          </w:p>
        </w:tc>
        <w:tc>
          <w:tcPr>
            <w:tcW w:w="5422" w:type="dxa"/>
            <w:vAlign w:val="center"/>
          </w:tcPr>
          <w:p w:rsidR="00FC49AB" w:rsidRPr="00765420" w:rsidRDefault="00FC49AB" w:rsidP="00651B4B">
            <w:pPr>
              <w:spacing w:before="19" w:line="253" w:lineRule="exact"/>
              <w:ind w:left="113"/>
              <w:rPr>
                <w:rFonts w:ascii="Times New Roman" w:hAnsi="Times New Roman" w:cs="Times New Roman"/>
              </w:rPr>
            </w:pPr>
            <w:r w:rsidRPr="00765420">
              <w:rPr>
                <w:rFonts w:ascii="Times New Roman" w:hAnsi="Times New Roman" w:cs="Times New Roman"/>
                <w:color w:val="000000"/>
              </w:rPr>
              <w:t>Пројекат: Соц. давања избеглим и интерно расељеним лицима</w:t>
            </w:r>
          </w:p>
        </w:tc>
      </w:tr>
      <w:tr w:rsidR="00FC49AB" w:rsidRPr="000638A9" w:rsidTr="00651B4B">
        <w:trPr>
          <w:jc w:val="center"/>
        </w:trPr>
        <w:tc>
          <w:tcPr>
            <w:tcW w:w="1526" w:type="dxa"/>
            <w:vAlign w:val="center"/>
          </w:tcPr>
          <w:p w:rsidR="00FC49AB" w:rsidRPr="00765420" w:rsidRDefault="00FC49AB" w:rsidP="00651B4B">
            <w:pPr>
              <w:spacing w:before="38" w:line="253" w:lineRule="exact"/>
              <w:rPr>
                <w:rFonts w:ascii="Times New Roman" w:hAnsi="Times New Roman" w:cs="Times New Roman"/>
                <w:b/>
              </w:rPr>
            </w:pPr>
            <w:r w:rsidRPr="00765420">
              <w:rPr>
                <w:rFonts w:ascii="Times New Roman" w:hAnsi="Times New Roman" w:cs="Times New Roman"/>
                <w:b/>
                <w:color w:val="000000"/>
              </w:rPr>
              <w:t>1201</w:t>
            </w:r>
          </w:p>
        </w:tc>
        <w:tc>
          <w:tcPr>
            <w:tcW w:w="2628" w:type="dxa"/>
            <w:vAlign w:val="center"/>
          </w:tcPr>
          <w:p w:rsidR="00FC49AB" w:rsidRPr="00765420" w:rsidRDefault="00FC49AB" w:rsidP="00651B4B">
            <w:pPr>
              <w:rPr>
                <w:rFonts w:ascii="Times New Roman" w:hAnsi="Times New Roman" w:cs="Times New Roman"/>
                <w:b/>
              </w:rPr>
            </w:pPr>
          </w:p>
        </w:tc>
        <w:tc>
          <w:tcPr>
            <w:tcW w:w="5422" w:type="dxa"/>
            <w:vAlign w:val="center"/>
          </w:tcPr>
          <w:p w:rsidR="00FC49AB" w:rsidRPr="00765420" w:rsidRDefault="00FC49AB" w:rsidP="00651B4B">
            <w:pPr>
              <w:spacing w:before="38" w:line="253" w:lineRule="exact"/>
              <w:ind w:left="113"/>
              <w:rPr>
                <w:rFonts w:ascii="Times New Roman" w:hAnsi="Times New Roman" w:cs="Times New Roman"/>
                <w:b/>
              </w:rPr>
            </w:pPr>
            <w:r w:rsidRPr="00765420">
              <w:rPr>
                <w:rFonts w:ascii="Times New Roman" w:hAnsi="Times New Roman" w:cs="Times New Roman"/>
                <w:b/>
                <w:color w:val="000000"/>
              </w:rPr>
              <w:t>Програм 13.  Развој културе</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34" w:line="253" w:lineRule="exact"/>
              <w:rPr>
                <w:rFonts w:ascii="Times New Roman" w:hAnsi="Times New Roman" w:cs="Times New Roman"/>
              </w:rPr>
            </w:pPr>
            <w:r w:rsidRPr="00765420">
              <w:rPr>
                <w:rFonts w:ascii="Times New Roman" w:hAnsi="Times New Roman" w:cs="Times New Roman"/>
                <w:color w:val="000000"/>
              </w:rPr>
              <w:t>1201-0001</w:t>
            </w:r>
          </w:p>
        </w:tc>
        <w:tc>
          <w:tcPr>
            <w:tcW w:w="5422" w:type="dxa"/>
            <w:vAlign w:val="center"/>
          </w:tcPr>
          <w:p w:rsidR="00FC49AB" w:rsidRPr="00765420" w:rsidRDefault="00FC49AB" w:rsidP="00651B4B">
            <w:pPr>
              <w:spacing w:before="34" w:line="253" w:lineRule="exact"/>
              <w:ind w:left="113"/>
              <w:rPr>
                <w:rFonts w:ascii="Times New Roman" w:hAnsi="Times New Roman" w:cs="Times New Roman"/>
              </w:rPr>
            </w:pPr>
            <w:r w:rsidRPr="00765420">
              <w:rPr>
                <w:rFonts w:ascii="Times New Roman" w:hAnsi="Times New Roman" w:cs="Times New Roman"/>
                <w:color w:val="000000"/>
              </w:rPr>
              <w:t>Функционисање локалних установа културе</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34" w:line="253" w:lineRule="exact"/>
              <w:rPr>
                <w:rFonts w:ascii="Times New Roman" w:hAnsi="Times New Roman" w:cs="Times New Roman"/>
              </w:rPr>
            </w:pPr>
            <w:r w:rsidRPr="00765420">
              <w:rPr>
                <w:rFonts w:ascii="Times New Roman" w:hAnsi="Times New Roman" w:cs="Times New Roman"/>
                <w:color w:val="000000"/>
              </w:rPr>
              <w:t>1201-0002</w:t>
            </w:r>
          </w:p>
        </w:tc>
        <w:tc>
          <w:tcPr>
            <w:tcW w:w="5422" w:type="dxa"/>
            <w:vAlign w:val="center"/>
          </w:tcPr>
          <w:p w:rsidR="00FC49AB" w:rsidRPr="00765420" w:rsidRDefault="00FC49AB" w:rsidP="00651B4B">
            <w:pPr>
              <w:spacing w:before="34" w:line="253" w:lineRule="exact"/>
              <w:ind w:left="113"/>
              <w:rPr>
                <w:rFonts w:ascii="Times New Roman" w:hAnsi="Times New Roman" w:cs="Times New Roman"/>
              </w:rPr>
            </w:pPr>
            <w:r w:rsidRPr="00765420">
              <w:rPr>
                <w:rFonts w:ascii="Times New Roman" w:hAnsi="Times New Roman" w:cs="Times New Roman"/>
                <w:color w:val="000000"/>
              </w:rPr>
              <w:t>Јачање културне продукције и уметничког стваралаштва</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127" w:line="253" w:lineRule="exact"/>
              <w:rPr>
                <w:rFonts w:ascii="Times New Roman" w:hAnsi="Times New Roman" w:cs="Times New Roman"/>
              </w:rPr>
            </w:pPr>
            <w:r w:rsidRPr="00765420">
              <w:rPr>
                <w:rFonts w:ascii="Times New Roman" w:hAnsi="Times New Roman" w:cs="Times New Roman"/>
                <w:color w:val="000000"/>
              </w:rPr>
              <w:t>1201-0004</w:t>
            </w:r>
          </w:p>
        </w:tc>
        <w:tc>
          <w:tcPr>
            <w:tcW w:w="5422" w:type="dxa"/>
            <w:vAlign w:val="center"/>
          </w:tcPr>
          <w:p w:rsidR="00FC49AB" w:rsidRPr="00765420" w:rsidRDefault="00FC49AB" w:rsidP="00651B4B">
            <w:pPr>
              <w:spacing w:before="3" w:line="253" w:lineRule="exact"/>
              <w:ind w:left="113"/>
              <w:rPr>
                <w:rFonts w:ascii="Times New Roman" w:hAnsi="Times New Roman" w:cs="Times New Roman"/>
              </w:rPr>
            </w:pPr>
            <w:r w:rsidRPr="00765420">
              <w:rPr>
                <w:rFonts w:ascii="Times New Roman" w:hAnsi="Times New Roman" w:cs="Times New Roman"/>
                <w:color w:val="000000"/>
              </w:rPr>
              <w:t>Остваривање и унапређење јавног интереса у области јавног</w:t>
            </w:r>
          </w:p>
          <w:p w:rsidR="00FC49AB" w:rsidRPr="00765420" w:rsidRDefault="00FC49AB" w:rsidP="00651B4B">
            <w:pPr>
              <w:spacing w:line="252" w:lineRule="exact"/>
              <w:ind w:left="113"/>
              <w:rPr>
                <w:rFonts w:ascii="Times New Roman" w:hAnsi="Times New Roman" w:cs="Times New Roman"/>
              </w:rPr>
            </w:pPr>
            <w:r w:rsidRPr="00765420">
              <w:rPr>
                <w:rFonts w:ascii="Times New Roman" w:hAnsi="Times New Roman" w:cs="Times New Roman"/>
                <w:color w:val="000000"/>
              </w:rPr>
              <w:t>информисања</w:t>
            </w:r>
          </w:p>
        </w:tc>
      </w:tr>
      <w:tr w:rsidR="00611076" w:rsidRPr="000638A9" w:rsidTr="00651B4B">
        <w:trPr>
          <w:jc w:val="center"/>
        </w:trPr>
        <w:tc>
          <w:tcPr>
            <w:tcW w:w="1526" w:type="dxa"/>
            <w:vAlign w:val="center"/>
          </w:tcPr>
          <w:p w:rsidR="00611076" w:rsidRPr="00765420" w:rsidRDefault="00611076" w:rsidP="00651B4B">
            <w:pPr>
              <w:rPr>
                <w:rFonts w:ascii="Times New Roman" w:hAnsi="Times New Roman" w:cs="Times New Roman"/>
              </w:rPr>
            </w:pPr>
          </w:p>
        </w:tc>
        <w:tc>
          <w:tcPr>
            <w:tcW w:w="2628" w:type="dxa"/>
            <w:vAlign w:val="center"/>
          </w:tcPr>
          <w:p w:rsidR="00611076" w:rsidRPr="00611076" w:rsidRDefault="00611076" w:rsidP="00651B4B">
            <w:pPr>
              <w:spacing w:before="127" w:line="253" w:lineRule="exact"/>
              <w:rPr>
                <w:rFonts w:ascii="Times New Roman" w:hAnsi="Times New Roman" w:cs="Times New Roman"/>
                <w:color w:val="000000"/>
              </w:rPr>
            </w:pPr>
            <w:r>
              <w:rPr>
                <w:rFonts w:ascii="Times New Roman" w:hAnsi="Times New Roman" w:cs="Times New Roman"/>
                <w:color w:val="000000"/>
              </w:rPr>
              <w:t>1201-1001</w:t>
            </w:r>
          </w:p>
        </w:tc>
        <w:tc>
          <w:tcPr>
            <w:tcW w:w="5422" w:type="dxa"/>
            <w:vAlign w:val="center"/>
          </w:tcPr>
          <w:p w:rsidR="00611076" w:rsidRPr="00611076" w:rsidRDefault="00611076" w:rsidP="00651B4B">
            <w:pPr>
              <w:spacing w:before="3" w:line="253" w:lineRule="exact"/>
              <w:ind w:left="113"/>
              <w:rPr>
                <w:rFonts w:ascii="Times New Roman" w:hAnsi="Times New Roman" w:cs="Times New Roman"/>
                <w:color w:val="000000"/>
              </w:rPr>
            </w:pPr>
            <w:r>
              <w:rPr>
                <w:rFonts w:ascii="Times New Roman" w:hAnsi="Times New Roman" w:cs="Times New Roman"/>
                <w:color w:val="000000"/>
              </w:rPr>
              <w:t>Уређење објекта КЦ</w:t>
            </w:r>
          </w:p>
        </w:tc>
      </w:tr>
      <w:tr w:rsidR="00FC49AB" w:rsidRPr="000638A9" w:rsidTr="00651B4B">
        <w:trPr>
          <w:jc w:val="center"/>
        </w:trPr>
        <w:tc>
          <w:tcPr>
            <w:tcW w:w="1526" w:type="dxa"/>
            <w:vAlign w:val="center"/>
          </w:tcPr>
          <w:p w:rsidR="00FC49AB" w:rsidRPr="00765420" w:rsidRDefault="00FC49AB" w:rsidP="00651B4B">
            <w:pPr>
              <w:spacing w:before="36" w:line="253" w:lineRule="exact"/>
              <w:rPr>
                <w:rFonts w:ascii="Times New Roman" w:hAnsi="Times New Roman" w:cs="Times New Roman"/>
                <w:b/>
              </w:rPr>
            </w:pPr>
            <w:r w:rsidRPr="00765420">
              <w:rPr>
                <w:rFonts w:ascii="Times New Roman" w:hAnsi="Times New Roman" w:cs="Times New Roman"/>
                <w:b/>
                <w:color w:val="000000"/>
              </w:rPr>
              <w:t>1301</w:t>
            </w:r>
          </w:p>
        </w:tc>
        <w:tc>
          <w:tcPr>
            <w:tcW w:w="2628" w:type="dxa"/>
            <w:vAlign w:val="center"/>
          </w:tcPr>
          <w:p w:rsidR="00FC49AB" w:rsidRPr="00765420" w:rsidRDefault="00FC49AB" w:rsidP="00651B4B">
            <w:pPr>
              <w:rPr>
                <w:rFonts w:ascii="Times New Roman" w:hAnsi="Times New Roman" w:cs="Times New Roman"/>
                <w:b/>
              </w:rPr>
            </w:pPr>
          </w:p>
        </w:tc>
        <w:tc>
          <w:tcPr>
            <w:tcW w:w="5422" w:type="dxa"/>
            <w:vAlign w:val="center"/>
          </w:tcPr>
          <w:p w:rsidR="00FC49AB" w:rsidRPr="00765420" w:rsidRDefault="00FC49AB" w:rsidP="00651B4B">
            <w:pPr>
              <w:spacing w:before="36" w:line="253" w:lineRule="exact"/>
              <w:ind w:left="113"/>
              <w:rPr>
                <w:rFonts w:ascii="Times New Roman" w:hAnsi="Times New Roman" w:cs="Times New Roman"/>
                <w:b/>
              </w:rPr>
            </w:pPr>
            <w:r w:rsidRPr="00765420">
              <w:rPr>
                <w:rFonts w:ascii="Times New Roman" w:hAnsi="Times New Roman" w:cs="Times New Roman"/>
                <w:b/>
                <w:color w:val="000000"/>
              </w:rPr>
              <w:t>Програм 14.  Развој спорта и омладине</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28" w:line="253" w:lineRule="exact"/>
              <w:rPr>
                <w:rFonts w:ascii="Times New Roman" w:hAnsi="Times New Roman" w:cs="Times New Roman"/>
              </w:rPr>
            </w:pPr>
            <w:r w:rsidRPr="00765420">
              <w:rPr>
                <w:rFonts w:ascii="Times New Roman" w:hAnsi="Times New Roman" w:cs="Times New Roman"/>
                <w:color w:val="000000"/>
              </w:rPr>
              <w:t>1301-0001</w:t>
            </w:r>
          </w:p>
        </w:tc>
        <w:tc>
          <w:tcPr>
            <w:tcW w:w="5422" w:type="dxa"/>
            <w:vAlign w:val="center"/>
          </w:tcPr>
          <w:p w:rsidR="00FC49AB" w:rsidRPr="00765420" w:rsidRDefault="00FC49AB" w:rsidP="00651B4B">
            <w:pPr>
              <w:spacing w:before="28" w:line="253" w:lineRule="exact"/>
              <w:ind w:left="113"/>
              <w:rPr>
                <w:rFonts w:ascii="Times New Roman" w:hAnsi="Times New Roman" w:cs="Times New Roman"/>
              </w:rPr>
            </w:pPr>
            <w:r w:rsidRPr="00765420">
              <w:rPr>
                <w:rFonts w:ascii="Times New Roman" w:hAnsi="Times New Roman" w:cs="Times New Roman"/>
                <w:color w:val="000000"/>
              </w:rPr>
              <w:t>Подршка локалним спортским организацијама, удружењима и савезима</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29" w:line="253" w:lineRule="exact"/>
              <w:rPr>
                <w:rFonts w:ascii="Times New Roman" w:hAnsi="Times New Roman" w:cs="Times New Roman"/>
              </w:rPr>
            </w:pPr>
            <w:r w:rsidRPr="00765420">
              <w:rPr>
                <w:rFonts w:ascii="Times New Roman" w:hAnsi="Times New Roman" w:cs="Times New Roman"/>
                <w:color w:val="000000"/>
              </w:rPr>
              <w:t>1301-0002</w:t>
            </w:r>
          </w:p>
        </w:tc>
        <w:tc>
          <w:tcPr>
            <w:tcW w:w="5422" w:type="dxa"/>
            <w:vAlign w:val="center"/>
          </w:tcPr>
          <w:p w:rsidR="00FC49AB" w:rsidRPr="00765420" w:rsidRDefault="00FC49AB" w:rsidP="00651B4B">
            <w:pPr>
              <w:spacing w:before="29" w:line="253" w:lineRule="exact"/>
              <w:ind w:left="113"/>
              <w:rPr>
                <w:rFonts w:ascii="Times New Roman" w:hAnsi="Times New Roman" w:cs="Times New Roman"/>
              </w:rPr>
            </w:pPr>
            <w:r w:rsidRPr="00765420">
              <w:rPr>
                <w:rFonts w:ascii="Times New Roman" w:hAnsi="Times New Roman" w:cs="Times New Roman"/>
                <w:color w:val="000000"/>
              </w:rPr>
              <w:t>Подршка предшколском и школском спорту</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29" w:line="253" w:lineRule="exact"/>
              <w:rPr>
                <w:rFonts w:ascii="Times New Roman" w:hAnsi="Times New Roman" w:cs="Times New Roman"/>
              </w:rPr>
            </w:pPr>
            <w:r w:rsidRPr="00765420">
              <w:rPr>
                <w:rFonts w:ascii="Times New Roman" w:hAnsi="Times New Roman" w:cs="Times New Roman"/>
                <w:color w:val="000000"/>
              </w:rPr>
              <w:t>1301-0003</w:t>
            </w:r>
          </w:p>
        </w:tc>
        <w:tc>
          <w:tcPr>
            <w:tcW w:w="5422" w:type="dxa"/>
            <w:vAlign w:val="center"/>
          </w:tcPr>
          <w:p w:rsidR="00FC49AB" w:rsidRPr="00765420" w:rsidRDefault="00FC49AB" w:rsidP="00651B4B">
            <w:pPr>
              <w:spacing w:before="29" w:line="253" w:lineRule="exact"/>
              <w:ind w:left="113"/>
              <w:rPr>
                <w:rFonts w:ascii="Times New Roman" w:hAnsi="Times New Roman" w:cs="Times New Roman"/>
              </w:rPr>
            </w:pPr>
            <w:r w:rsidRPr="00765420">
              <w:rPr>
                <w:rFonts w:ascii="Times New Roman" w:hAnsi="Times New Roman" w:cs="Times New Roman"/>
                <w:color w:val="000000"/>
              </w:rPr>
              <w:t>Одржавање спортске инфраструктуре</w:t>
            </w:r>
          </w:p>
        </w:tc>
      </w:tr>
      <w:tr w:rsidR="00611076" w:rsidRPr="000638A9" w:rsidTr="00651B4B">
        <w:trPr>
          <w:jc w:val="center"/>
        </w:trPr>
        <w:tc>
          <w:tcPr>
            <w:tcW w:w="1526" w:type="dxa"/>
            <w:vAlign w:val="center"/>
          </w:tcPr>
          <w:p w:rsidR="00611076" w:rsidRPr="00765420" w:rsidRDefault="00611076" w:rsidP="00651B4B">
            <w:pPr>
              <w:rPr>
                <w:rFonts w:ascii="Times New Roman" w:hAnsi="Times New Roman" w:cs="Times New Roman"/>
              </w:rPr>
            </w:pPr>
          </w:p>
        </w:tc>
        <w:tc>
          <w:tcPr>
            <w:tcW w:w="2628" w:type="dxa"/>
            <w:vAlign w:val="center"/>
          </w:tcPr>
          <w:p w:rsidR="00611076" w:rsidRPr="00611076" w:rsidRDefault="00611076" w:rsidP="00651B4B">
            <w:pPr>
              <w:spacing w:before="29" w:line="253" w:lineRule="exact"/>
              <w:rPr>
                <w:rFonts w:ascii="Times New Roman" w:hAnsi="Times New Roman" w:cs="Times New Roman"/>
                <w:color w:val="000000"/>
              </w:rPr>
            </w:pPr>
            <w:r>
              <w:rPr>
                <w:rFonts w:ascii="Times New Roman" w:hAnsi="Times New Roman" w:cs="Times New Roman"/>
                <w:color w:val="000000"/>
              </w:rPr>
              <w:t>1301-0004</w:t>
            </w:r>
          </w:p>
        </w:tc>
        <w:tc>
          <w:tcPr>
            <w:tcW w:w="5422" w:type="dxa"/>
            <w:vAlign w:val="center"/>
          </w:tcPr>
          <w:p w:rsidR="008E0AFA" w:rsidRPr="00611076" w:rsidRDefault="00611076" w:rsidP="00BB0BE6">
            <w:pPr>
              <w:spacing w:before="29" w:line="253" w:lineRule="exact"/>
              <w:ind w:left="113"/>
              <w:rPr>
                <w:rFonts w:ascii="Times New Roman" w:hAnsi="Times New Roman" w:cs="Times New Roman"/>
                <w:color w:val="000000"/>
              </w:rPr>
            </w:pPr>
            <w:r>
              <w:rPr>
                <w:rFonts w:ascii="Times New Roman" w:hAnsi="Times New Roman" w:cs="Times New Roman"/>
                <w:color w:val="000000"/>
              </w:rPr>
              <w:t>Функционисање локалних с</w:t>
            </w:r>
            <w:r w:rsidR="00BB0BE6">
              <w:rPr>
                <w:rFonts w:ascii="Times New Roman" w:hAnsi="Times New Roman" w:cs="Times New Roman"/>
                <w:color w:val="000000"/>
              </w:rPr>
              <w:t>портских установа</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31" w:line="253" w:lineRule="exact"/>
              <w:rPr>
                <w:rFonts w:ascii="Times New Roman" w:hAnsi="Times New Roman" w:cs="Times New Roman"/>
              </w:rPr>
            </w:pPr>
            <w:r w:rsidRPr="00765420">
              <w:rPr>
                <w:rFonts w:ascii="Times New Roman" w:hAnsi="Times New Roman" w:cs="Times New Roman"/>
                <w:color w:val="000000"/>
              </w:rPr>
              <w:t>1301-0005</w:t>
            </w:r>
          </w:p>
        </w:tc>
        <w:tc>
          <w:tcPr>
            <w:tcW w:w="5422" w:type="dxa"/>
            <w:vAlign w:val="center"/>
          </w:tcPr>
          <w:p w:rsidR="00FC49AB" w:rsidRPr="00765420" w:rsidRDefault="00FC49AB" w:rsidP="00651B4B">
            <w:pPr>
              <w:spacing w:before="31" w:line="253" w:lineRule="exact"/>
              <w:ind w:left="113"/>
              <w:rPr>
                <w:rFonts w:ascii="Times New Roman" w:hAnsi="Times New Roman" w:cs="Times New Roman"/>
              </w:rPr>
            </w:pPr>
            <w:r w:rsidRPr="00765420">
              <w:rPr>
                <w:rFonts w:ascii="Times New Roman" w:hAnsi="Times New Roman" w:cs="Times New Roman"/>
                <w:color w:val="000000"/>
              </w:rPr>
              <w:t>Спровођење омладинске политике</w:t>
            </w:r>
          </w:p>
        </w:tc>
      </w:tr>
      <w:tr w:rsidR="00FC49AB" w:rsidRPr="000638A9" w:rsidTr="00651B4B">
        <w:trPr>
          <w:jc w:val="center"/>
        </w:trPr>
        <w:tc>
          <w:tcPr>
            <w:tcW w:w="1526" w:type="dxa"/>
            <w:vAlign w:val="center"/>
          </w:tcPr>
          <w:p w:rsidR="00FC49AB" w:rsidRPr="00765420" w:rsidRDefault="00FC49AB" w:rsidP="00651B4B">
            <w:pPr>
              <w:spacing w:before="33" w:line="253" w:lineRule="exact"/>
              <w:rPr>
                <w:rFonts w:ascii="Times New Roman" w:hAnsi="Times New Roman" w:cs="Times New Roman"/>
                <w:b/>
              </w:rPr>
            </w:pPr>
            <w:r w:rsidRPr="00765420">
              <w:rPr>
                <w:rFonts w:ascii="Times New Roman" w:hAnsi="Times New Roman" w:cs="Times New Roman"/>
                <w:b/>
                <w:color w:val="000000"/>
              </w:rPr>
              <w:t>0602</w:t>
            </w:r>
          </w:p>
        </w:tc>
        <w:tc>
          <w:tcPr>
            <w:tcW w:w="2628" w:type="dxa"/>
            <w:vAlign w:val="center"/>
          </w:tcPr>
          <w:p w:rsidR="00FC49AB" w:rsidRPr="00765420" w:rsidRDefault="00FC49AB" w:rsidP="00651B4B">
            <w:pPr>
              <w:rPr>
                <w:rFonts w:ascii="Times New Roman" w:hAnsi="Times New Roman" w:cs="Times New Roman"/>
                <w:b/>
              </w:rPr>
            </w:pPr>
          </w:p>
        </w:tc>
        <w:tc>
          <w:tcPr>
            <w:tcW w:w="5422" w:type="dxa"/>
            <w:vAlign w:val="center"/>
          </w:tcPr>
          <w:p w:rsidR="00FC49AB" w:rsidRPr="00765420" w:rsidRDefault="00FC49AB" w:rsidP="00651B4B">
            <w:pPr>
              <w:spacing w:before="33" w:line="253" w:lineRule="exact"/>
              <w:ind w:left="113"/>
              <w:rPr>
                <w:rFonts w:ascii="Times New Roman" w:hAnsi="Times New Roman" w:cs="Times New Roman"/>
                <w:b/>
              </w:rPr>
            </w:pPr>
            <w:r w:rsidRPr="00765420">
              <w:rPr>
                <w:rFonts w:ascii="Times New Roman" w:hAnsi="Times New Roman" w:cs="Times New Roman"/>
                <w:b/>
                <w:color w:val="000000"/>
              </w:rPr>
              <w:t>Програм 15.  Опште услуге локалне самоуправе</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29" w:line="253" w:lineRule="exact"/>
              <w:rPr>
                <w:rFonts w:ascii="Times New Roman" w:hAnsi="Times New Roman" w:cs="Times New Roman"/>
              </w:rPr>
            </w:pPr>
            <w:r w:rsidRPr="00765420">
              <w:rPr>
                <w:rFonts w:ascii="Times New Roman" w:hAnsi="Times New Roman" w:cs="Times New Roman"/>
                <w:color w:val="000000"/>
              </w:rPr>
              <w:t>0602-0001</w:t>
            </w:r>
          </w:p>
        </w:tc>
        <w:tc>
          <w:tcPr>
            <w:tcW w:w="5422" w:type="dxa"/>
            <w:vAlign w:val="center"/>
          </w:tcPr>
          <w:p w:rsidR="00FC49AB" w:rsidRPr="00765420" w:rsidRDefault="00FC49AB" w:rsidP="00651B4B">
            <w:pPr>
              <w:spacing w:before="29" w:line="253" w:lineRule="exact"/>
              <w:ind w:left="113"/>
              <w:rPr>
                <w:rFonts w:ascii="Times New Roman" w:hAnsi="Times New Roman" w:cs="Times New Roman"/>
              </w:rPr>
            </w:pPr>
            <w:r w:rsidRPr="00765420">
              <w:rPr>
                <w:rFonts w:ascii="Times New Roman" w:hAnsi="Times New Roman" w:cs="Times New Roman"/>
                <w:color w:val="000000"/>
              </w:rPr>
              <w:t>Функционисање локалне самоуправе и градских општина</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28" w:line="253" w:lineRule="exact"/>
              <w:rPr>
                <w:rFonts w:ascii="Times New Roman" w:hAnsi="Times New Roman" w:cs="Times New Roman"/>
              </w:rPr>
            </w:pPr>
            <w:r w:rsidRPr="00765420">
              <w:rPr>
                <w:rFonts w:ascii="Times New Roman" w:hAnsi="Times New Roman" w:cs="Times New Roman"/>
                <w:color w:val="000000"/>
              </w:rPr>
              <w:t>0602-0002</w:t>
            </w:r>
          </w:p>
        </w:tc>
        <w:tc>
          <w:tcPr>
            <w:tcW w:w="5422" w:type="dxa"/>
            <w:vAlign w:val="center"/>
          </w:tcPr>
          <w:p w:rsidR="00FC49AB" w:rsidRPr="00765420" w:rsidRDefault="00FC49AB" w:rsidP="00651B4B">
            <w:pPr>
              <w:spacing w:before="28" w:line="253" w:lineRule="exact"/>
              <w:ind w:left="113"/>
              <w:rPr>
                <w:rFonts w:ascii="Times New Roman" w:hAnsi="Times New Roman" w:cs="Times New Roman"/>
              </w:rPr>
            </w:pPr>
            <w:r w:rsidRPr="00765420">
              <w:rPr>
                <w:rFonts w:ascii="Times New Roman" w:hAnsi="Times New Roman" w:cs="Times New Roman"/>
                <w:color w:val="000000"/>
              </w:rPr>
              <w:t>Функционисање месних заједница</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31" w:line="253" w:lineRule="exact"/>
              <w:rPr>
                <w:rFonts w:ascii="Times New Roman" w:hAnsi="Times New Roman" w:cs="Times New Roman"/>
              </w:rPr>
            </w:pPr>
            <w:r w:rsidRPr="00765420">
              <w:rPr>
                <w:rFonts w:ascii="Times New Roman" w:hAnsi="Times New Roman" w:cs="Times New Roman"/>
                <w:color w:val="000000"/>
              </w:rPr>
              <w:t>0602-0004</w:t>
            </w:r>
          </w:p>
        </w:tc>
        <w:tc>
          <w:tcPr>
            <w:tcW w:w="5422" w:type="dxa"/>
            <w:vAlign w:val="center"/>
          </w:tcPr>
          <w:p w:rsidR="00FC49AB" w:rsidRPr="00765420" w:rsidRDefault="00FC49AB" w:rsidP="00651B4B">
            <w:pPr>
              <w:spacing w:before="31" w:line="253" w:lineRule="exact"/>
              <w:ind w:left="113"/>
              <w:rPr>
                <w:rFonts w:ascii="Times New Roman" w:hAnsi="Times New Roman" w:cs="Times New Roman"/>
              </w:rPr>
            </w:pPr>
            <w:r w:rsidRPr="00765420">
              <w:rPr>
                <w:rFonts w:ascii="Times New Roman" w:hAnsi="Times New Roman" w:cs="Times New Roman"/>
                <w:color w:val="000000"/>
              </w:rPr>
              <w:t>Општинско/градско правобранилаштво</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31" w:line="253" w:lineRule="exact"/>
              <w:rPr>
                <w:rFonts w:ascii="Times New Roman" w:hAnsi="Times New Roman" w:cs="Times New Roman"/>
              </w:rPr>
            </w:pPr>
            <w:r w:rsidRPr="00765420">
              <w:rPr>
                <w:rFonts w:ascii="Times New Roman" w:hAnsi="Times New Roman" w:cs="Times New Roman"/>
                <w:color w:val="000000"/>
              </w:rPr>
              <w:t>0602-0009</w:t>
            </w:r>
          </w:p>
        </w:tc>
        <w:tc>
          <w:tcPr>
            <w:tcW w:w="5422" w:type="dxa"/>
            <w:vAlign w:val="center"/>
          </w:tcPr>
          <w:p w:rsidR="00FC49AB" w:rsidRPr="00765420" w:rsidRDefault="00FC49AB" w:rsidP="00651B4B">
            <w:pPr>
              <w:spacing w:before="31" w:line="253" w:lineRule="exact"/>
              <w:ind w:left="113"/>
              <w:rPr>
                <w:rFonts w:ascii="Times New Roman" w:hAnsi="Times New Roman" w:cs="Times New Roman"/>
              </w:rPr>
            </w:pPr>
            <w:r w:rsidRPr="00765420">
              <w:rPr>
                <w:rFonts w:ascii="Times New Roman" w:hAnsi="Times New Roman" w:cs="Times New Roman"/>
                <w:color w:val="000000"/>
              </w:rPr>
              <w:t>Текућа буџетска резерва</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31" w:line="253" w:lineRule="exact"/>
              <w:rPr>
                <w:rFonts w:ascii="Times New Roman" w:hAnsi="Times New Roman" w:cs="Times New Roman"/>
              </w:rPr>
            </w:pPr>
            <w:r w:rsidRPr="00765420">
              <w:rPr>
                <w:rFonts w:ascii="Times New Roman" w:hAnsi="Times New Roman" w:cs="Times New Roman"/>
                <w:color w:val="000000"/>
              </w:rPr>
              <w:t>0602-0010</w:t>
            </w:r>
          </w:p>
        </w:tc>
        <w:tc>
          <w:tcPr>
            <w:tcW w:w="5422" w:type="dxa"/>
            <w:vAlign w:val="center"/>
          </w:tcPr>
          <w:p w:rsidR="00FC49AB" w:rsidRPr="00765420" w:rsidRDefault="00FC49AB" w:rsidP="00651B4B">
            <w:pPr>
              <w:spacing w:before="31" w:line="253" w:lineRule="exact"/>
              <w:ind w:left="113"/>
              <w:rPr>
                <w:rFonts w:ascii="Times New Roman" w:hAnsi="Times New Roman" w:cs="Times New Roman"/>
              </w:rPr>
            </w:pPr>
            <w:r w:rsidRPr="00765420">
              <w:rPr>
                <w:rFonts w:ascii="Times New Roman" w:hAnsi="Times New Roman" w:cs="Times New Roman"/>
                <w:color w:val="000000"/>
              </w:rPr>
              <w:t>Стална буџетска резерва</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31" w:line="253" w:lineRule="exact"/>
              <w:rPr>
                <w:rFonts w:ascii="Times New Roman" w:hAnsi="Times New Roman" w:cs="Times New Roman"/>
                <w:color w:val="000000"/>
              </w:rPr>
            </w:pPr>
            <w:r w:rsidRPr="00765420">
              <w:rPr>
                <w:rFonts w:ascii="Times New Roman" w:hAnsi="Times New Roman" w:cs="Times New Roman"/>
                <w:color w:val="000000"/>
              </w:rPr>
              <w:t>0602-1002</w:t>
            </w:r>
          </w:p>
        </w:tc>
        <w:tc>
          <w:tcPr>
            <w:tcW w:w="5422" w:type="dxa"/>
            <w:vAlign w:val="center"/>
          </w:tcPr>
          <w:p w:rsidR="00FC49AB" w:rsidRPr="00765420" w:rsidRDefault="00FC49AB" w:rsidP="00651B4B">
            <w:pPr>
              <w:spacing w:before="31" w:line="253" w:lineRule="exact"/>
              <w:ind w:left="113"/>
              <w:rPr>
                <w:rFonts w:ascii="Times New Roman" w:hAnsi="Times New Roman" w:cs="Times New Roman"/>
                <w:color w:val="000000"/>
              </w:rPr>
            </w:pPr>
            <w:r w:rsidRPr="00765420">
              <w:rPr>
                <w:rFonts w:ascii="Times New Roman" w:hAnsi="Times New Roman" w:cs="Times New Roman"/>
                <w:color w:val="000000"/>
              </w:rPr>
              <w:t>Пројекат: Текуће и капитално одржавање јавних објеката и површина</w:t>
            </w:r>
          </w:p>
        </w:tc>
      </w:tr>
      <w:tr w:rsidR="00FC49AB" w:rsidRPr="000638A9" w:rsidTr="00651B4B">
        <w:trPr>
          <w:jc w:val="center"/>
        </w:trPr>
        <w:tc>
          <w:tcPr>
            <w:tcW w:w="1526" w:type="dxa"/>
            <w:vAlign w:val="center"/>
          </w:tcPr>
          <w:p w:rsidR="00FC49AB" w:rsidRPr="00765420" w:rsidRDefault="00FC49AB" w:rsidP="00651B4B">
            <w:pPr>
              <w:spacing w:before="38" w:line="253" w:lineRule="exact"/>
              <w:rPr>
                <w:rFonts w:ascii="Times New Roman" w:hAnsi="Times New Roman" w:cs="Times New Roman"/>
                <w:b/>
              </w:rPr>
            </w:pPr>
            <w:r w:rsidRPr="00765420">
              <w:rPr>
                <w:rFonts w:ascii="Times New Roman" w:hAnsi="Times New Roman" w:cs="Times New Roman"/>
                <w:b/>
                <w:color w:val="000000"/>
              </w:rPr>
              <w:t>2101</w:t>
            </w:r>
          </w:p>
        </w:tc>
        <w:tc>
          <w:tcPr>
            <w:tcW w:w="2628" w:type="dxa"/>
            <w:vAlign w:val="center"/>
          </w:tcPr>
          <w:p w:rsidR="00FC49AB" w:rsidRPr="00765420" w:rsidRDefault="00FC49AB" w:rsidP="00651B4B">
            <w:pPr>
              <w:rPr>
                <w:rFonts w:ascii="Times New Roman" w:hAnsi="Times New Roman" w:cs="Times New Roman"/>
                <w:b/>
              </w:rPr>
            </w:pPr>
          </w:p>
        </w:tc>
        <w:tc>
          <w:tcPr>
            <w:tcW w:w="5422" w:type="dxa"/>
            <w:vAlign w:val="center"/>
          </w:tcPr>
          <w:p w:rsidR="00FC49AB" w:rsidRPr="00765420" w:rsidRDefault="00FC49AB" w:rsidP="00651B4B">
            <w:pPr>
              <w:spacing w:before="38" w:line="253" w:lineRule="exact"/>
              <w:ind w:left="113"/>
              <w:rPr>
                <w:rFonts w:ascii="Times New Roman" w:hAnsi="Times New Roman" w:cs="Times New Roman"/>
                <w:b/>
              </w:rPr>
            </w:pPr>
            <w:r w:rsidRPr="00765420">
              <w:rPr>
                <w:rFonts w:ascii="Times New Roman" w:hAnsi="Times New Roman" w:cs="Times New Roman"/>
                <w:b/>
                <w:color w:val="000000"/>
              </w:rPr>
              <w:t>Програм 16. Политички систем локалне самоуправе</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33" w:line="253" w:lineRule="exact"/>
              <w:rPr>
                <w:rFonts w:ascii="Times New Roman" w:hAnsi="Times New Roman" w:cs="Times New Roman"/>
              </w:rPr>
            </w:pPr>
            <w:r w:rsidRPr="00765420">
              <w:rPr>
                <w:rFonts w:ascii="Times New Roman" w:hAnsi="Times New Roman" w:cs="Times New Roman"/>
                <w:color w:val="000000"/>
              </w:rPr>
              <w:t>2101-0001</w:t>
            </w:r>
          </w:p>
        </w:tc>
        <w:tc>
          <w:tcPr>
            <w:tcW w:w="5422" w:type="dxa"/>
            <w:vAlign w:val="center"/>
          </w:tcPr>
          <w:p w:rsidR="00FC49AB" w:rsidRPr="00765420" w:rsidRDefault="00FC49AB" w:rsidP="00651B4B">
            <w:pPr>
              <w:spacing w:before="33" w:line="253" w:lineRule="exact"/>
              <w:ind w:left="113"/>
              <w:rPr>
                <w:rFonts w:ascii="Times New Roman" w:hAnsi="Times New Roman" w:cs="Times New Roman"/>
              </w:rPr>
            </w:pPr>
            <w:r w:rsidRPr="00765420">
              <w:rPr>
                <w:rFonts w:ascii="Times New Roman" w:hAnsi="Times New Roman" w:cs="Times New Roman"/>
                <w:color w:val="000000"/>
              </w:rPr>
              <w:t>Функционисање скупштине</w:t>
            </w:r>
          </w:p>
        </w:tc>
      </w:tr>
      <w:tr w:rsidR="00FC49AB" w:rsidRPr="000638A9" w:rsidTr="00651B4B">
        <w:trPr>
          <w:jc w:val="center"/>
        </w:trPr>
        <w:tc>
          <w:tcPr>
            <w:tcW w:w="1526" w:type="dxa"/>
            <w:vAlign w:val="center"/>
          </w:tcPr>
          <w:p w:rsidR="00FC49AB" w:rsidRPr="00765420" w:rsidRDefault="00FC49AB" w:rsidP="00651B4B">
            <w:pPr>
              <w:rPr>
                <w:rFonts w:ascii="Times New Roman" w:hAnsi="Times New Roman" w:cs="Times New Roman"/>
              </w:rPr>
            </w:pPr>
          </w:p>
        </w:tc>
        <w:tc>
          <w:tcPr>
            <w:tcW w:w="2628" w:type="dxa"/>
            <w:vAlign w:val="center"/>
          </w:tcPr>
          <w:p w:rsidR="00FC49AB" w:rsidRPr="00765420" w:rsidRDefault="00FC49AB" w:rsidP="00651B4B">
            <w:pPr>
              <w:spacing w:before="33" w:line="253" w:lineRule="exact"/>
              <w:rPr>
                <w:rFonts w:ascii="Times New Roman" w:hAnsi="Times New Roman" w:cs="Times New Roman"/>
              </w:rPr>
            </w:pPr>
            <w:r w:rsidRPr="00765420">
              <w:rPr>
                <w:rFonts w:ascii="Times New Roman" w:hAnsi="Times New Roman" w:cs="Times New Roman"/>
                <w:color w:val="000000"/>
              </w:rPr>
              <w:t>2101-0002</w:t>
            </w:r>
          </w:p>
        </w:tc>
        <w:tc>
          <w:tcPr>
            <w:tcW w:w="5422" w:type="dxa"/>
            <w:vAlign w:val="center"/>
          </w:tcPr>
          <w:p w:rsidR="00FC49AB" w:rsidRPr="00765420" w:rsidRDefault="00FC49AB" w:rsidP="00651B4B">
            <w:pPr>
              <w:spacing w:before="33" w:line="253" w:lineRule="exact"/>
              <w:ind w:left="113"/>
              <w:rPr>
                <w:rFonts w:ascii="Times New Roman" w:hAnsi="Times New Roman" w:cs="Times New Roman"/>
              </w:rPr>
            </w:pPr>
            <w:r w:rsidRPr="00765420">
              <w:rPr>
                <w:rFonts w:ascii="Times New Roman" w:hAnsi="Times New Roman" w:cs="Times New Roman"/>
                <w:color w:val="000000"/>
              </w:rPr>
              <w:t>Функционисање извршних органа</w:t>
            </w:r>
          </w:p>
        </w:tc>
      </w:tr>
      <w:tr w:rsidR="00A503AE" w:rsidRPr="000638A9" w:rsidTr="00651B4B">
        <w:trPr>
          <w:jc w:val="center"/>
        </w:trPr>
        <w:tc>
          <w:tcPr>
            <w:tcW w:w="1526" w:type="dxa"/>
            <w:vAlign w:val="center"/>
          </w:tcPr>
          <w:p w:rsidR="00A503AE" w:rsidRPr="00A503AE" w:rsidRDefault="00A503AE" w:rsidP="00651B4B">
            <w:pPr>
              <w:rPr>
                <w:rFonts w:ascii="Times New Roman" w:hAnsi="Times New Roman" w:cs="Times New Roman"/>
                <w:b/>
              </w:rPr>
            </w:pPr>
            <w:r w:rsidRPr="00A503AE">
              <w:rPr>
                <w:rFonts w:ascii="Times New Roman" w:hAnsi="Times New Roman" w:cs="Times New Roman"/>
                <w:b/>
              </w:rPr>
              <w:t>1502</w:t>
            </w:r>
          </w:p>
        </w:tc>
        <w:tc>
          <w:tcPr>
            <w:tcW w:w="2628" w:type="dxa"/>
            <w:vAlign w:val="center"/>
          </w:tcPr>
          <w:p w:rsidR="00A503AE" w:rsidRPr="00A503AE" w:rsidRDefault="00A503AE" w:rsidP="00651B4B">
            <w:pPr>
              <w:spacing w:before="33" w:line="253" w:lineRule="exact"/>
              <w:rPr>
                <w:rFonts w:ascii="Times New Roman" w:hAnsi="Times New Roman" w:cs="Times New Roman"/>
                <w:b/>
                <w:color w:val="000000"/>
              </w:rPr>
            </w:pPr>
          </w:p>
        </w:tc>
        <w:tc>
          <w:tcPr>
            <w:tcW w:w="5422" w:type="dxa"/>
            <w:vAlign w:val="center"/>
          </w:tcPr>
          <w:p w:rsidR="00A503AE" w:rsidRPr="00A503AE" w:rsidRDefault="00A503AE" w:rsidP="00651B4B">
            <w:pPr>
              <w:spacing w:before="33" w:line="253" w:lineRule="exact"/>
              <w:ind w:left="113"/>
              <w:rPr>
                <w:rFonts w:ascii="Times New Roman" w:hAnsi="Times New Roman" w:cs="Times New Roman"/>
                <w:b/>
                <w:color w:val="000000"/>
              </w:rPr>
            </w:pPr>
            <w:r w:rsidRPr="00A503AE">
              <w:rPr>
                <w:rFonts w:ascii="Times New Roman" w:hAnsi="Times New Roman" w:cs="Times New Roman"/>
                <w:b/>
                <w:color w:val="000000"/>
              </w:rPr>
              <w:t>Програм 4: Развој туризма</w:t>
            </w:r>
          </w:p>
        </w:tc>
      </w:tr>
      <w:tr w:rsidR="00A503AE" w:rsidRPr="000638A9" w:rsidTr="00651B4B">
        <w:trPr>
          <w:jc w:val="center"/>
        </w:trPr>
        <w:tc>
          <w:tcPr>
            <w:tcW w:w="1526" w:type="dxa"/>
            <w:vAlign w:val="center"/>
          </w:tcPr>
          <w:p w:rsidR="00A503AE" w:rsidRPr="00A503AE" w:rsidRDefault="00A503AE" w:rsidP="00651B4B">
            <w:pPr>
              <w:rPr>
                <w:rFonts w:ascii="Times New Roman" w:hAnsi="Times New Roman" w:cs="Times New Roman"/>
                <w:b/>
              </w:rPr>
            </w:pPr>
          </w:p>
        </w:tc>
        <w:tc>
          <w:tcPr>
            <w:tcW w:w="2628" w:type="dxa"/>
            <w:vAlign w:val="center"/>
          </w:tcPr>
          <w:p w:rsidR="00A503AE" w:rsidRPr="00A503AE" w:rsidRDefault="00A503AE" w:rsidP="00651B4B">
            <w:pPr>
              <w:spacing w:before="33" w:line="253" w:lineRule="exact"/>
              <w:rPr>
                <w:rFonts w:ascii="Times New Roman" w:hAnsi="Times New Roman" w:cs="Times New Roman"/>
                <w:color w:val="000000"/>
              </w:rPr>
            </w:pPr>
            <w:r w:rsidRPr="00A503AE">
              <w:rPr>
                <w:rFonts w:ascii="Times New Roman" w:hAnsi="Times New Roman" w:cs="Times New Roman"/>
                <w:color w:val="000000"/>
              </w:rPr>
              <w:t>1502-0002</w:t>
            </w:r>
          </w:p>
        </w:tc>
        <w:tc>
          <w:tcPr>
            <w:tcW w:w="5422" w:type="dxa"/>
            <w:vAlign w:val="center"/>
          </w:tcPr>
          <w:p w:rsidR="00A503AE" w:rsidRPr="00A503AE" w:rsidRDefault="00A503AE" w:rsidP="00651B4B">
            <w:pPr>
              <w:spacing w:before="33" w:line="253" w:lineRule="exact"/>
              <w:ind w:left="113"/>
              <w:rPr>
                <w:rFonts w:ascii="Times New Roman" w:hAnsi="Times New Roman" w:cs="Times New Roman"/>
                <w:color w:val="000000"/>
              </w:rPr>
            </w:pPr>
            <w:r w:rsidRPr="00A503AE">
              <w:rPr>
                <w:rFonts w:ascii="Times New Roman" w:hAnsi="Times New Roman" w:cs="Times New Roman"/>
                <w:color w:val="000000"/>
              </w:rPr>
              <w:t>Промоција туристичке понуде</w:t>
            </w:r>
          </w:p>
        </w:tc>
      </w:tr>
    </w:tbl>
    <w:p w:rsidR="00312504" w:rsidRDefault="00312504"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E36928" w:rsidRDefault="00E36928"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312504" w:rsidRPr="009548D5" w:rsidRDefault="00312504" w:rsidP="00312504">
      <w:pPr>
        <w:jc w:val="center"/>
        <w:rPr>
          <w:rFonts w:ascii="Times New Roman" w:hAnsi="Times New Roman" w:cs="Times New Roman"/>
          <w:b/>
          <w:i/>
        </w:rPr>
      </w:pPr>
      <w:r w:rsidRPr="00C64271">
        <w:rPr>
          <w:rFonts w:ascii="Times New Roman" w:hAnsi="Times New Roman" w:cs="Times New Roman"/>
          <w:i/>
        </w:rPr>
        <w:lastRenderedPageBreak/>
        <w:t>ГОДИШЊИ ИЗВЕШТАЈ О УЧИНКУ ПРОГРАМА 2 –</w:t>
      </w:r>
      <w:r w:rsidRPr="00C64271">
        <w:rPr>
          <w:rFonts w:ascii="Times New Roman" w:hAnsi="Times New Roman" w:cs="Times New Roman"/>
          <w:b/>
          <w:i/>
        </w:rPr>
        <w:t xml:space="preserve"> КОМУНАЛНЕ ДЕЛАТНОСТИ</w:t>
      </w:r>
    </w:p>
    <w:p w:rsidR="00312504" w:rsidRDefault="00312504" w:rsidP="00312504">
      <w:pPr>
        <w:jc w:val="center"/>
        <w:rPr>
          <w:rFonts w:ascii="Times New Roman" w:hAnsi="Times New Roman" w:cs="Times New Roman"/>
          <w:b/>
        </w:rPr>
      </w:pPr>
    </w:p>
    <w:p w:rsidR="00312504" w:rsidRPr="00C270A5" w:rsidRDefault="00312504" w:rsidP="00312504">
      <w:pPr>
        <w:rPr>
          <w:rFonts w:ascii="Times New Roman" w:hAnsi="Times New Roman" w:cs="Times New Roman"/>
          <w:b/>
          <w:u w:val="single"/>
        </w:rPr>
      </w:pPr>
      <w:r w:rsidRPr="00C270A5">
        <w:rPr>
          <w:rFonts w:ascii="Times New Roman" w:hAnsi="Times New Roman" w:cs="Times New Roman"/>
          <w:b/>
        </w:rPr>
        <w:t xml:space="preserve">Раздео:  </w:t>
      </w:r>
      <w:r w:rsidRPr="00C270A5">
        <w:rPr>
          <w:rFonts w:ascii="Times New Roman" w:hAnsi="Times New Roman" w:cs="Times New Roman"/>
          <w:b/>
          <w:u w:val="single"/>
        </w:rPr>
        <w:t>4.0.</w:t>
      </w:r>
    </w:p>
    <w:p w:rsidR="00312504" w:rsidRPr="00C270A5" w:rsidRDefault="00312504" w:rsidP="00312504">
      <w:pPr>
        <w:rPr>
          <w:rFonts w:ascii="Times New Roman" w:hAnsi="Times New Roman" w:cs="Times New Roman"/>
          <w:b/>
        </w:rPr>
      </w:pPr>
      <w:r w:rsidRPr="00C270A5">
        <w:rPr>
          <w:rFonts w:ascii="Times New Roman" w:hAnsi="Times New Roman" w:cs="Times New Roman"/>
          <w:b/>
        </w:rPr>
        <w:t>Корисник: УПРАВА ГО ЧУКАРИЦА</w:t>
      </w:r>
    </w:p>
    <w:p w:rsidR="00312504" w:rsidRPr="00C270A5" w:rsidRDefault="00312504" w:rsidP="00312504">
      <w:pPr>
        <w:rPr>
          <w:rFonts w:ascii="Times New Roman" w:hAnsi="Times New Roman" w:cs="Times New Roman"/>
          <w:b/>
        </w:rPr>
      </w:pPr>
    </w:p>
    <w:p w:rsidR="00312504" w:rsidRPr="009548D5" w:rsidRDefault="00312504" w:rsidP="00312504">
      <w:pPr>
        <w:rPr>
          <w:rFonts w:ascii="Times New Roman" w:hAnsi="Times New Roman" w:cs="Times New Roman"/>
          <w:b/>
          <w:sz w:val="22"/>
          <w:szCs w:val="22"/>
        </w:rPr>
      </w:pPr>
      <w:r w:rsidRPr="009548D5">
        <w:rPr>
          <w:rFonts w:ascii="Times New Roman" w:hAnsi="Times New Roman" w:cs="Times New Roman"/>
          <w:b/>
          <w:sz w:val="22"/>
          <w:szCs w:val="22"/>
        </w:rPr>
        <w:t>Биланс извршења финансијског плана корисника за програм 2 – Комунална делатност:</w:t>
      </w:r>
    </w:p>
    <w:tbl>
      <w:tblPr>
        <w:tblStyle w:val="TableGrid"/>
        <w:tblW w:w="9747" w:type="dxa"/>
        <w:tblLook w:val="04A0"/>
      </w:tblPr>
      <w:tblGrid>
        <w:gridCol w:w="1081"/>
        <w:gridCol w:w="1274"/>
        <w:gridCol w:w="2194"/>
        <w:gridCol w:w="1296"/>
        <w:gridCol w:w="1296"/>
        <w:gridCol w:w="1296"/>
        <w:gridCol w:w="1310"/>
      </w:tblGrid>
      <w:tr w:rsidR="00312504" w:rsidTr="009A6509">
        <w:tc>
          <w:tcPr>
            <w:tcW w:w="1079" w:type="dxa"/>
            <w:vAlign w:val="center"/>
          </w:tcPr>
          <w:p w:rsidR="00312504" w:rsidRPr="00937A70" w:rsidRDefault="00312504" w:rsidP="00651B4B">
            <w:pPr>
              <w:jc w:val="center"/>
              <w:rPr>
                <w:rFonts w:ascii="Times New Roman" w:hAnsi="Times New Roman" w:cs="Times New Roman"/>
                <w:b/>
                <w:sz w:val="20"/>
                <w:szCs w:val="20"/>
              </w:rPr>
            </w:pPr>
            <w:r w:rsidRPr="00937A70">
              <w:rPr>
                <w:rFonts w:ascii="Times New Roman" w:hAnsi="Times New Roman" w:cs="Times New Roman"/>
                <w:b/>
                <w:sz w:val="20"/>
                <w:szCs w:val="20"/>
              </w:rPr>
              <w:t>Шифра</w:t>
            </w:r>
          </w:p>
          <w:p w:rsidR="00312504" w:rsidRPr="00937A70" w:rsidRDefault="00312504" w:rsidP="00651B4B">
            <w:pPr>
              <w:jc w:val="center"/>
              <w:rPr>
                <w:rFonts w:ascii="Times New Roman" w:hAnsi="Times New Roman" w:cs="Times New Roman"/>
                <w:b/>
                <w:sz w:val="20"/>
                <w:szCs w:val="20"/>
              </w:rPr>
            </w:pPr>
            <w:r w:rsidRPr="00937A70">
              <w:rPr>
                <w:rFonts w:ascii="Times New Roman" w:hAnsi="Times New Roman" w:cs="Times New Roman"/>
                <w:b/>
                <w:sz w:val="20"/>
                <w:szCs w:val="20"/>
              </w:rPr>
              <w:t>програма</w:t>
            </w:r>
          </w:p>
        </w:tc>
        <w:tc>
          <w:tcPr>
            <w:tcW w:w="1273" w:type="dxa"/>
            <w:vAlign w:val="center"/>
          </w:tcPr>
          <w:p w:rsidR="00312504" w:rsidRPr="00937A70" w:rsidRDefault="00312504" w:rsidP="00651B4B">
            <w:pPr>
              <w:jc w:val="center"/>
              <w:rPr>
                <w:rFonts w:ascii="Times New Roman" w:hAnsi="Times New Roman" w:cs="Times New Roman"/>
                <w:b/>
                <w:sz w:val="20"/>
                <w:szCs w:val="20"/>
              </w:rPr>
            </w:pPr>
            <w:r w:rsidRPr="00937A70">
              <w:rPr>
                <w:rFonts w:ascii="Times New Roman" w:hAnsi="Times New Roman" w:cs="Times New Roman"/>
                <w:b/>
                <w:sz w:val="20"/>
                <w:szCs w:val="20"/>
              </w:rPr>
              <w:t>Шифра програмске активности</w:t>
            </w:r>
          </w:p>
          <w:p w:rsidR="00312504" w:rsidRPr="00937A70" w:rsidRDefault="00312504" w:rsidP="00651B4B">
            <w:pPr>
              <w:jc w:val="center"/>
              <w:rPr>
                <w:rFonts w:ascii="Times New Roman" w:hAnsi="Times New Roman" w:cs="Times New Roman"/>
                <w:b/>
                <w:sz w:val="20"/>
                <w:szCs w:val="20"/>
              </w:rPr>
            </w:pPr>
            <w:r w:rsidRPr="00937A70">
              <w:rPr>
                <w:rFonts w:ascii="Times New Roman" w:hAnsi="Times New Roman" w:cs="Times New Roman"/>
                <w:b/>
                <w:sz w:val="20"/>
                <w:szCs w:val="20"/>
              </w:rPr>
              <w:t>/ пројекта</w:t>
            </w:r>
          </w:p>
        </w:tc>
        <w:tc>
          <w:tcPr>
            <w:tcW w:w="2192" w:type="dxa"/>
            <w:vAlign w:val="center"/>
          </w:tcPr>
          <w:p w:rsidR="00312504" w:rsidRPr="00937A70" w:rsidRDefault="00312504" w:rsidP="00651B4B">
            <w:pPr>
              <w:jc w:val="center"/>
              <w:rPr>
                <w:rFonts w:ascii="Times New Roman" w:hAnsi="Times New Roman" w:cs="Times New Roman"/>
                <w:b/>
                <w:sz w:val="20"/>
                <w:szCs w:val="20"/>
              </w:rPr>
            </w:pPr>
            <w:r w:rsidRPr="00937A70">
              <w:rPr>
                <w:rFonts w:ascii="Times New Roman" w:hAnsi="Times New Roman" w:cs="Times New Roman"/>
                <w:b/>
                <w:sz w:val="20"/>
                <w:szCs w:val="20"/>
              </w:rPr>
              <w:t>Назив програма/програмске активности/пројекта</w:t>
            </w:r>
          </w:p>
        </w:tc>
        <w:tc>
          <w:tcPr>
            <w:tcW w:w="1295" w:type="dxa"/>
            <w:vAlign w:val="center"/>
          </w:tcPr>
          <w:p w:rsidR="00312504" w:rsidRPr="00937A70" w:rsidRDefault="00312504" w:rsidP="006B6592">
            <w:pPr>
              <w:jc w:val="center"/>
              <w:rPr>
                <w:rFonts w:ascii="Times New Roman" w:hAnsi="Times New Roman" w:cs="Times New Roman"/>
                <w:b/>
                <w:sz w:val="20"/>
                <w:szCs w:val="20"/>
              </w:rPr>
            </w:pPr>
            <w:r w:rsidRPr="00937A70">
              <w:rPr>
                <w:rFonts w:ascii="Times New Roman" w:hAnsi="Times New Roman" w:cs="Times New Roman"/>
                <w:b/>
                <w:sz w:val="20"/>
                <w:szCs w:val="20"/>
              </w:rPr>
              <w:t>Усвојен буџет за 201</w:t>
            </w:r>
            <w:r w:rsidR="006B6592" w:rsidRPr="00937A70">
              <w:rPr>
                <w:rFonts w:ascii="Times New Roman" w:hAnsi="Times New Roman" w:cs="Times New Roman"/>
                <w:b/>
                <w:sz w:val="20"/>
                <w:szCs w:val="20"/>
              </w:rPr>
              <w:t>8</w:t>
            </w:r>
            <w:r w:rsidRPr="00937A70">
              <w:rPr>
                <w:rFonts w:ascii="Times New Roman" w:hAnsi="Times New Roman" w:cs="Times New Roman"/>
                <w:b/>
                <w:sz w:val="20"/>
                <w:szCs w:val="20"/>
              </w:rPr>
              <w:t>.</w:t>
            </w:r>
          </w:p>
        </w:tc>
        <w:tc>
          <w:tcPr>
            <w:tcW w:w="1295" w:type="dxa"/>
            <w:vAlign w:val="center"/>
          </w:tcPr>
          <w:p w:rsidR="00312504" w:rsidRPr="00937A70" w:rsidRDefault="006B6592" w:rsidP="00651B4B">
            <w:pPr>
              <w:jc w:val="center"/>
              <w:rPr>
                <w:rFonts w:ascii="Times New Roman" w:hAnsi="Times New Roman" w:cs="Times New Roman"/>
                <w:b/>
                <w:sz w:val="20"/>
                <w:szCs w:val="20"/>
              </w:rPr>
            </w:pPr>
            <w:r w:rsidRPr="00937A70">
              <w:rPr>
                <w:rFonts w:ascii="Times New Roman" w:hAnsi="Times New Roman" w:cs="Times New Roman"/>
                <w:b/>
                <w:sz w:val="20"/>
                <w:szCs w:val="20"/>
              </w:rPr>
              <w:t>Текући буџет за 2018</w:t>
            </w:r>
            <w:r w:rsidR="00312504" w:rsidRPr="00937A70">
              <w:rPr>
                <w:rFonts w:ascii="Times New Roman" w:hAnsi="Times New Roman" w:cs="Times New Roman"/>
                <w:b/>
                <w:sz w:val="20"/>
                <w:szCs w:val="20"/>
              </w:rPr>
              <w:t>.</w:t>
            </w:r>
          </w:p>
        </w:tc>
        <w:tc>
          <w:tcPr>
            <w:tcW w:w="1295" w:type="dxa"/>
            <w:vAlign w:val="center"/>
          </w:tcPr>
          <w:p w:rsidR="00312504" w:rsidRPr="00937A70" w:rsidRDefault="00312504" w:rsidP="006B6592">
            <w:pPr>
              <w:jc w:val="center"/>
              <w:rPr>
                <w:rFonts w:ascii="Times New Roman" w:hAnsi="Times New Roman" w:cs="Times New Roman"/>
                <w:b/>
                <w:sz w:val="20"/>
                <w:szCs w:val="20"/>
              </w:rPr>
            </w:pPr>
            <w:r w:rsidRPr="00937A70">
              <w:rPr>
                <w:rFonts w:ascii="Times New Roman" w:hAnsi="Times New Roman" w:cs="Times New Roman"/>
                <w:b/>
                <w:sz w:val="20"/>
                <w:szCs w:val="20"/>
              </w:rPr>
              <w:t>Извршење 201</w:t>
            </w:r>
            <w:r w:rsidR="006B6592" w:rsidRPr="00937A70">
              <w:rPr>
                <w:rFonts w:ascii="Times New Roman" w:hAnsi="Times New Roman" w:cs="Times New Roman"/>
                <w:b/>
                <w:sz w:val="20"/>
                <w:szCs w:val="20"/>
              </w:rPr>
              <w:t>8</w:t>
            </w:r>
            <w:r w:rsidRPr="00937A70">
              <w:rPr>
                <w:rFonts w:ascii="Times New Roman" w:hAnsi="Times New Roman" w:cs="Times New Roman"/>
                <w:b/>
                <w:sz w:val="20"/>
                <w:szCs w:val="20"/>
              </w:rPr>
              <w:t>.</w:t>
            </w:r>
          </w:p>
        </w:tc>
        <w:tc>
          <w:tcPr>
            <w:tcW w:w="1318" w:type="dxa"/>
            <w:vAlign w:val="center"/>
          </w:tcPr>
          <w:p w:rsidR="00312504" w:rsidRPr="00937A70" w:rsidRDefault="00312504" w:rsidP="00651B4B">
            <w:pPr>
              <w:jc w:val="center"/>
              <w:rPr>
                <w:rFonts w:ascii="Times New Roman" w:hAnsi="Times New Roman" w:cs="Times New Roman"/>
                <w:b/>
                <w:sz w:val="20"/>
                <w:szCs w:val="20"/>
              </w:rPr>
            </w:pPr>
            <w:r w:rsidRPr="00937A70">
              <w:rPr>
                <w:rFonts w:ascii="Times New Roman" w:hAnsi="Times New Roman" w:cs="Times New Roman"/>
                <w:b/>
                <w:sz w:val="20"/>
                <w:szCs w:val="20"/>
              </w:rPr>
              <w:t>Проценат извршења у односу на текући буџет</w:t>
            </w:r>
          </w:p>
        </w:tc>
      </w:tr>
      <w:tr w:rsidR="00312504" w:rsidTr="009A6509">
        <w:tc>
          <w:tcPr>
            <w:tcW w:w="1079" w:type="dxa"/>
            <w:vAlign w:val="center"/>
          </w:tcPr>
          <w:p w:rsidR="00312504" w:rsidRPr="00937A70" w:rsidRDefault="00312504" w:rsidP="00651B4B">
            <w:pPr>
              <w:jc w:val="center"/>
              <w:rPr>
                <w:rFonts w:ascii="Times New Roman" w:hAnsi="Times New Roman" w:cs="Times New Roman"/>
                <w:sz w:val="24"/>
                <w:szCs w:val="24"/>
              </w:rPr>
            </w:pPr>
            <w:r w:rsidRPr="00937A70">
              <w:rPr>
                <w:rFonts w:ascii="Times New Roman" w:hAnsi="Times New Roman" w:cs="Times New Roman"/>
                <w:sz w:val="24"/>
                <w:szCs w:val="24"/>
              </w:rPr>
              <w:t>1102</w:t>
            </w:r>
          </w:p>
        </w:tc>
        <w:tc>
          <w:tcPr>
            <w:tcW w:w="1273" w:type="dxa"/>
            <w:vAlign w:val="center"/>
          </w:tcPr>
          <w:p w:rsidR="00312504" w:rsidRPr="00937A70" w:rsidRDefault="00312504" w:rsidP="00651B4B">
            <w:pPr>
              <w:jc w:val="center"/>
              <w:rPr>
                <w:rFonts w:ascii="Times New Roman" w:hAnsi="Times New Roman" w:cs="Times New Roman"/>
                <w:sz w:val="24"/>
                <w:szCs w:val="24"/>
              </w:rPr>
            </w:pPr>
          </w:p>
        </w:tc>
        <w:tc>
          <w:tcPr>
            <w:tcW w:w="2192" w:type="dxa"/>
          </w:tcPr>
          <w:p w:rsidR="00312504" w:rsidRPr="00937A70" w:rsidRDefault="00312504" w:rsidP="00651B4B">
            <w:pPr>
              <w:rPr>
                <w:rFonts w:ascii="Times New Roman" w:hAnsi="Times New Roman" w:cs="Times New Roman"/>
                <w:sz w:val="24"/>
                <w:szCs w:val="24"/>
              </w:rPr>
            </w:pPr>
            <w:r w:rsidRPr="00937A70">
              <w:rPr>
                <w:rFonts w:ascii="Times New Roman" w:hAnsi="Times New Roman" w:cs="Times New Roman"/>
                <w:sz w:val="24"/>
                <w:szCs w:val="24"/>
              </w:rPr>
              <w:t>Комунална делатност</w:t>
            </w:r>
          </w:p>
        </w:tc>
        <w:tc>
          <w:tcPr>
            <w:tcW w:w="1295" w:type="dxa"/>
            <w:vAlign w:val="center"/>
          </w:tcPr>
          <w:p w:rsidR="00312504" w:rsidRPr="00937A70" w:rsidRDefault="00312504" w:rsidP="00651B4B">
            <w:pPr>
              <w:jc w:val="right"/>
              <w:rPr>
                <w:rFonts w:ascii="Times New Roman" w:hAnsi="Times New Roman" w:cs="Times New Roman"/>
                <w:sz w:val="24"/>
                <w:szCs w:val="24"/>
              </w:rPr>
            </w:pPr>
          </w:p>
        </w:tc>
        <w:tc>
          <w:tcPr>
            <w:tcW w:w="1295" w:type="dxa"/>
            <w:vAlign w:val="center"/>
          </w:tcPr>
          <w:p w:rsidR="00312504" w:rsidRPr="00937A70" w:rsidRDefault="00312504" w:rsidP="00651B4B">
            <w:pPr>
              <w:jc w:val="right"/>
              <w:rPr>
                <w:rFonts w:ascii="Times New Roman" w:hAnsi="Times New Roman" w:cs="Times New Roman"/>
                <w:sz w:val="24"/>
                <w:szCs w:val="24"/>
              </w:rPr>
            </w:pPr>
          </w:p>
        </w:tc>
        <w:tc>
          <w:tcPr>
            <w:tcW w:w="1295" w:type="dxa"/>
            <w:vAlign w:val="center"/>
          </w:tcPr>
          <w:p w:rsidR="00312504" w:rsidRPr="00937A70" w:rsidRDefault="00312504" w:rsidP="00651B4B">
            <w:pPr>
              <w:jc w:val="right"/>
              <w:rPr>
                <w:rFonts w:ascii="Times New Roman" w:hAnsi="Times New Roman" w:cs="Times New Roman"/>
                <w:sz w:val="24"/>
                <w:szCs w:val="24"/>
              </w:rPr>
            </w:pPr>
          </w:p>
        </w:tc>
        <w:tc>
          <w:tcPr>
            <w:tcW w:w="1318" w:type="dxa"/>
            <w:vAlign w:val="center"/>
          </w:tcPr>
          <w:p w:rsidR="00312504" w:rsidRPr="00937A70" w:rsidRDefault="00312504" w:rsidP="00651B4B">
            <w:pPr>
              <w:jc w:val="right"/>
              <w:rPr>
                <w:rFonts w:ascii="Times New Roman" w:hAnsi="Times New Roman" w:cs="Times New Roman"/>
                <w:sz w:val="24"/>
                <w:szCs w:val="24"/>
              </w:rPr>
            </w:pPr>
          </w:p>
        </w:tc>
      </w:tr>
      <w:tr w:rsidR="00312504" w:rsidTr="009A6509">
        <w:tc>
          <w:tcPr>
            <w:tcW w:w="1079" w:type="dxa"/>
            <w:vAlign w:val="center"/>
          </w:tcPr>
          <w:p w:rsidR="00312504" w:rsidRPr="00937A70" w:rsidRDefault="00312504" w:rsidP="00651B4B">
            <w:pPr>
              <w:jc w:val="center"/>
              <w:rPr>
                <w:rFonts w:ascii="Times New Roman" w:hAnsi="Times New Roman" w:cs="Times New Roman"/>
                <w:sz w:val="24"/>
                <w:szCs w:val="24"/>
              </w:rPr>
            </w:pPr>
          </w:p>
        </w:tc>
        <w:tc>
          <w:tcPr>
            <w:tcW w:w="1273" w:type="dxa"/>
            <w:vAlign w:val="center"/>
          </w:tcPr>
          <w:p w:rsidR="00312504" w:rsidRPr="00937A70" w:rsidRDefault="00312504" w:rsidP="00651B4B">
            <w:pPr>
              <w:jc w:val="center"/>
              <w:rPr>
                <w:rFonts w:ascii="Times New Roman" w:hAnsi="Times New Roman" w:cs="Times New Roman"/>
                <w:sz w:val="24"/>
                <w:szCs w:val="24"/>
              </w:rPr>
            </w:pPr>
            <w:r w:rsidRPr="00937A70">
              <w:rPr>
                <w:rFonts w:ascii="Times New Roman" w:hAnsi="Times New Roman" w:cs="Times New Roman"/>
                <w:sz w:val="24"/>
                <w:szCs w:val="24"/>
              </w:rPr>
              <w:t>0002</w:t>
            </w:r>
          </w:p>
        </w:tc>
        <w:tc>
          <w:tcPr>
            <w:tcW w:w="2192" w:type="dxa"/>
          </w:tcPr>
          <w:p w:rsidR="00312504" w:rsidRPr="00937A70" w:rsidRDefault="00312504" w:rsidP="00651B4B">
            <w:pPr>
              <w:rPr>
                <w:rFonts w:ascii="Times New Roman" w:hAnsi="Times New Roman" w:cs="Times New Roman"/>
                <w:sz w:val="24"/>
                <w:szCs w:val="24"/>
              </w:rPr>
            </w:pPr>
            <w:r w:rsidRPr="00937A70">
              <w:rPr>
                <w:rFonts w:ascii="Times New Roman" w:hAnsi="Times New Roman" w:cs="Times New Roman"/>
                <w:sz w:val="24"/>
                <w:szCs w:val="24"/>
              </w:rPr>
              <w:t>Одржавање јавних зелених површина</w:t>
            </w:r>
          </w:p>
        </w:tc>
        <w:tc>
          <w:tcPr>
            <w:tcW w:w="1295" w:type="dxa"/>
            <w:vAlign w:val="center"/>
          </w:tcPr>
          <w:p w:rsidR="00312504" w:rsidRPr="00937A70" w:rsidRDefault="00127B26" w:rsidP="00651B4B">
            <w:pPr>
              <w:jc w:val="right"/>
              <w:rPr>
                <w:rFonts w:ascii="Times New Roman" w:hAnsi="Times New Roman" w:cs="Times New Roman"/>
                <w:sz w:val="24"/>
                <w:szCs w:val="24"/>
              </w:rPr>
            </w:pPr>
            <w:r w:rsidRPr="00937A70">
              <w:rPr>
                <w:rFonts w:ascii="Times New Roman" w:hAnsi="Times New Roman" w:cs="Times New Roman"/>
                <w:sz w:val="24"/>
                <w:szCs w:val="24"/>
              </w:rPr>
              <w:t>11.900.000</w:t>
            </w:r>
          </w:p>
        </w:tc>
        <w:tc>
          <w:tcPr>
            <w:tcW w:w="1295" w:type="dxa"/>
            <w:vAlign w:val="center"/>
          </w:tcPr>
          <w:p w:rsidR="00312504" w:rsidRPr="00937A70" w:rsidRDefault="002B0D50" w:rsidP="00651B4B">
            <w:pPr>
              <w:jc w:val="right"/>
              <w:rPr>
                <w:rFonts w:ascii="Times New Roman" w:hAnsi="Times New Roman"/>
                <w:sz w:val="24"/>
                <w:szCs w:val="24"/>
              </w:rPr>
            </w:pPr>
            <w:r w:rsidRPr="00937A70">
              <w:rPr>
                <w:rFonts w:ascii="Times New Roman" w:hAnsi="Times New Roman"/>
                <w:sz w:val="24"/>
                <w:szCs w:val="24"/>
              </w:rPr>
              <w:t>11.831.000</w:t>
            </w:r>
          </w:p>
        </w:tc>
        <w:tc>
          <w:tcPr>
            <w:tcW w:w="1295" w:type="dxa"/>
            <w:vAlign w:val="center"/>
          </w:tcPr>
          <w:p w:rsidR="00312504" w:rsidRPr="00937A70" w:rsidRDefault="002B0D50" w:rsidP="00651B4B">
            <w:pPr>
              <w:jc w:val="right"/>
              <w:rPr>
                <w:rFonts w:ascii="Times New Roman" w:hAnsi="Times New Roman"/>
                <w:sz w:val="24"/>
                <w:szCs w:val="24"/>
              </w:rPr>
            </w:pPr>
            <w:r w:rsidRPr="00937A70">
              <w:rPr>
                <w:rFonts w:ascii="Times New Roman" w:hAnsi="Times New Roman"/>
                <w:sz w:val="24"/>
                <w:szCs w:val="24"/>
              </w:rPr>
              <w:t>11.618.760</w:t>
            </w:r>
          </w:p>
        </w:tc>
        <w:tc>
          <w:tcPr>
            <w:tcW w:w="1318" w:type="dxa"/>
            <w:vAlign w:val="center"/>
          </w:tcPr>
          <w:p w:rsidR="00312504" w:rsidRPr="00937A70" w:rsidRDefault="002B0D50" w:rsidP="00651B4B">
            <w:pPr>
              <w:jc w:val="right"/>
              <w:rPr>
                <w:rFonts w:ascii="Times New Roman" w:hAnsi="Times New Roman"/>
                <w:sz w:val="24"/>
                <w:szCs w:val="24"/>
              </w:rPr>
            </w:pPr>
            <w:r w:rsidRPr="00937A70">
              <w:rPr>
                <w:rFonts w:ascii="Times New Roman" w:hAnsi="Times New Roman"/>
                <w:sz w:val="24"/>
                <w:szCs w:val="24"/>
              </w:rPr>
              <w:t>98,2</w:t>
            </w:r>
          </w:p>
        </w:tc>
      </w:tr>
      <w:tr w:rsidR="00312504" w:rsidTr="009A6509">
        <w:tc>
          <w:tcPr>
            <w:tcW w:w="1079" w:type="dxa"/>
            <w:vAlign w:val="center"/>
          </w:tcPr>
          <w:p w:rsidR="00312504" w:rsidRPr="00937A70" w:rsidRDefault="00312504" w:rsidP="00651B4B">
            <w:pPr>
              <w:jc w:val="center"/>
              <w:rPr>
                <w:rFonts w:ascii="Times New Roman" w:hAnsi="Times New Roman" w:cs="Times New Roman"/>
                <w:sz w:val="24"/>
                <w:szCs w:val="24"/>
              </w:rPr>
            </w:pPr>
          </w:p>
        </w:tc>
        <w:tc>
          <w:tcPr>
            <w:tcW w:w="1273" w:type="dxa"/>
            <w:vAlign w:val="center"/>
          </w:tcPr>
          <w:p w:rsidR="00312504" w:rsidRPr="00937A70" w:rsidRDefault="00312504" w:rsidP="00651B4B">
            <w:pPr>
              <w:jc w:val="center"/>
              <w:rPr>
                <w:rFonts w:ascii="Times New Roman" w:hAnsi="Times New Roman" w:cs="Times New Roman"/>
                <w:sz w:val="24"/>
                <w:szCs w:val="24"/>
              </w:rPr>
            </w:pPr>
          </w:p>
        </w:tc>
        <w:tc>
          <w:tcPr>
            <w:tcW w:w="2192" w:type="dxa"/>
            <w:vAlign w:val="center"/>
          </w:tcPr>
          <w:p w:rsidR="00312504" w:rsidRPr="00937A70" w:rsidRDefault="00312504" w:rsidP="00651B4B">
            <w:pPr>
              <w:jc w:val="right"/>
              <w:rPr>
                <w:rFonts w:ascii="Times New Roman" w:hAnsi="Times New Roman" w:cs="Times New Roman"/>
                <w:sz w:val="24"/>
                <w:szCs w:val="24"/>
              </w:rPr>
            </w:pPr>
            <w:r w:rsidRPr="00937A70">
              <w:rPr>
                <w:rFonts w:ascii="Times New Roman" w:hAnsi="Times New Roman" w:cs="Times New Roman"/>
                <w:sz w:val="24"/>
                <w:szCs w:val="24"/>
              </w:rPr>
              <w:t>Укупно:</w:t>
            </w:r>
          </w:p>
        </w:tc>
        <w:tc>
          <w:tcPr>
            <w:tcW w:w="1295" w:type="dxa"/>
            <w:vAlign w:val="center"/>
          </w:tcPr>
          <w:p w:rsidR="00312504" w:rsidRPr="00937A70" w:rsidRDefault="00127B26" w:rsidP="00651B4B">
            <w:pPr>
              <w:jc w:val="right"/>
              <w:rPr>
                <w:rFonts w:ascii="Times New Roman" w:hAnsi="Times New Roman" w:cs="Times New Roman"/>
                <w:sz w:val="24"/>
                <w:szCs w:val="24"/>
              </w:rPr>
            </w:pPr>
            <w:r w:rsidRPr="00937A70">
              <w:rPr>
                <w:rFonts w:ascii="Times New Roman" w:hAnsi="Times New Roman" w:cs="Times New Roman"/>
                <w:sz w:val="24"/>
                <w:szCs w:val="24"/>
              </w:rPr>
              <w:t>11.900.000</w:t>
            </w:r>
          </w:p>
        </w:tc>
        <w:tc>
          <w:tcPr>
            <w:tcW w:w="1295" w:type="dxa"/>
            <w:vAlign w:val="center"/>
          </w:tcPr>
          <w:p w:rsidR="00312504" w:rsidRPr="00937A70" w:rsidRDefault="002B0D50" w:rsidP="00651B4B">
            <w:pPr>
              <w:jc w:val="right"/>
              <w:rPr>
                <w:rFonts w:ascii="Times New Roman" w:hAnsi="Times New Roman"/>
                <w:sz w:val="24"/>
                <w:szCs w:val="24"/>
              </w:rPr>
            </w:pPr>
            <w:r w:rsidRPr="00937A70">
              <w:rPr>
                <w:rFonts w:ascii="Times New Roman" w:hAnsi="Times New Roman"/>
                <w:sz w:val="24"/>
                <w:szCs w:val="24"/>
              </w:rPr>
              <w:t>11.831.000</w:t>
            </w:r>
          </w:p>
        </w:tc>
        <w:tc>
          <w:tcPr>
            <w:tcW w:w="1295" w:type="dxa"/>
            <w:vAlign w:val="center"/>
          </w:tcPr>
          <w:p w:rsidR="00312504" w:rsidRPr="00937A70" w:rsidRDefault="002B0D50" w:rsidP="00651B4B">
            <w:pPr>
              <w:jc w:val="right"/>
              <w:rPr>
                <w:rFonts w:ascii="Times New Roman" w:hAnsi="Times New Roman"/>
                <w:sz w:val="24"/>
                <w:szCs w:val="24"/>
              </w:rPr>
            </w:pPr>
            <w:r w:rsidRPr="00937A70">
              <w:rPr>
                <w:rFonts w:ascii="Times New Roman" w:hAnsi="Times New Roman"/>
                <w:sz w:val="24"/>
                <w:szCs w:val="24"/>
              </w:rPr>
              <w:t>11.618.760</w:t>
            </w:r>
          </w:p>
        </w:tc>
        <w:tc>
          <w:tcPr>
            <w:tcW w:w="1318" w:type="dxa"/>
            <w:vAlign w:val="center"/>
          </w:tcPr>
          <w:p w:rsidR="00312504" w:rsidRPr="00937A70" w:rsidRDefault="002B0D50" w:rsidP="00651B4B">
            <w:pPr>
              <w:jc w:val="right"/>
              <w:rPr>
                <w:rFonts w:ascii="Times New Roman" w:hAnsi="Times New Roman"/>
                <w:sz w:val="24"/>
                <w:szCs w:val="24"/>
              </w:rPr>
            </w:pPr>
            <w:r w:rsidRPr="00937A70">
              <w:rPr>
                <w:rFonts w:ascii="Times New Roman" w:hAnsi="Times New Roman"/>
                <w:sz w:val="24"/>
                <w:szCs w:val="24"/>
              </w:rPr>
              <w:t>98,2</w:t>
            </w:r>
          </w:p>
        </w:tc>
      </w:tr>
    </w:tbl>
    <w:p w:rsidR="00312504" w:rsidRDefault="00312504" w:rsidP="00312504">
      <w:pPr>
        <w:rPr>
          <w:rFonts w:ascii="Times New Roman" w:hAnsi="Times New Roman" w:cs="Times New Roman"/>
          <w:b/>
        </w:rPr>
      </w:pPr>
    </w:p>
    <w:p w:rsidR="009A6509" w:rsidRDefault="009A6509" w:rsidP="00312504">
      <w:pPr>
        <w:rPr>
          <w:rFonts w:ascii="Times New Roman" w:hAnsi="Times New Roman" w:cs="Times New Roman"/>
          <w:b/>
        </w:rPr>
      </w:pPr>
    </w:p>
    <w:p w:rsidR="001E3634" w:rsidRPr="001E3634" w:rsidRDefault="00312504" w:rsidP="00312504">
      <w:pPr>
        <w:rPr>
          <w:rFonts w:ascii="Times New Roman" w:hAnsi="Times New Roman" w:cs="Times New Roman"/>
          <w:b/>
        </w:rPr>
      </w:pPr>
      <w:r w:rsidRPr="003E301B">
        <w:rPr>
          <w:rFonts w:ascii="Times New Roman" w:hAnsi="Times New Roman" w:cs="Times New Roman"/>
          <w:b/>
        </w:rPr>
        <w:t>ПРОГРАМСКА СТРУКТУРА</w:t>
      </w:r>
    </w:p>
    <w:p w:rsidR="00312504" w:rsidRDefault="00312504" w:rsidP="00312504">
      <w:pPr>
        <w:rPr>
          <w:rFonts w:ascii="Times New Roman" w:hAnsi="Times New Roman" w:cs="Times New Roman"/>
          <w:b/>
          <w:u w:val="single"/>
        </w:rPr>
      </w:pPr>
      <w:r w:rsidRPr="003E301B">
        <w:rPr>
          <w:rFonts w:ascii="Times New Roman" w:hAnsi="Times New Roman" w:cs="Times New Roman"/>
          <w:b/>
          <w:u w:val="single"/>
        </w:rPr>
        <w:t>Програм 2: Комунална делатност</w:t>
      </w:r>
    </w:p>
    <w:p w:rsidR="001E3634" w:rsidRPr="001E3634" w:rsidRDefault="001E3634" w:rsidP="00312504">
      <w:pPr>
        <w:rPr>
          <w:rFonts w:ascii="Times New Roman" w:hAnsi="Times New Roman" w:cs="Times New Roman"/>
          <w:b/>
          <w:u w:val="single"/>
        </w:rPr>
      </w:pPr>
    </w:p>
    <w:p w:rsidR="00312504" w:rsidRDefault="00312504" w:rsidP="00312504">
      <w:pPr>
        <w:rPr>
          <w:rFonts w:ascii="Times New Roman" w:hAnsi="Times New Roman" w:cs="Times New Roman"/>
          <w:b/>
        </w:rPr>
      </w:pPr>
      <w:r w:rsidRPr="003E301B">
        <w:rPr>
          <w:rFonts w:ascii="Times New Roman" w:hAnsi="Times New Roman" w:cs="Times New Roman"/>
          <w:b/>
        </w:rPr>
        <w:t>Шифра програма: 1102</w:t>
      </w:r>
    </w:p>
    <w:p w:rsidR="001E3634" w:rsidRPr="001E3634" w:rsidRDefault="001E3634" w:rsidP="00312504">
      <w:pPr>
        <w:rPr>
          <w:rFonts w:ascii="Times New Roman" w:hAnsi="Times New Roman" w:cs="Times New Roman"/>
          <w:b/>
        </w:rPr>
      </w:pPr>
    </w:p>
    <w:p w:rsidR="00312504" w:rsidRPr="003E301B" w:rsidRDefault="00312504" w:rsidP="00312504">
      <w:pPr>
        <w:rPr>
          <w:rFonts w:ascii="Times New Roman" w:hAnsi="Times New Roman" w:cs="Times New Roman"/>
          <w:b/>
        </w:rPr>
      </w:pPr>
      <w:r w:rsidRPr="003E301B">
        <w:rPr>
          <w:rFonts w:ascii="Times New Roman" w:hAnsi="Times New Roman" w:cs="Times New Roman"/>
          <w:b/>
        </w:rPr>
        <w:t>Сектор: Урбанизам и просторно планирање</w:t>
      </w:r>
    </w:p>
    <w:p w:rsidR="00312504" w:rsidRPr="003E301B" w:rsidRDefault="00312504" w:rsidP="00312504">
      <w:pPr>
        <w:rPr>
          <w:rFonts w:ascii="Times New Roman" w:hAnsi="Times New Roman" w:cs="Times New Roman"/>
          <w:b/>
        </w:rPr>
      </w:pPr>
      <w:r w:rsidRPr="003E301B">
        <w:rPr>
          <w:rFonts w:ascii="Times New Roman" w:hAnsi="Times New Roman" w:cs="Times New Roman"/>
          <w:b/>
        </w:rPr>
        <w:t xml:space="preserve">Одговорно лице: </w:t>
      </w:r>
      <w:r w:rsidR="009A34D1">
        <w:rPr>
          <w:rFonts w:ascii="Times New Roman" w:hAnsi="Times New Roman" w:cs="Times New Roman"/>
          <w:b/>
        </w:rPr>
        <w:t>Тања Видојевић</w:t>
      </w:r>
      <w:r w:rsidRPr="003E301B">
        <w:rPr>
          <w:rFonts w:ascii="Times New Roman" w:hAnsi="Times New Roman" w:cs="Times New Roman"/>
          <w:b/>
        </w:rPr>
        <w:t>, члан Већа</w:t>
      </w:r>
    </w:p>
    <w:p w:rsidR="00312504" w:rsidRPr="003E301B" w:rsidRDefault="00312504" w:rsidP="00312504">
      <w:pPr>
        <w:rPr>
          <w:rFonts w:ascii="Times New Roman" w:hAnsi="Times New Roman" w:cs="Times New Roman"/>
          <w:b/>
        </w:rPr>
      </w:pPr>
    </w:p>
    <w:p w:rsidR="00312504" w:rsidRPr="003E301B" w:rsidRDefault="00312504" w:rsidP="00312504">
      <w:pPr>
        <w:rPr>
          <w:rFonts w:ascii="Times New Roman" w:hAnsi="Times New Roman" w:cs="Times New Roman"/>
          <w:b/>
        </w:rPr>
      </w:pPr>
      <w:r w:rsidRPr="003E301B">
        <w:rPr>
          <w:rFonts w:ascii="Times New Roman" w:hAnsi="Times New Roman" w:cs="Times New Roman"/>
          <w:b/>
        </w:rPr>
        <w:t>Опис програма:</w:t>
      </w:r>
    </w:p>
    <w:p w:rsidR="00312504" w:rsidRPr="003E301B" w:rsidRDefault="00312504" w:rsidP="00312504">
      <w:pPr>
        <w:jc w:val="both"/>
        <w:rPr>
          <w:rFonts w:ascii="Times New Roman" w:hAnsi="Times New Roman" w:cs="Times New Roman"/>
          <w:lang w:val="sr-Cyrl-CS"/>
        </w:rPr>
      </w:pPr>
      <w:r w:rsidRPr="003E301B">
        <w:rPr>
          <w:rFonts w:ascii="Times New Roman" w:hAnsi="Times New Roman" w:cs="Times New Roman"/>
        </w:rPr>
        <w:t xml:space="preserve">У оквиру програма обављају се послови пружања комуналних </w:t>
      </w:r>
      <w:r>
        <w:rPr>
          <w:rFonts w:ascii="Times New Roman" w:hAnsi="Times New Roman" w:cs="Times New Roman"/>
        </w:rPr>
        <w:t xml:space="preserve">услуга </w:t>
      </w:r>
      <w:r w:rsidRPr="003E301B">
        <w:rPr>
          <w:rFonts w:ascii="Times New Roman" w:hAnsi="Times New Roman" w:cs="Times New Roman"/>
        </w:rPr>
        <w:t xml:space="preserve">од значаја за остварење животних потреба физичких и правних лица </w:t>
      </w:r>
      <w:r w:rsidRPr="003E301B">
        <w:rPr>
          <w:rFonts w:ascii="Times New Roman" w:hAnsi="Times New Roman" w:cs="Times New Roman"/>
          <w:lang w:val="sr-Cyrl-CS"/>
        </w:rPr>
        <w:t xml:space="preserve">на  територији општине Чукарица </w:t>
      </w:r>
      <w:r w:rsidRPr="003E301B">
        <w:rPr>
          <w:rFonts w:ascii="Times New Roman" w:hAnsi="Times New Roman" w:cs="Times New Roman"/>
        </w:rPr>
        <w:t>уз обезбеђење одговарајућег обима, квалитета и континуитета</w:t>
      </w:r>
      <w:r w:rsidRPr="003E301B">
        <w:rPr>
          <w:rFonts w:ascii="Times New Roman" w:hAnsi="Times New Roman" w:cs="Times New Roman"/>
          <w:lang w:val="sr-Cyrl-CS"/>
        </w:rPr>
        <w:t xml:space="preserve"> комуналних услуга</w:t>
      </w:r>
      <w:r>
        <w:rPr>
          <w:rFonts w:ascii="Times New Roman" w:hAnsi="Times New Roman" w:cs="Times New Roman"/>
          <w:lang w:val="sr-Cyrl-CS"/>
        </w:rPr>
        <w:t xml:space="preserve"> у складу са надлежностима</w:t>
      </w:r>
      <w:r w:rsidRPr="003E301B">
        <w:rPr>
          <w:rFonts w:ascii="Times New Roman" w:hAnsi="Times New Roman" w:cs="Times New Roman"/>
          <w:lang w:val="sr-Cyrl-CS"/>
        </w:rPr>
        <w:t>.</w:t>
      </w:r>
    </w:p>
    <w:p w:rsidR="00312504" w:rsidRPr="003E301B" w:rsidRDefault="00312504" w:rsidP="00312504">
      <w:pPr>
        <w:rPr>
          <w:rFonts w:ascii="Times New Roman" w:hAnsi="Times New Roman" w:cs="Times New Roman"/>
          <w:lang w:val="sr-Cyrl-CS"/>
        </w:rPr>
      </w:pPr>
    </w:p>
    <w:p w:rsidR="00312504" w:rsidRPr="009A34D1" w:rsidRDefault="00312504" w:rsidP="00312504">
      <w:pPr>
        <w:rPr>
          <w:rFonts w:ascii="Times New Roman" w:hAnsi="Times New Roman" w:cs="Times New Roman"/>
          <w:b/>
        </w:rPr>
      </w:pPr>
      <w:r w:rsidRPr="003E301B">
        <w:rPr>
          <w:rFonts w:ascii="Times New Roman" w:hAnsi="Times New Roman" w:cs="Times New Roman"/>
          <w:b/>
        </w:rPr>
        <w:t>Образложење спровођења програма у години извештавања:</w:t>
      </w:r>
    </w:p>
    <w:p w:rsidR="009A34D1" w:rsidRDefault="009A34D1" w:rsidP="009A34D1">
      <w:pPr>
        <w:jc w:val="both"/>
        <w:rPr>
          <w:rFonts w:ascii="Times New Roman" w:hAnsi="Times New Roman" w:cs="Times New Roman"/>
        </w:rPr>
      </w:pPr>
      <w:r>
        <w:rPr>
          <w:rFonts w:ascii="Times New Roman" w:hAnsi="Times New Roman" w:cs="Times New Roman"/>
        </w:rPr>
        <w:t>У току 2018. године у циљу повећања покривености територије градске општине Чукарица комуналним делатностима реализоване су активности:</w:t>
      </w:r>
    </w:p>
    <w:p w:rsidR="009A34D1" w:rsidRPr="009A34D1" w:rsidRDefault="009A34D1" w:rsidP="009A34D1">
      <w:pPr>
        <w:pStyle w:val="ListParagraph"/>
        <w:numPr>
          <w:ilvl w:val="0"/>
          <w:numId w:val="20"/>
        </w:numPr>
        <w:jc w:val="both"/>
        <w:rPr>
          <w:rFonts w:ascii="Times New Roman" w:hAnsi="Times New Roman" w:cs="Times New Roman"/>
          <w:sz w:val="20"/>
          <w:szCs w:val="20"/>
        </w:rPr>
      </w:pPr>
      <w:r w:rsidRPr="009A34D1">
        <w:rPr>
          <w:rFonts w:ascii="Times New Roman" w:hAnsi="Times New Roman" w:cs="Times New Roman"/>
        </w:rPr>
        <w:t xml:space="preserve"> уређења и одржавања зеленила и хигијене на зеленим јавним пов</w:t>
      </w:r>
      <w:r>
        <w:rPr>
          <w:rFonts w:ascii="Times New Roman" w:hAnsi="Times New Roman" w:cs="Times New Roman"/>
        </w:rPr>
        <w:t xml:space="preserve">ршинама у надлежности општине, </w:t>
      </w:r>
    </w:p>
    <w:p w:rsidR="009A34D1" w:rsidRPr="002214AA" w:rsidRDefault="009A34D1" w:rsidP="009A34D1">
      <w:pPr>
        <w:pStyle w:val="ListParagraph"/>
        <w:numPr>
          <w:ilvl w:val="0"/>
          <w:numId w:val="20"/>
        </w:numPr>
        <w:jc w:val="both"/>
        <w:rPr>
          <w:rFonts w:ascii="Times New Roman" w:hAnsi="Times New Roman" w:cs="Times New Roman"/>
          <w:sz w:val="20"/>
          <w:szCs w:val="20"/>
        </w:rPr>
      </w:pPr>
      <w:r w:rsidRPr="009A34D1">
        <w:rPr>
          <w:rFonts w:ascii="Times New Roman" w:hAnsi="Times New Roman" w:cs="Times New Roman"/>
        </w:rPr>
        <w:t xml:space="preserve"> уговорена је набавка радова на регулисању сливних вода на локацији Чаир – Купусиште у Сремчици.</w:t>
      </w:r>
    </w:p>
    <w:p w:rsidR="002214AA" w:rsidRDefault="002214AA" w:rsidP="002214AA">
      <w:pPr>
        <w:jc w:val="both"/>
        <w:rPr>
          <w:rFonts w:ascii="Times New Roman" w:hAnsi="Times New Roman" w:cs="Times New Roman"/>
          <w:sz w:val="20"/>
          <w:szCs w:val="20"/>
        </w:rPr>
      </w:pPr>
    </w:p>
    <w:p w:rsidR="002214AA" w:rsidRDefault="002214AA" w:rsidP="002214AA">
      <w:pPr>
        <w:jc w:val="both"/>
        <w:rPr>
          <w:rFonts w:ascii="Times New Roman" w:hAnsi="Times New Roman" w:cs="Times New Roman"/>
          <w:sz w:val="20"/>
          <w:szCs w:val="20"/>
        </w:rPr>
      </w:pPr>
    </w:p>
    <w:p w:rsidR="002214AA" w:rsidRDefault="002214AA" w:rsidP="002214AA">
      <w:pPr>
        <w:jc w:val="both"/>
        <w:rPr>
          <w:rFonts w:ascii="Times New Roman" w:hAnsi="Times New Roman" w:cs="Times New Roman"/>
          <w:sz w:val="20"/>
          <w:szCs w:val="20"/>
        </w:rPr>
      </w:pPr>
    </w:p>
    <w:p w:rsidR="002214AA" w:rsidRDefault="002214AA" w:rsidP="002214AA">
      <w:pPr>
        <w:jc w:val="both"/>
        <w:rPr>
          <w:rFonts w:ascii="Times New Roman" w:hAnsi="Times New Roman" w:cs="Times New Roman"/>
          <w:sz w:val="20"/>
          <w:szCs w:val="20"/>
        </w:rPr>
      </w:pPr>
    </w:p>
    <w:p w:rsidR="002214AA" w:rsidRPr="002214AA" w:rsidRDefault="002214AA" w:rsidP="002214AA">
      <w:pPr>
        <w:jc w:val="both"/>
        <w:rPr>
          <w:rFonts w:ascii="Times New Roman" w:hAnsi="Times New Roman" w:cs="Times New Roman"/>
          <w:sz w:val="20"/>
          <w:szCs w:val="20"/>
        </w:rPr>
      </w:pPr>
    </w:p>
    <w:p w:rsidR="00312504" w:rsidRPr="003E301B" w:rsidRDefault="00312504" w:rsidP="00312504">
      <w:pPr>
        <w:rPr>
          <w:rFonts w:ascii="Times New Roman" w:hAnsi="Times New Roman" w:cs="Times New Roman"/>
        </w:rPr>
      </w:pPr>
    </w:p>
    <w:p w:rsidR="00312504" w:rsidRPr="003E301B" w:rsidRDefault="00312504" w:rsidP="00312504">
      <w:pPr>
        <w:jc w:val="both"/>
        <w:rPr>
          <w:rFonts w:ascii="Times New Roman" w:hAnsi="Times New Roman" w:cs="Times New Roman"/>
          <w:b/>
        </w:rPr>
      </w:pPr>
      <w:r w:rsidRPr="003E301B">
        <w:rPr>
          <w:rFonts w:ascii="Times New Roman" w:hAnsi="Times New Roman" w:cs="Times New Roman"/>
          <w:b/>
        </w:rPr>
        <w:lastRenderedPageBreak/>
        <w:t>Циљ 1: Повећање покривености територије комуналним делатностима одржавања јавних зелених површина, одржавања чистоће на површинама јавне намене и зоохигијене</w:t>
      </w:r>
    </w:p>
    <w:tbl>
      <w:tblPr>
        <w:tblStyle w:val="TableGrid"/>
        <w:tblW w:w="9576" w:type="dxa"/>
        <w:tblLayout w:type="fixed"/>
        <w:tblLook w:val="04A0"/>
      </w:tblPr>
      <w:tblGrid>
        <w:gridCol w:w="3652"/>
        <w:gridCol w:w="1068"/>
        <w:gridCol w:w="1101"/>
        <w:gridCol w:w="1190"/>
        <w:gridCol w:w="1190"/>
        <w:gridCol w:w="1375"/>
      </w:tblGrid>
      <w:tr w:rsidR="00312504" w:rsidRPr="00937A70" w:rsidTr="009A6509">
        <w:tc>
          <w:tcPr>
            <w:tcW w:w="3652" w:type="dxa"/>
            <w:vAlign w:val="center"/>
          </w:tcPr>
          <w:p w:rsidR="00312504" w:rsidRPr="00937A70" w:rsidRDefault="00312504" w:rsidP="00651B4B">
            <w:pPr>
              <w:jc w:val="center"/>
              <w:rPr>
                <w:rFonts w:ascii="Times New Roman" w:hAnsi="Times New Roman" w:cs="Times New Roman"/>
                <w:b/>
                <w:sz w:val="24"/>
                <w:szCs w:val="24"/>
              </w:rPr>
            </w:pPr>
            <w:r w:rsidRPr="00937A70">
              <w:rPr>
                <w:rFonts w:ascii="Times New Roman" w:hAnsi="Times New Roman" w:cs="Times New Roman"/>
                <w:b/>
                <w:sz w:val="24"/>
                <w:szCs w:val="24"/>
              </w:rPr>
              <w:t>Показатељи учинка</w:t>
            </w:r>
          </w:p>
        </w:tc>
        <w:tc>
          <w:tcPr>
            <w:tcW w:w="1068" w:type="dxa"/>
            <w:vAlign w:val="center"/>
          </w:tcPr>
          <w:p w:rsidR="00312504" w:rsidRPr="00937A70" w:rsidRDefault="00312504" w:rsidP="00651B4B">
            <w:pPr>
              <w:jc w:val="center"/>
              <w:rPr>
                <w:rFonts w:ascii="Times New Roman" w:hAnsi="Times New Roman" w:cs="Times New Roman"/>
                <w:b/>
                <w:sz w:val="24"/>
                <w:szCs w:val="24"/>
              </w:rPr>
            </w:pPr>
            <w:r w:rsidRPr="00937A70">
              <w:rPr>
                <w:rFonts w:ascii="Times New Roman" w:hAnsi="Times New Roman" w:cs="Times New Roman"/>
                <w:b/>
                <w:sz w:val="24"/>
                <w:szCs w:val="24"/>
              </w:rPr>
              <w:t>Јединица мере</w:t>
            </w:r>
          </w:p>
        </w:tc>
        <w:tc>
          <w:tcPr>
            <w:tcW w:w="1101" w:type="dxa"/>
            <w:vAlign w:val="center"/>
          </w:tcPr>
          <w:p w:rsidR="00312504" w:rsidRPr="00937A70" w:rsidRDefault="00312504" w:rsidP="00651B4B">
            <w:pPr>
              <w:jc w:val="center"/>
              <w:rPr>
                <w:rFonts w:ascii="Times New Roman" w:hAnsi="Times New Roman" w:cs="Times New Roman"/>
                <w:b/>
                <w:sz w:val="24"/>
                <w:szCs w:val="24"/>
              </w:rPr>
            </w:pPr>
            <w:r w:rsidRPr="00937A70">
              <w:rPr>
                <w:rFonts w:ascii="Times New Roman" w:hAnsi="Times New Roman" w:cs="Times New Roman"/>
                <w:b/>
                <w:sz w:val="24"/>
                <w:szCs w:val="24"/>
              </w:rPr>
              <w:t>Базна година</w:t>
            </w:r>
          </w:p>
        </w:tc>
        <w:tc>
          <w:tcPr>
            <w:tcW w:w="1190" w:type="dxa"/>
            <w:vAlign w:val="center"/>
          </w:tcPr>
          <w:p w:rsidR="00312504" w:rsidRPr="00937A70" w:rsidRDefault="00312504" w:rsidP="00651B4B">
            <w:pPr>
              <w:jc w:val="center"/>
              <w:rPr>
                <w:rFonts w:ascii="Times New Roman" w:hAnsi="Times New Roman" w:cs="Times New Roman"/>
                <w:b/>
                <w:sz w:val="24"/>
                <w:szCs w:val="24"/>
              </w:rPr>
            </w:pPr>
            <w:r w:rsidRPr="00937A70">
              <w:rPr>
                <w:rFonts w:ascii="Times New Roman" w:hAnsi="Times New Roman" w:cs="Times New Roman"/>
                <w:b/>
                <w:sz w:val="24"/>
                <w:szCs w:val="24"/>
              </w:rPr>
              <w:t>Базна вредност</w:t>
            </w:r>
          </w:p>
        </w:tc>
        <w:tc>
          <w:tcPr>
            <w:tcW w:w="1190" w:type="dxa"/>
            <w:vAlign w:val="center"/>
          </w:tcPr>
          <w:p w:rsidR="00312504" w:rsidRPr="00937A70" w:rsidRDefault="00312504" w:rsidP="003E3596">
            <w:pPr>
              <w:jc w:val="center"/>
              <w:rPr>
                <w:rFonts w:ascii="Times New Roman" w:hAnsi="Times New Roman" w:cs="Times New Roman"/>
                <w:b/>
                <w:sz w:val="24"/>
                <w:szCs w:val="24"/>
              </w:rPr>
            </w:pPr>
            <w:r w:rsidRPr="00937A70">
              <w:rPr>
                <w:rFonts w:ascii="Times New Roman" w:hAnsi="Times New Roman" w:cs="Times New Roman"/>
                <w:b/>
                <w:sz w:val="24"/>
                <w:szCs w:val="24"/>
              </w:rPr>
              <w:t>Циљна вредност у 201</w:t>
            </w:r>
            <w:r w:rsidR="003E3596" w:rsidRPr="00937A70">
              <w:rPr>
                <w:rFonts w:ascii="Times New Roman" w:hAnsi="Times New Roman" w:cs="Times New Roman"/>
                <w:b/>
                <w:sz w:val="24"/>
                <w:szCs w:val="24"/>
              </w:rPr>
              <w:t>8</w:t>
            </w:r>
            <w:r w:rsidRPr="00937A70">
              <w:rPr>
                <w:rFonts w:ascii="Times New Roman" w:hAnsi="Times New Roman" w:cs="Times New Roman"/>
                <w:b/>
                <w:sz w:val="24"/>
                <w:szCs w:val="24"/>
              </w:rPr>
              <w:t>.</w:t>
            </w:r>
          </w:p>
        </w:tc>
        <w:tc>
          <w:tcPr>
            <w:tcW w:w="1375" w:type="dxa"/>
            <w:vAlign w:val="center"/>
          </w:tcPr>
          <w:p w:rsidR="00312504" w:rsidRPr="00937A70" w:rsidRDefault="00312504" w:rsidP="003E3596">
            <w:pPr>
              <w:jc w:val="center"/>
              <w:rPr>
                <w:rFonts w:ascii="Times New Roman" w:hAnsi="Times New Roman" w:cs="Times New Roman"/>
                <w:b/>
                <w:sz w:val="24"/>
                <w:szCs w:val="24"/>
              </w:rPr>
            </w:pPr>
            <w:r w:rsidRPr="00937A70">
              <w:rPr>
                <w:rFonts w:ascii="Times New Roman" w:hAnsi="Times New Roman" w:cs="Times New Roman"/>
                <w:b/>
                <w:sz w:val="24"/>
                <w:szCs w:val="24"/>
              </w:rPr>
              <w:t>Остварена вредност у 201</w:t>
            </w:r>
            <w:r w:rsidR="003E3596" w:rsidRPr="00937A70">
              <w:rPr>
                <w:rFonts w:ascii="Times New Roman" w:hAnsi="Times New Roman" w:cs="Times New Roman"/>
                <w:b/>
                <w:sz w:val="24"/>
                <w:szCs w:val="24"/>
              </w:rPr>
              <w:t>8</w:t>
            </w:r>
            <w:r w:rsidRPr="00937A70">
              <w:rPr>
                <w:rFonts w:ascii="Times New Roman" w:hAnsi="Times New Roman" w:cs="Times New Roman"/>
                <w:b/>
                <w:sz w:val="24"/>
                <w:szCs w:val="24"/>
              </w:rPr>
              <w:t>.</w:t>
            </w:r>
          </w:p>
        </w:tc>
      </w:tr>
      <w:tr w:rsidR="00312504" w:rsidRPr="00937A70" w:rsidTr="009A6509">
        <w:tc>
          <w:tcPr>
            <w:tcW w:w="3652" w:type="dxa"/>
          </w:tcPr>
          <w:p w:rsidR="00312504" w:rsidRPr="00937A70" w:rsidRDefault="00312504" w:rsidP="009A6509">
            <w:pPr>
              <w:rPr>
                <w:rFonts w:ascii="Times New Roman" w:hAnsi="Times New Roman" w:cs="Times New Roman"/>
                <w:sz w:val="24"/>
                <w:szCs w:val="24"/>
              </w:rPr>
            </w:pPr>
            <w:r w:rsidRPr="00937A70">
              <w:rPr>
                <w:rFonts w:ascii="Times New Roman" w:hAnsi="Times New Roman" w:cs="Times New Roman"/>
                <w:sz w:val="24"/>
                <w:szCs w:val="24"/>
              </w:rPr>
              <w:t>Број м</w:t>
            </w:r>
            <w:r w:rsidR="009A6509">
              <w:rPr>
                <w:rFonts w:ascii="Times New Roman" w:hAnsi="Times New Roman" w:cs="Times New Roman"/>
                <w:sz w:val="24"/>
                <w:szCs w:val="24"/>
              </w:rPr>
              <w:t>²</w:t>
            </w:r>
            <w:r w:rsidRPr="00937A70">
              <w:rPr>
                <w:rFonts w:ascii="Times New Roman" w:hAnsi="Times New Roman" w:cs="Times New Roman"/>
                <w:sz w:val="24"/>
                <w:szCs w:val="24"/>
              </w:rPr>
              <w:t xml:space="preserve"> јавних зелених површина на којима се уређује и одржава зеленило</w:t>
            </w:r>
          </w:p>
        </w:tc>
        <w:tc>
          <w:tcPr>
            <w:tcW w:w="1068" w:type="dxa"/>
            <w:vAlign w:val="center"/>
          </w:tcPr>
          <w:p w:rsidR="00312504" w:rsidRPr="00937A70" w:rsidRDefault="00312504" w:rsidP="00651B4B">
            <w:pPr>
              <w:jc w:val="center"/>
              <w:rPr>
                <w:rFonts w:ascii="Times New Roman" w:hAnsi="Times New Roman" w:cs="Times New Roman"/>
                <w:sz w:val="24"/>
                <w:szCs w:val="24"/>
              </w:rPr>
            </w:pPr>
            <w:r w:rsidRPr="00937A70">
              <w:rPr>
                <w:rFonts w:ascii="Times New Roman" w:hAnsi="Times New Roman" w:cs="Times New Roman"/>
                <w:sz w:val="24"/>
                <w:szCs w:val="24"/>
              </w:rPr>
              <w:t xml:space="preserve">Број </w:t>
            </w:r>
          </w:p>
        </w:tc>
        <w:tc>
          <w:tcPr>
            <w:tcW w:w="1101" w:type="dxa"/>
            <w:vAlign w:val="center"/>
          </w:tcPr>
          <w:p w:rsidR="00312504" w:rsidRPr="00937A70" w:rsidRDefault="00312504" w:rsidP="003C33A3">
            <w:pPr>
              <w:jc w:val="center"/>
              <w:rPr>
                <w:rFonts w:ascii="Times New Roman" w:hAnsi="Times New Roman" w:cs="Times New Roman"/>
                <w:sz w:val="24"/>
                <w:szCs w:val="24"/>
              </w:rPr>
            </w:pPr>
            <w:r w:rsidRPr="00937A70">
              <w:rPr>
                <w:rFonts w:ascii="Times New Roman" w:hAnsi="Times New Roman" w:cs="Times New Roman"/>
                <w:sz w:val="24"/>
                <w:szCs w:val="24"/>
              </w:rPr>
              <w:t>201</w:t>
            </w:r>
            <w:r w:rsidR="003C33A3" w:rsidRPr="00937A70">
              <w:rPr>
                <w:rFonts w:ascii="Times New Roman" w:hAnsi="Times New Roman" w:cs="Times New Roman"/>
                <w:sz w:val="24"/>
                <w:szCs w:val="24"/>
              </w:rPr>
              <w:t>7</w:t>
            </w:r>
          </w:p>
        </w:tc>
        <w:tc>
          <w:tcPr>
            <w:tcW w:w="1190" w:type="dxa"/>
            <w:vAlign w:val="center"/>
          </w:tcPr>
          <w:p w:rsidR="00312504" w:rsidRPr="00937A70" w:rsidRDefault="00312504" w:rsidP="003C33A3">
            <w:pPr>
              <w:jc w:val="right"/>
              <w:rPr>
                <w:rFonts w:ascii="Times New Roman" w:hAnsi="Times New Roman" w:cs="Times New Roman"/>
                <w:sz w:val="24"/>
                <w:szCs w:val="24"/>
              </w:rPr>
            </w:pPr>
            <w:r w:rsidRPr="00937A70">
              <w:rPr>
                <w:rFonts w:ascii="Times New Roman" w:hAnsi="Times New Roman" w:cs="Times New Roman"/>
                <w:sz w:val="24"/>
                <w:szCs w:val="24"/>
              </w:rPr>
              <w:t>3</w:t>
            </w:r>
            <w:r w:rsidR="003C33A3" w:rsidRPr="00937A70">
              <w:rPr>
                <w:rFonts w:ascii="Times New Roman" w:hAnsi="Times New Roman" w:cs="Times New Roman"/>
                <w:sz w:val="24"/>
                <w:szCs w:val="24"/>
              </w:rPr>
              <w:t>1046</w:t>
            </w:r>
          </w:p>
        </w:tc>
        <w:tc>
          <w:tcPr>
            <w:tcW w:w="1190" w:type="dxa"/>
            <w:vAlign w:val="center"/>
          </w:tcPr>
          <w:p w:rsidR="00312504" w:rsidRPr="00937A70" w:rsidRDefault="00312504" w:rsidP="00651B4B">
            <w:pPr>
              <w:jc w:val="right"/>
              <w:rPr>
                <w:rFonts w:ascii="Times New Roman" w:hAnsi="Times New Roman" w:cs="Times New Roman"/>
                <w:sz w:val="24"/>
                <w:szCs w:val="24"/>
              </w:rPr>
            </w:pPr>
            <w:r w:rsidRPr="00937A70">
              <w:rPr>
                <w:rFonts w:ascii="Times New Roman" w:hAnsi="Times New Roman" w:cs="Times New Roman"/>
                <w:sz w:val="24"/>
                <w:szCs w:val="24"/>
              </w:rPr>
              <w:t>32000</w:t>
            </w:r>
          </w:p>
        </w:tc>
        <w:tc>
          <w:tcPr>
            <w:tcW w:w="1375" w:type="dxa"/>
            <w:vAlign w:val="center"/>
          </w:tcPr>
          <w:p w:rsidR="00312504" w:rsidRPr="00937A70" w:rsidRDefault="00D93579" w:rsidP="009A6509">
            <w:pPr>
              <w:jc w:val="right"/>
              <w:rPr>
                <w:rFonts w:ascii="Times New Roman" w:hAnsi="Times New Roman" w:cs="Times New Roman"/>
                <w:sz w:val="24"/>
                <w:szCs w:val="24"/>
              </w:rPr>
            </w:pPr>
            <w:r w:rsidRPr="002F4608">
              <w:rPr>
                <w:rFonts w:ascii="Times New Roman" w:hAnsi="Times New Roman" w:cs="Times New Roman"/>
                <w:sz w:val="24"/>
                <w:szCs w:val="24"/>
              </w:rPr>
              <w:t>33546</w:t>
            </w:r>
          </w:p>
        </w:tc>
      </w:tr>
    </w:tbl>
    <w:p w:rsidR="00312504" w:rsidRPr="00937A70" w:rsidRDefault="00312504" w:rsidP="00312504">
      <w:pPr>
        <w:rPr>
          <w:rFonts w:ascii="Times New Roman" w:hAnsi="Times New Roman" w:cs="Times New Roman"/>
          <w:b/>
          <w:u w:val="single"/>
        </w:rPr>
      </w:pPr>
    </w:p>
    <w:p w:rsidR="008133C7" w:rsidRDefault="00312504" w:rsidP="00312504">
      <w:pPr>
        <w:jc w:val="both"/>
        <w:rPr>
          <w:rFonts w:ascii="Times New Roman" w:hAnsi="Times New Roman" w:cs="Times New Roman"/>
        </w:rPr>
      </w:pPr>
      <w:r>
        <w:rPr>
          <w:rFonts w:ascii="Times New Roman" w:hAnsi="Times New Roman" w:cs="Times New Roman"/>
          <w:b/>
          <w:u w:val="single"/>
        </w:rPr>
        <w:t>Извор верификације података:</w:t>
      </w:r>
      <w:r>
        <w:rPr>
          <w:rFonts w:ascii="Times New Roman" w:hAnsi="Times New Roman" w:cs="Times New Roman"/>
        </w:rPr>
        <w:t xml:space="preserve"> </w:t>
      </w:r>
    </w:p>
    <w:p w:rsidR="00312504" w:rsidRPr="008133C7" w:rsidRDefault="00312504" w:rsidP="008133C7">
      <w:pPr>
        <w:pStyle w:val="ListParagraph"/>
        <w:numPr>
          <w:ilvl w:val="0"/>
          <w:numId w:val="35"/>
        </w:numPr>
        <w:jc w:val="both"/>
        <w:rPr>
          <w:rFonts w:ascii="Times New Roman" w:hAnsi="Times New Roman" w:cs="Times New Roman"/>
        </w:rPr>
      </w:pPr>
      <w:r w:rsidRPr="008133C7">
        <w:rPr>
          <w:rFonts w:ascii="Times New Roman" w:hAnsi="Times New Roman" w:cs="Times New Roman"/>
        </w:rPr>
        <w:t>Просечан број м</w:t>
      </w:r>
      <w:r w:rsidR="009A6509" w:rsidRPr="008133C7">
        <w:rPr>
          <w:rFonts w:ascii="Times New Roman" w:hAnsi="Times New Roman" w:cs="Times New Roman"/>
          <w:sz w:val="24"/>
          <w:szCs w:val="24"/>
        </w:rPr>
        <w:t>²</w:t>
      </w:r>
      <w:r w:rsidRPr="008133C7">
        <w:rPr>
          <w:rFonts w:ascii="Times New Roman" w:hAnsi="Times New Roman" w:cs="Times New Roman"/>
        </w:rPr>
        <w:t xml:space="preserve"> по рачунима извршиоца услуга одржавања јавних зелених површина за 201</w:t>
      </w:r>
      <w:r w:rsidR="00711D81" w:rsidRPr="008133C7">
        <w:rPr>
          <w:rFonts w:ascii="Times New Roman" w:hAnsi="Times New Roman" w:cs="Times New Roman"/>
        </w:rPr>
        <w:t>8</w:t>
      </w:r>
      <w:r w:rsidRPr="008133C7">
        <w:rPr>
          <w:rFonts w:ascii="Times New Roman" w:hAnsi="Times New Roman" w:cs="Times New Roman"/>
        </w:rPr>
        <w:t xml:space="preserve">. годину. </w:t>
      </w:r>
    </w:p>
    <w:p w:rsidR="00312504" w:rsidRPr="00ED4779" w:rsidRDefault="00312504" w:rsidP="00312504">
      <w:pPr>
        <w:ind w:left="5760"/>
        <w:jc w:val="center"/>
        <w:rPr>
          <w:rFonts w:ascii="Times New Roman" w:hAnsi="Times New Roman" w:cs="Times New Roman"/>
          <w:b/>
        </w:rPr>
      </w:pPr>
    </w:p>
    <w:p w:rsidR="00312504" w:rsidRPr="003E301B" w:rsidRDefault="00312504" w:rsidP="00312504">
      <w:pPr>
        <w:rPr>
          <w:rFonts w:ascii="Times New Roman" w:hAnsi="Times New Roman" w:cs="Times New Roman"/>
          <w:b/>
          <w:u w:val="single"/>
        </w:rPr>
      </w:pPr>
      <w:r w:rsidRPr="003E301B">
        <w:rPr>
          <w:rFonts w:ascii="Times New Roman" w:hAnsi="Times New Roman" w:cs="Times New Roman"/>
          <w:b/>
          <w:u w:val="single"/>
        </w:rPr>
        <w:t>Програмска активност 0002: Одржавање јавних зелених површина</w:t>
      </w:r>
    </w:p>
    <w:p w:rsidR="00312504" w:rsidRPr="003E301B" w:rsidRDefault="00312504" w:rsidP="00312504">
      <w:pPr>
        <w:rPr>
          <w:rFonts w:ascii="Times New Roman" w:hAnsi="Times New Roman" w:cs="Times New Roman"/>
          <w:b/>
          <w:u w:val="single"/>
        </w:rPr>
      </w:pPr>
    </w:p>
    <w:p w:rsidR="00312504" w:rsidRDefault="00312504" w:rsidP="009A6509">
      <w:pPr>
        <w:jc w:val="both"/>
        <w:rPr>
          <w:rFonts w:ascii="Times New Roman" w:hAnsi="Times New Roman" w:cs="Times New Roman"/>
          <w:b/>
        </w:rPr>
      </w:pPr>
      <w:r w:rsidRPr="003E301B">
        <w:rPr>
          <w:rFonts w:ascii="Times New Roman" w:hAnsi="Times New Roman" w:cs="Times New Roman"/>
          <w:b/>
        </w:rPr>
        <w:t xml:space="preserve">Одговорно лице: </w:t>
      </w:r>
      <w:r w:rsidR="00781274">
        <w:rPr>
          <w:rFonts w:ascii="Times New Roman" w:hAnsi="Times New Roman" w:cs="Times New Roman"/>
          <w:b/>
        </w:rPr>
        <w:t xml:space="preserve">Славиша Милић, </w:t>
      </w:r>
      <w:r w:rsidRPr="003E301B">
        <w:rPr>
          <w:rFonts w:ascii="Times New Roman" w:hAnsi="Times New Roman" w:cs="Times New Roman"/>
          <w:b/>
        </w:rPr>
        <w:t>начелник Одељења за грађевинске и комуналне послове и координацију инвестиционог пројектовања</w:t>
      </w:r>
    </w:p>
    <w:p w:rsidR="009A6509" w:rsidRPr="009A6509" w:rsidRDefault="009A6509" w:rsidP="009A6509">
      <w:pPr>
        <w:jc w:val="both"/>
        <w:rPr>
          <w:rFonts w:ascii="Times New Roman" w:hAnsi="Times New Roman" w:cs="Times New Roman"/>
          <w:b/>
        </w:rPr>
      </w:pPr>
    </w:p>
    <w:p w:rsidR="00312504" w:rsidRPr="003E301B" w:rsidRDefault="00312504" w:rsidP="00312504">
      <w:pPr>
        <w:rPr>
          <w:rFonts w:ascii="Times New Roman" w:hAnsi="Times New Roman" w:cs="Times New Roman"/>
          <w:b/>
          <w:lang w:val="sr-Cyrl-CS"/>
        </w:rPr>
      </w:pPr>
      <w:r w:rsidRPr="003E301B">
        <w:rPr>
          <w:rFonts w:ascii="Times New Roman" w:hAnsi="Times New Roman" w:cs="Times New Roman"/>
          <w:b/>
          <w:lang w:val="sr-Cyrl-CS"/>
        </w:rPr>
        <w:t>Аналитичар: Марко Миловановић</w:t>
      </w:r>
    </w:p>
    <w:p w:rsidR="00312504" w:rsidRPr="003E301B" w:rsidRDefault="00312504" w:rsidP="00312504">
      <w:pPr>
        <w:rPr>
          <w:rFonts w:ascii="Times New Roman" w:hAnsi="Times New Roman" w:cs="Times New Roman"/>
          <w:b/>
          <w:lang w:val="sr-Cyrl-CS"/>
        </w:rPr>
      </w:pPr>
    </w:p>
    <w:p w:rsidR="00312504" w:rsidRPr="00ED4779" w:rsidRDefault="00312504" w:rsidP="00A16DAB">
      <w:pPr>
        <w:spacing w:before="4"/>
        <w:jc w:val="both"/>
        <w:rPr>
          <w:rFonts w:ascii="Times New Roman" w:hAnsi="Times New Roman" w:cs="Times New Roman"/>
        </w:rPr>
      </w:pPr>
      <w:r w:rsidRPr="003E301B">
        <w:rPr>
          <w:rFonts w:ascii="Times New Roman" w:hAnsi="Times New Roman" w:cs="Times New Roman"/>
          <w:b/>
        </w:rPr>
        <w:t xml:space="preserve">Опис програмске активности: </w:t>
      </w:r>
      <w:r w:rsidR="00EC064B">
        <w:rPr>
          <w:rFonts w:ascii="Times New Roman" w:hAnsi="Times New Roman" w:cs="Times New Roman"/>
        </w:rPr>
        <w:t>Програмска активност се односи на послове редовног одржавања паркова и јавних површина у надлежности општине, послове уклањања депонија и кабастог смећа и сече стабала по решењима комуналне инспекције, регулисање сливних вода на проблематичном подручју и послове ангажовања услуга чишћења снега и других комуналних услуга у ванредним условима.</w:t>
      </w:r>
    </w:p>
    <w:p w:rsidR="00312504" w:rsidRPr="003E301B" w:rsidRDefault="00312504" w:rsidP="00312504">
      <w:pPr>
        <w:jc w:val="both"/>
        <w:rPr>
          <w:rFonts w:ascii="Times New Roman" w:hAnsi="Times New Roman" w:cs="Times New Roman"/>
          <w:lang w:val="sr-Cyrl-CS"/>
        </w:rPr>
      </w:pPr>
    </w:p>
    <w:p w:rsidR="00D71B3E" w:rsidRDefault="00D71B3E" w:rsidP="00EC064B">
      <w:pPr>
        <w:jc w:val="both"/>
        <w:rPr>
          <w:rFonts w:ascii="Times New Roman" w:hAnsi="Times New Roman" w:cs="Times New Roman"/>
          <w:lang w:val="sr-Cyrl-CS"/>
        </w:rPr>
      </w:pPr>
      <w:r w:rsidRPr="003E301B">
        <w:rPr>
          <w:rFonts w:ascii="Times New Roman" w:hAnsi="Times New Roman" w:cs="Times New Roman"/>
          <w:b/>
        </w:rPr>
        <w:t>Образложење спровођења програма у години извештавања:</w:t>
      </w:r>
    </w:p>
    <w:p w:rsidR="00EC064B" w:rsidRDefault="00EC064B" w:rsidP="00EC064B">
      <w:pPr>
        <w:jc w:val="both"/>
        <w:rPr>
          <w:rFonts w:ascii="Times New Roman" w:hAnsi="Times New Roman" w:cs="Times New Roman"/>
        </w:rPr>
      </w:pPr>
      <w:r>
        <w:rPr>
          <w:rFonts w:ascii="Times New Roman" w:hAnsi="Times New Roman" w:cs="Times New Roman"/>
        </w:rPr>
        <w:t xml:space="preserve">У току 2018. године извршене су услуге одржавања и редовног чишћења 41 парковских површина које нису у надлежности ЈКП на територији општине Чукарица и то: </w:t>
      </w:r>
      <w:r>
        <w:rPr>
          <w:rFonts w:ascii="Times New Roman" w:hAnsi="Times New Roman" w:cs="Times New Roman"/>
          <w:b/>
          <w:bCs/>
          <w:color w:val="000000"/>
        </w:rPr>
        <w:t xml:space="preserve">Баново брдо </w:t>
      </w:r>
      <w:r>
        <w:rPr>
          <w:rFonts w:ascii="Times New Roman" w:hAnsi="Times New Roman" w:cs="Times New Roman"/>
          <w:color w:val="000000"/>
        </w:rPr>
        <w:t xml:space="preserve">(улица Добриновићева, стаза – пролаз, улица Николаја Гогоља 40); </w:t>
      </w:r>
      <w:r>
        <w:rPr>
          <w:rFonts w:ascii="Times New Roman" w:hAnsi="Times New Roman" w:cs="Times New Roman"/>
          <w:b/>
          <w:bCs/>
          <w:color w:val="000000"/>
        </w:rPr>
        <w:t>Церак</w:t>
      </w:r>
      <w:r>
        <w:rPr>
          <w:rFonts w:ascii="Times New Roman" w:hAnsi="Times New Roman" w:cs="Times New Roman"/>
          <w:color w:val="000000"/>
        </w:rPr>
        <w:t xml:space="preserve"> (улица Јабланичка 20, код вртића "Плава птица", угао улице Петефијеве и Стојана Матића); </w:t>
      </w:r>
      <w:r>
        <w:rPr>
          <w:rFonts w:ascii="Times New Roman" w:hAnsi="Times New Roman" w:cs="Times New Roman"/>
          <w:b/>
          <w:bCs/>
          <w:color w:val="000000"/>
        </w:rPr>
        <w:t>Жарково</w:t>
      </w:r>
      <w:r>
        <w:rPr>
          <w:rFonts w:ascii="Times New Roman" w:hAnsi="Times New Roman" w:cs="Times New Roman"/>
          <w:bCs/>
          <w:color w:val="000000"/>
        </w:rPr>
        <w:t xml:space="preserve"> (</w:t>
      </w:r>
      <w:r>
        <w:rPr>
          <w:rFonts w:ascii="Times New Roman" w:hAnsi="Times New Roman" w:cs="Times New Roman"/>
          <w:color w:val="000000"/>
        </w:rPr>
        <w:t>Милоја Закића - други прилаз улица Небојше Ђукелића</w:t>
      </w:r>
      <w:r w:rsidR="004522AF">
        <w:rPr>
          <w:rFonts w:ascii="Times New Roman" w:hAnsi="Times New Roman" w:cs="Times New Roman"/>
          <w:color w:val="000000"/>
        </w:rPr>
        <w:t xml:space="preserve"> </w:t>
      </w:r>
      <w:r>
        <w:rPr>
          <w:rFonts w:ascii="Times New Roman" w:hAnsi="Times New Roman" w:cs="Times New Roman"/>
          <w:color w:val="000000"/>
        </w:rPr>
        <w:t>-</w:t>
      </w:r>
      <w:r w:rsidR="004522AF">
        <w:rPr>
          <w:rFonts w:ascii="Times New Roman" w:hAnsi="Times New Roman" w:cs="Times New Roman"/>
          <w:color w:val="000000"/>
        </w:rPr>
        <w:t xml:space="preserve"> </w:t>
      </w:r>
      <w:r>
        <w:rPr>
          <w:rFonts w:ascii="Times New Roman" w:hAnsi="Times New Roman" w:cs="Times New Roman"/>
          <w:color w:val="000000"/>
        </w:rPr>
        <w:t>орезивање шибља дуж улице Милоја Закића, угао Јабланичке и Трговачке - аутобуско стајалиште, Змајевачка 8-12, улица Репишка 10-22, улица Змајевачка 2 - Змајева чесма, игралиште у улици Беле воде 4, Беле воде преко пута броја 25, улица Марка Кончара Буре, плато зграде МЗ Жарково и Центра за социјални рад, Простор преко пута школе ,,Љуба Ненадовић” ул. Аце Јоксимовића, ОШ "Ђорђе Крстић", парк између улица Трговачке и Илије Ђуричића - иза Максија, угао улице Григора Витеза и Змајевачке код број</w:t>
      </w:r>
      <w:r w:rsidR="009A6509">
        <w:rPr>
          <w:rFonts w:ascii="Times New Roman" w:hAnsi="Times New Roman" w:cs="Times New Roman"/>
          <w:color w:val="000000"/>
        </w:rPr>
        <w:t>а</w:t>
      </w:r>
      <w:r>
        <w:rPr>
          <w:rFonts w:ascii="Times New Roman" w:hAnsi="Times New Roman" w:cs="Times New Roman"/>
          <w:color w:val="000000"/>
        </w:rPr>
        <w:t xml:space="preserve"> 5, угао улице Григора Витеза и С</w:t>
      </w:r>
      <w:r w:rsidR="009A6509">
        <w:rPr>
          <w:rFonts w:ascii="Times New Roman" w:hAnsi="Times New Roman" w:cs="Times New Roman"/>
          <w:color w:val="000000"/>
        </w:rPr>
        <w:t>инише</w:t>
      </w:r>
      <w:r>
        <w:rPr>
          <w:rFonts w:ascii="Times New Roman" w:hAnsi="Times New Roman" w:cs="Times New Roman"/>
          <w:color w:val="000000"/>
        </w:rPr>
        <w:t xml:space="preserve"> Станковића); </w:t>
      </w:r>
      <w:r>
        <w:rPr>
          <w:rFonts w:ascii="Times New Roman" w:hAnsi="Times New Roman" w:cs="Times New Roman"/>
          <w:b/>
          <w:bCs/>
          <w:color w:val="000000"/>
        </w:rPr>
        <w:t>Сремчица</w:t>
      </w:r>
      <w:r>
        <w:rPr>
          <w:rFonts w:ascii="Times New Roman" w:hAnsi="Times New Roman" w:cs="Times New Roman"/>
          <w:bCs/>
          <w:color w:val="000000"/>
        </w:rPr>
        <w:t xml:space="preserve"> (</w:t>
      </w:r>
      <w:r>
        <w:rPr>
          <w:rFonts w:ascii="Times New Roman" w:hAnsi="Times New Roman" w:cs="Times New Roman"/>
          <w:color w:val="000000"/>
        </w:rPr>
        <w:t>улица Саре Бернар дуж тротоара, парк испред МЗ Сремчица, Ханска улица - преко пута број</w:t>
      </w:r>
      <w:r w:rsidR="009A6509">
        <w:rPr>
          <w:rFonts w:ascii="Times New Roman" w:hAnsi="Times New Roman" w:cs="Times New Roman"/>
          <w:color w:val="000000"/>
        </w:rPr>
        <w:t>а</w:t>
      </w:r>
      <w:r>
        <w:rPr>
          <w:rFonts w:ascii="Times New Roman" w:hAnsi="Times New Roman" w:cs="Times New Roman"/>
          <w:color w:val="000000"/>
        </w:rPr>
        <w:t xml:space="preserve"> 15а); </w:t>
      </w:r>
      <w:r>
        <w:rPr>
          <w:rFonts w:ascii="Times New Roman" w:hAnsi="Times New Roman" w:cs="Times New Roman"/>
          <w:b/>
          <w:bCs/>
          <w:color w:val="000000"/>
        </w:rPr>
        <w:t>Велика Моштаница</w:t>
      </w:r>
      <w:r>
        <w:rPr>
          <w:rFonts w:ascii="Times New Roman" w:hAnsi="Times New Roman" w:cs="Times New Roman"/>
          <w:bCs/>
          <w:color w:val="000000"/>
        </w:rPr>
        <w:t xml:space="preserve"> (</w:t>
      </w:r>
      <w:r>
        <w:rPr>
          <w:rFonts w:ascii="Times New Roman" w:hAnsi="Times New Roman" w:cs="Times New Roman"/>
          <w:color w:val="000000"/>
        </w:rPr>
        <w:t>плато испред МЗ Велика Моштаница, парк испред ПТТ и простор иза Макси маркета, код споменика</w:t>
      </w:r>
      <w:r w:rsidR="009A6509">
        <w:rPr>
          <w:rFonts w:ascii="Times New Roman" w:hAnsi="Times New Roman" w:cs="Times New Roman"/>
          <w:color w:val="000000"/>
        </w:rPr>
        <w:t>,</w:t>
      </w:r>
      <w:r w:rsidR="00D71B3E">
        <w:rPr>
          <w:rFonts w:ascii="Times New Roman" w:hAnsi="Times New Roman" w:cs="Times New Roman"/>
          <w:color w:val="000000"/>
          <w:lang w:val="sr-Cyrl-CS"/>
        </w:rPr>
        <w:t xml:space="preserve"> </w:t>
      </w:r>
      <w:r>
        <w:rPr>
          <w:rFonts w:ascii="Times New Roman" w:hAnsi="Times New Roman" w:cs="Times New Roman"/>
          <w:color w:val="000000"/>
        </w:rPr>
        <w:t xml:space="preserve">угао улица 10. октобра и Живојина Табаковића, игралиште - улица Добривоја Јовановића број 57, улица Добривоја Јовановића -  код гробља); </w:t>
      </w:r>
      <w:r>
        <w:rPr>
          <w:rFonts w:ascii="Times New Roman" w:hAnsi="Times New Roman" w:cs="Times New Roman"/>
          <w:b/>
          <w:bCs/>
          <w:color w:val="000000"/>
        </w:rPr>
        <w:t>Остружница</w:t>
      </w:r>
      <w:r>
        <w:rPr>
          <w:rFonts w:ascii="Times New Roman" w:hAnsi="Times New Roman" w:cs="Times New Roman"/>
          <w:bCs/>
          <w:color w:val="000000"/>
        </w:rPr>
        <w:t xml:space="preserve"> (</w:t>
      </w:r>
      <w:r>
        <w:rPr>
          <w:rFonts w:ascii="Times New Roman" w:hAnsi="Times New Roman" w:cs="Times New Roman"/>
          <w:color w:val="000000"/>
        </w:rPr>
        <w:t xml:space="preserve">парк код окретнице ГСП - Макиш, Остружница - парк код спомен Парка преко пута ДЗ); </w:t>
      </w:r>
      <w:r>
        <w:rPr>
          <w:rFonts w:ascii="Times New Roman" w:hAnsi="Times New Roman" w:cs="Times New Roman"/>
          <w:b/>
          <w:bCs/>
          <w:color w:val="000000"/>
        </w:rPr>
        <w:t>Умка</w:t>
      </w:r>
      <w:r>
        <w:rPr>
          <w:rFonts w:ascii="Times New Roman" w:hAnsi="Times New Roman" w:cs="Times New Roman"/>
          <w:color w:val="000000"/>
        </w:rPr>
        <w:t xml:space="preserve"> (парк у </w:t>
      </w:r>
      <w:r>
        <w:rPr>
          <w:rFonts w:ascii="Times New Roman" w:hAnsi="Times New Roman" w:cs="Times New Roman"/>
          <w:color w:val="000000"/>
        </w:rPr>
        <w:lastRenderedPageBreak/>
        <w:t xml:space="preserve">Пећанима, парк код споменика МЗ Умка, парк у центру насеља Умка); </w:t>
      </w:r>
      <w:r>
        <w:rPr>
          <w:rFonts w:ascii="Times New Roman" w:hAnsi="Times New Roman" w:cs="Times New Roman"/>
          <w:b/>
          <w:bCs/>
          <w:color w:val="000000"/>
        </w:rPr>
        <w:t>Железник</w:t>
      </w:r>
      <w:r>
        <w:rPr>
          <w:rFonts w:ascii="Times New Roman" w:hAnsi="Times New Roman" w:cs="Times New Roman"/>
          <w:bCs/>
          <w:color w:val="000000"/>
        </w:rPr>
        <w:t xml:space="preserve"> (</w:t>
      </w:r>
      <w:r>
        <w:rPr>
          <w:rFonts w:ascii="Times New Roman" w:hAnsi="Times New Roman" w:cs="Times New Roman"/>
          <w:color w:val="000000"/>
        </w:rPr>
        <w:t xml:space="preserve">улица Лоле Рибара 157, простор код супермаркета Идеа, улица Боре Радојевића 26, улица 29. </w:t>
      </w:r>
      <w:r w:rsidR="009A6509">
        <w:rPr>
          <w:rFonts w:ascii="Times New Roman" w:hAnsi="Times New Roman" w:cs="Times New Roman"/>
          <w:color w:val="000000"/>
        </w:rPr>
        <w:t>н</w:t>
      </w:r>
      <w:r>
        <w:rPr>
          <w:rFonts w:ascii="Times New Roman" w:hAnsi="Times New Roman" w:cs="Times New Roman"/>
          <w:color w:val="000000"/>
        </w:rPr>
        <w:t xml:space="preserve">овембра - преко пута број 13-15, окретница ГСП линија 88 и 58, задња станица линије 55, парк у улици Милорада Ћирића 73); </w:t>
      </w:r>
      <w:r>
        <w:rPr>
          <w:rFonts w:ascii="Times New Roman" w:hAnsi="Times New Roman" w:cs="Times New Roman"/>
          <w:b/>
          <w:bCs/>
          <w:color w:val="000000"/>
        </w:rPr>
        <w:t>Рушањ</w:t>
      </w:r>
      <w:r>
        <w:rPr>
          <w:rFonts w:ascii="Times New Roman" w:hAnsi="Times New Roman" w:cs="Times New Roman"/>
          <w:bCs/>
          <w:color w:val="000000"/>
        </w:rPr>
        <w:t xml:space="preserve"> (</w:t>
      </w:r>
      <w:r>
        <w:rPr>
          <w:rFonts w:ascii="Times New Roman" w:hAnsi="Times New Roman" w:cs="Times New Roman"/>
          <w:color w:val="000000"/>
        </w:rPr>
        <w:t xml:space="preserve">Троугао - код трафоа, парк код МЗ Рушањ); </w:t>
      </w:r>
      <w:r>
        <w:rPr>
          <w:rFonts w:ascii="Times New Roman" w:hAnsi="Times New Roman" w:cs="Times New Roman"/>
          <w:b/>
          <w:bCs/>
          <w:color w:val="000000"/>
        </w:rPr>
        <w:t>Чукаричка падина</w:t>
      </w:r>
      <w:r>
        <w:rPr>
          <w:rFonts w:ascii="Times New Roman" w:hAnsi="Times New Roman" w:cs="Times New Roman"/>
          <w:bCs/>
          <w:color w:val="000000"/>
        </w:rPr>
        <w:t xml:space="preserve"> (</w:t>
      </w:r>
      <w:r>
        <w:rPr>
          <w:rFonts w:ascii="Times New Roman" w:hAnsi="Times New Roman" w:cs="Times New Roman"/>
          <w:color w:val="000000"/>
        </w:rPr>
        <w:t>парк у улици Лазаревачки пут преко пута број</w:t>
      </w:r>
      <w:r w:rsidR="009A6509">
        <w:rPr>
          <w:rFonts w:ascii="Times New Roman" w:hAnsi="Times New Roman" w:cs="Times New Roman"/>
          <w:color w:val="000000"/>
        </w:rPr>
        <w:t>а</w:t>
      </w:r>
      <w:r>
        <w:rPr>
          <w:rFonts w:ascii="Times New Roman" w:hAnsi="Times New Roman" w:cs="Times New Roman"/>
          <w:color w:val="000000"/>
        </w:rPr>
        <w:t xml:space="preserve"> 1,</w:t>
      </w:r>
      <w:r w:rsidR="009A6509">
        <w:rPr>
          <w:rFonts w:ascii="Times New Roman" w:hAnsi="Times New Roman" w:cs="Times New Roman"/>
          <w:color w:val="000000"/>
        </w:rPr>
        <w:t xml:space="preserve"> </w:t>
      </w:r>
      <w:r>
        <w:rPr>
          <w:rFonts w:ascii="Times New Roman" w:hAnsi="Times New Roman" w:cs="Times New Roman"/>
          <w:color w:val="000000"/>
        </w:rPr>
        <w:t>3 и 5).</w:t>
      </w:r>
    </w:p>
    <w:p w:rsidR="00312504" w:rsidRDefault="00312504" w:rsidP="00312504">
      <w:pPr>
        <w:rPr>
          <w:rFonts w:ascii="Times New Roman" w:hAnsi="Times New Roman" w:cs="Times New Roman"/>
          <w:lang w:val="sr-Cyrl-CS"/>
        </w:rPr>
      </w:pPr>
      <w:r w:rsidRPr="003E301B">
        <w:rPr>
          <w:rFonts w:ascii="Times New Roman" w:hAnsi="Times New Roman" w:cs="Times New Roman"/>
          <w:lang w:val="sr-Cyrl-CS"/>
        </w:rPr>
        <w:t xml:space="preserve"> </w:t>
      </w:r>
    </w:p>
    <w:p w:rsidR="00312504" w:rsidRPr="003E301B" w:rsidRDefault="00312504" w:rsidP="00312504">
      <w:pPr>
        <w:rPr>
          <w:rFonts w:ascii="Times New Roman" w:hAnsi="Times New Roman" w:cs="Times New Roman"/>
          <w:lang w:val="sr-Cyrl-CS"/>
        </w:rPr>
      </w:pPr>
    </w:p>
    <w:p w:rsidR="00312504" w:rsidRPr="003E301B" w:rsidRDefault="00312504" w:rsidP="008133C7">
      <w:pPr>
        <w:jc w:val="both"/>
        <w:rPr>
          <w:rFonts w:ascii="Times New Roman" w:hAnsi="Times New Roman" w:cs="Times New Roman"/>
          <w:b/>
        </w:rPr>
      </w:pPr>
      <w:r w:rsidRPr="003E301B">
        <w:rPr>
          <w:rFonts w:ascii="Times New Roman" w:hAnsi="Times New Roman" w:cs="Times New Roman"/>
          <w:b/>
        </w:rPr>
        <w:t>Циљ 1.: Адекватан квалитет пружених услуга уређења и одржавања јавних зелених површина</w:t>
      </w:r>
    </w:p>
    <w:tbl>
      <w:tblPr>
        <w:tblStyle w:val="TableGrid"/>
        <w:tblW w:w="9889" w:type="dxa"/>
        <w:tblLook w:val="04A0"/>
      </w:tblPr>
      <w:tblGrid>
        <w:gridCol w:w="3777"/>
        <w:gridCol w:w="1152"/>
        <w:gridCol w:w="1116"/>
        <w:gridCol w:w="1130"/>
        <w:gridCol w:w="1242"/>
        <w:gridCol w:w="1472"/>
      </w:tblGrid>
      <w:tr w:rsidR="00312504" w:rsidRPr="003E301B" w:rsidTr="008133C7">
        <w:tc>
          <w:tcPr>
            <w:tcW w:w="3777" w:type="dxa"/>
            <w:vAlign w:val="center"/>
          </w:tcPr>
          <w:p w:rsidR="00312504" w:rsidRPr="003E301B" w:rsidRDefault="00312504" w:rsidP="00651B4B">
            <w:pPr>
              <w:jc w:val="center"/>
              <w:rPr>
                <w:rFonts w:ascii="Times New Roman" w:hAnsi="Times New Roman" w:cs="Times New Roman"/>
                <w:b/>
              </w:rPr>
            </w:pPr>
            <w:r w:rsidRPr="003E301B">
              <w:rPr>
                <w:rFonts w:ascii="Times New Roman" w:hAnsi="Times New Roman" w:cs="Times New Roman"/>
                <w:b/>
              </w:rPr>
              <w:t>Показатељи учинка</w:t>
            </w:r>
          </w:p>
        </w:tc>
        <w:tc>
          <w:tcPr>
            <w:tcW w:w="1152" w:type="dxa"/>
            <w:vAlign w:val="center"/>
          </w:tcPr>
          <w:p w:rsidR="00312504" w:rsidRPr="003E301B" w:rsidRDefault="00312504" w:rsidP="00651B4B">
            <w:pPr>
              <w:jc w:val="center"/>
              <w:rPr>
                <w:rFonts w:ascii="Times New Roman" w:hAnsi="Times New Roman" w:cs="Times New Roman"/>
                <w:b/>
              </w:rPr>
            </w:pPr>
            <w:r w:rsidRPr="003E301B">
              <w:rPr>
                <w:rFonts w:ascii="Times New Roman" w:hAnsi="Times New Roman" w:cs="Times New Roman"/>
                <w:b/>
              </w:rPr>
              <w:t>Јединица мере</w:t>
            </w:r>
          </w:p>
        </w:tc>
        <w:tc>
          <w:tcPr>
            <w:tcW w:w="1116" w:type="dxa"/>
            <w:vAlign w:val="center"/>
          </w:tcPr>
          <w:p w:rsidR="00312504" w:rsidRPr="003E301B" w:rsidRDefault="00312504" w:rsidP="00651B4B">
            <w:pPr>
              <w:jc w:val="center"/>
              <w:rPr>
                <w:rFonts w:ascii="Times New Roman" w:hAnsi="Times New Roman" w:cs="Times New Roman"/>
                <w:b/>
              </w:rPr>
            </w:pPr>
            <w:r w:rsidRPr="003E301B">
              <w:rPr>
                <w:rFonts w:ascii="Times New Roman" w:hAnsi="Times New Roman" w:cs="Times New Roman"/>
                <w:b/>
              </w:rPr>
              <w:t>Базна година</w:t>
            </w:r>
          </w:p>
        </w:tc>
        <w:tc>
          <w:tcPr>
            <w:tcW w:w="1130" w:type="dxa"/>
            <w:vAlign w:val="center"/>
          </w:tcPr>
          <w:p w:rsidR="00312504" w:rsidRPr="003E301B" w:rsidRDefault="00312504" w:rsidP="00651B4B">
            <w:pPr>
              <w:jc w:val="center"/>
              <w:rPr>
                <w:rFonts w:ascii="Times New Roman" w:hAnsi="Times New Roman" w:cs="Times New Roman"/>
                <w:b/>
              </w:rPr>
            </w:pPr>
            <w:r w:rsidRPr="003E301B">
              <w:rPr>
                <w:rFonts w:ascii="Times New Roman" w:hAnsi="Times New Roman" w:cs="Times New Roman"/>
                <w:b/>
              </w:rPr>
              <w:t>Базна вредност</w:t>
            </w:r>
          </w:p>
        </w:tc>
        <w:tc>
          <w:tcPr>
            <w:tcW w:w="1242" w:type="dxa"/>
            <w:vAlign w:val="center"/>
          </w:tcPr>
          <w:p w:rsidR="00312504" w:rsidRPr="003E301B" w:rsidRDefault="00312504" w:rsidP="00744C71">
            <w:pPr>
              <w:jc w:val="center"/>
              <w:rPr>
                <w:rFonts w:ascii="Times New Roman" w:hAnsi="Times New Roman" w:cs="Times New Roman"/>
                <w:b/>
              </w:rPr>
            </w:pPr>
            <w:r w:rsidRPr="003E301B">
              <w:rPr>
                <w:rFonts w:ascii="Times New Roman" w:hAnsi="Times New Roman" w:cs="Times New Roman"/>
                <w:b/>
              </w:rPr>
              <w:t>Циљна вредност у 201</w:t>
            </w:r>
            <w:r w:rsidR="00744C71">
              <w:rPr>
                <w:rFonts w:ascii="Times New Roman" w:hAnsi="Times New Roman" w:cs="Times New Roman"/>
                <w:b/>
              </w:rPr>
              <w:t>8</w:t>
            </w:r>
            <w:r w:rsidRPr="003E301B">
              <w:rPr>
                <w:rFonts w:ascii="Times New Roman" w:hAnsi="Times New Roman" w:cs="Times New Roman"/>
                <w:b/>
              </w:rPr>
              <w:t>.</w:t>
            </w:r>
          </w:p>
        </w:tc>
        <w:tc>
          <w:tcPr>
            <w:tcW w:w="1472" w:type="dxa"/>
            <w:vAlign w:val="center"/>
          </w:tcPr>
          <w:p w:rsidR="00312504" w:rsidRPr="003E301B" w:rsidRDefault="00312504" w:rsidP="00744C71">
            <w:pPr>
              <w:jc w:val="center"/>
              <w:rPr>
                <w:rFonts w:ascii="Times New Roman" w:hAnsi="Times New Roman" w:cs="Times New Roman"/>
                <w:b/>
              </w:rPr>
            </w:pPr>
            <w:r w:rsidRPr="003E301B">
              <w:rPr>
                <w:rFonts w:ascii="Times New Roman" w:hAnsi="Times New Roman" w:cs="Times New Roman"/>
                <w:b/>
              </w:rPr>
              <w:t>Остварена вредност у 201</w:t>
            </w:r>
            <w:r w:rsidR="00744C71">
              <w:rPr>
                <w:rFonts w:ascii="Times New Roman" w:hAnsi="Times New Roman" w:cs="Times New Roman"/>
                <w:b/>
              </w:rPr>
              <w:t>8</w:t>
            </w:r>
            <w:r w:rsidRPr="003E301B">
              <w:rPr>
                <w:rFonts w:ascii="Times New Roman" w:hAnsi="Times New Roman" w:cs="Times New Roman"/>
                <w:b/>
              </w:rPr>
              <w:t>.</w:t>
            </w:r>
          </w:p>
        </w:tc>
      </w:tr>
      <w:tr w:rsidR="00312504" w:rsidRPr="003E301B" w:rsidTr="008133C7">
        <w:tc>
          <w:tcPr>
            <w:tcW w:w="3777" w:type="dxa"/>
          </w:tcPr>
          <w:p w:rsidR="00312504" w:rsidRPr="003E301B" w:rsidRDefault="00312504" w:rsidP="00651B4B">
            <w:pPr>
              <w:rPr>
                <w:rFonts w:ascii="Times New Roman" w:hAnsi="Times New Roman" w:cs="Times New Roman"/>
              </w:rPr>
            </w:pPr>
            <w:r w:rsidRPr="003E301B">
              <w:rPr>
                <w:rFonts w:ascii="Times New Roman" w:hAnsi="Times New Roman" w:cs="Times New Roman"/>
              </w:rPr>
              <w:t>Број паркова који се редовно одржава</w:t>
            </w:r>
            <w:r w:rsidRPr="003E301B">
              <w:rPr>
                <w:rFonts w:ascii="Times New Roman" w:hAnsi="Times New Roman" w:cs="Times New Roman"/>
                <w:lang w:val="sr-Cyrl-CS"/>
              </w:rPr>
              <w:t>ј</w:t>
            </w:r>
            <w:r w:rsidRPr="003E301B">
              <w:rPr>
                <w:rFonts w:ascii="Times New Roman" w:hAnsi="Times New Roman" w:cs="Times New Roman"/>
              </w:rPr>
              <w:t>у</w:t>
            </w:r>
          </w:p>
        </w:tc>
        <w:tc>
          <w:tcPr>
            <w:tcW w:w="1152" w:type="dxa"/>
            <w:vAlign w:val="center"/>
          </w:tcPr>
          <w:p w:rsidR="00312504" w:rsidRPr="003E301B" w:rsidRDefault="00312504" w:rsidP="00651B4B">
            <w:pPr>
              <w:jc w:val="center"/>
              <w:rPr>
                <w:rFonts w:ascii="Times New Roman" w:hAnsi="Times New Roman" w:cs="Times New Roman"/>
              </w:rPr>
            </w:pPr>
            <w:r w:rsidRPr="003E301B">
              <w:rPr>
                <w:rFonts w:ascii="Times New Roman" w:hAnsi="Times New Roman" w:cs="Times New Roman"/>
              </w:rPr>
              <w:t xml:space="preserve">Број </w:t>
            </w:r>
          </w:p>
        </w:tc>
        <w:tc>
          <w:tcPr>
            <w:tcW w:w="1116" w:type="dxa"/>
            <w:vAlign w:val="center"/>
          </w:tcPr>
          <w:p w:rsidR="00312504" w:rsidRPr="00744C71" w:rsidRDefault="00312504" w:rsidP="00744C71">
            <w:pPr>
              <w:jc w:val="center"/>
              <w:rPr>
                <w:rFonts w:ascii="Times New Roman" w:hAnsi="Times New Roman" w:cs="Times New Roman"/>
              </w:rPr>
            </w:pPr>
            <w:r w:rsidRPr="003E301B">
              <w:rPr>
                <w:rFonts w:ascii="Times New Roman" w:hAnsi="Times New Roman" w:cs="Times New Roman"/>
              </w:rPr>
              <w:t>201</w:t>
            </w:r>
            <w:r w:rsidR="00744C71">
              <w:rPr>
                <w:rFonts w:ascii="Times New Roman" w:hAnsi="Times New Roman" w:cs="Times New Roman"/>
              </w:rPr>
              <w:t>7</w:t>
            </w:r>
          </w:p>
        </w:tc>
        <w:tc>
          <w:tcPr>
            <w:tcW w:w="1130" w:type="dxa"/>
            <w:vAlign w:val="center"/>
          </w:tcPr>
          <w:p w:rsidR="00312504" w:rsidRPr="00744C71" w:rsidRDefault="00312504" w:rsidP="00744C71">
            <w:pPr>
              <w:jc w:val="right"/>
              <w:rPr>
                <w:rFonts w:ascii="Times New Roman" w:hAnsi="Times New Roman" w:cs="Times New Roman"/>
              </w:rPr>
            </w:pPr>
            <w:r w:rsidRPr="003E301B">
              <w:rPr>
                <w:rFonts w:ascii="Times New Roman" w:hAnsi="Times New Roman" w:cs="Times New Roman"/>
              </w:rPr>
              <w:t>3</w:t>
            </w:r>
            <w:r w:rsidR="00744C71">
              <w:rPr>
                <w:rFonts w:ascii="Times New Roman" w:hAnsi="Times New Roman" w:cs="Times New Roman"/>
              </w:rPr>
              <w:t>8</w:t>
            </w:r>
          </w:p>
        </w:tc>
        <w:tc>
          <w:tcPr>
            <w:tcW w:w="1242" w:type="dxa"/>
            <w:vAlign w:val="center"/>
          </w:tcPr>
          <w:p w:rsidR="00312504" w:rsidRPr="00744C71" w:rsidRDefault="00744C71" w:rsidP="00651B4B">
            <w:pPr>
              <w:jc w:val="right"/>
              <w:rPr>
                <w:rFonts w:ascii="Times New Roman" w:hAnsi="Times New Roman" w:cs="Times New Roman"/>
              </w:rPr>
            </w:pPr>
            <w:r>
              <w:rPr>
                <w:rFonts w:ascii="Times New Roman" w:hAnsi="Times New Roman" w:cs="Times New Roman"/>
              </w:rPr>
              <w:t>40</w:t>
            </w:r>
          </w:p>
        </w:tc>
        <w:tc>
          <w:tcPr>
            <w:tcW w:w="1472" w:type="dxa"/>
            <w:vAlign w:val="center"/>
          </w:tcPr>
          <w:p w:rsidR="00312504" w:rsidRPr="003E301B" w:rsidRDefault="00744C71" w:rsidP="00651B4B">
            <w:pPr>
              <w:jc w:val="right"/>
              <w:rPr>
                <w:rFonts w:ascii="Times New Roman" w:hAnsi="Times New Roman" w:cs="Times New Roman"/>
                <w:lang w:val="sr-Cyrl-CS"/>
              </w:rPr>
            </w:pPr>
            <w:r>
              <w:rPr>
                <w:rFonts w:ascii="Times New Roman" w:hAnsi="Times New Roman" w:cs="Times New Roman"/>
                <w:lang w:val="sr-Cyrl-CS"/>
              </w:rPr>
              <w:t>41</w:t>
            </w:r>
          </w:p>
        </w:tc>
      </w:tr>
    </w:tbl>
    <w:p w:rsidR="00312504" w:rsidRDefault="00312504" w:rsidP="00312504">
      <w:pPr>
        <w:jc w:val="both"/>
        <w:rPr>
          <w:rFonts w:ascii="Times New Roman" w:hAnsi="Times New Roman" w:cs="Times New Roman"/>
          <w:b/>
        </w:rPr>
      </w:pPr>
    </w:p>
    <w:p w:rsidR="00ED7DE5" w:rsidRPr="00DE4916" w:rsidRDefault="00ED7DE5" w:rsidP="00ED7DE5">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ED7DE5" w:rsidRPr="00DE4916" w:rsidRDefault="00ED7DE5" w:rsidP="00ED7DE5">
      <w:pPr>
        <w:pStyle w:val="ListParagraph"/>
        <w:numPr>
          <w:ilvl w:val="0"/>
          <w:numId w:val="1"/>
        </w:numPr>
        <w:jc w:val="both"/>
        <w:rPr>
          <w:rFonts w:ascii="Times New Roman" w:hAnsi="Times New Roman" w:cs="Times New Roman"/>
          <w:sz w:val="24"/>
          <w:szCs w:val="24"/>
        </w:rPr>
      </w:pPr>
      <w:r w:rsidRPr="00DE4916">
        <w:rPr>
          <w:rFonts w:ascii="Times New Roman" w:hAnsi="Times New Roman" w:cs="Times New Roman"/>
          <w:sz w:val="24"/>
          <w:szCs w:val="24"/>
        </w:rPr>
        <w:t>За податке о уређеним атарским путевима</w:t>
      </w:r>
      <w:r>
        <w:rPr>
          <w:rFonts w:ascii="Times New Roman" w:hAnsi="Times New Roman" w:cs="Times New Roman"/>
          <w:sz w:val="24"/>
          <w:szCs w:val="24"/>
        </w:rPr>
        <w:t xml:space="preserve"> - </w:t>
      </w:r>
      <w:r w:rsidRPr="00DE4916">
        <w:rPr>
          <w:rFonts w:ascii="Times New Roman" w:hAnsi="Times New Roman" w:cs="Times New Roman"/>
          <w:sz w:val="24"/>
          <w:szCs w:val="24"/>
        </w:rPr>
        <w:t>Конкурсна документација из про</w:t>
      </w:r>
      <w:r>
        <w:rPr>
          <w:rFonts w:ascii="Times New Roman" w:hAnsi="Times New Roman" w:cs="Times New Roman"/>
          <w:sz w:val="24"/>
          <w:szCs w:val="24"/>
        </w:rPr>
        <w:t>цедуре јавних набавки,</w:t>
      </w:r>
      <w:r w:rsidRPr="005555B2">
        <w:rPr>
          <w:rFonts w:ascii="Times New Roman" w:hAnsi="Times New Roman" w:cs="Times New Roman"/>
          <w:sz w:val="24"/>
          <w:szCs w:val="24"/>
        </w:rPr>
        <w:t xml:space="preserve"> рачуни извршиоца услуге</w:t>
      </w:r>
      <w:r>
        <w:rPr>
          <w:rFonts w:ascii="Times New Roman" w:hAnsi="Times New Roman" w:cs="Times New Roman"/>
          <w:sz w:val="24"/>
          <w:szCs w:val="24"/>
        </w:rPr>
        <w:t xml:space="preserve"> и  извештаји аналитичара и одговорног лица, </w:t>
      </w:r>
    </w:p>
    <w:p w:rsidR="00312504" w:rsidRPr="00F77E5A" w:rsidRDefault="00ED7DE5" w:rsidP="00FC49AB">
      <w:pPr>
        <w:pStyle w:val="ListParagraph"/>
        <w:numPr>
          <w:ilvl w:val="0"/>
          <w:numId w:val="1"/>
        </w:numPr>
        <w:ind w:firstLine="720"/>
        <w:jc w:val="both"/>
        <w:rPr>
          <w:rFonts w:ascii="Times New Roman" w:hAnsi="Times New Roman" w:cs="Times New Roman"/>
        </w:rPr>
      </w:pPr>
      <w:r w:rsidRPr="00F77E5A">
        <w:rPr>
          <w:rFonts w:ascii="Times New Roman" w:hAnsi="Times New Roman" w:cs="Times New Roman"/>
          <w:sz w:val="24"/>
          <w:szCs w:val="24"/>
        </w:rPr>
        <w:t xml:space="preserve">За податке о броју паркова: Конкурсна документација из процедуре јавних набавки за услугу одржавања јавних зелених површина, рачуни извршиоца услуге и  извештаји аналитичара и одговорног лица. </w:t>
      </w:r>
    </w:p>
    <w:p w:rsidR="00437FCD" w:rsidRDefault="00437FCD" w:rsidP="00FC49AB">
      <w:pPr>
        <w:ind w:firstLine="720"/>
        <w:jc w:val="both"/>
        <w:rPr>
          <w:rFonts w:ascii="Times New Roman" w:hAnsi="Times New Roman" w:cs="Times New Roman"/>
        </w:rPr>
      </w:pPr>
    </w:p>
    <w:p w:rsidR="00D44BD9" w:rsidRDefault="00D44BD9" w:rsidP="002A38A3">
      <w:pPr>
        <w:jc w:val="center"/>
        <w:rPr>
          <w:rFonts w:ascii="Times New Roman" w:hAnsi="Times New Roman" w:cs="Times New Roman"/>
          <w:i/>
        </w:rPr>
      </w:pPr>
    </w:p>
    <w:p w:rsidR="00D44BD9" w:rsidRDefault="00D44BD9" w:rsidP="002A38A3">
      <w:pPr>
        <w:jc w:val="center"/>
        <w:rPr>
          <w:rFonts w:ascii="Times New Roman" w:hAnsi="Times New Roman" w:cs="Times New Roman"/>
          <w:i/>
        </w:rPr>
      </w:pPr>
    </w:p>
    <w:p w:rsidR="00D44BD9" w:rsidRDefault="00D44BD9" w:rsidP="002A38A3">
      <w:pPr>
        <w:jc w:val="center"/>
        <w:rPr>
          <w:rFonts w:ascii="Times New Roman" w:hAnsi="Times New Roman" w:cs="Times New Roman"/>
          <w:i/>
        </w:rPr>
      </w:pPr>
    </w:p>
    <w:p w:rsidR="00D44BD9" w:rsidRDefault="00D44BD9" w:rsidP="002A38A3">
      <w:pPr>
        <w:jc w:val="center"/>
        <w:rPr>
          <w:rFonts w:ascii="Times New Roman" w:hAnsi="Times New Roman" w:cs="Times New Roman"/>
          <w:i/>
        </w:rPr>
      </w:pPr>
    </w:p>
    <w:p w:rsidR="00D44BD9" w:rsidRDefault="00D44BD9" w:rsidP="002A38A3">
      <w:pPr>
        <w:jc w:val="center"/>
        <w:rPr>
          <w:rFonts w:ascii="Times New Roman" w:hAnsi="Times New Roman" w:cs="Times New Roman"/>
          <w:i/>
        </w:rPr>
      </w:pPr>
    </w:p>
    <w:p w:rsidR="00D44BD9" w:rsidRDefault="00D44BD9" w:rsidP="002A38A3">
      <w:pPr>
        <w:jc w:val="center"/>
        <w:rPr>
          <w:rFonts w:ascii="Times New Roman" w:hAnsi="Times New Roman" w:cs="Times New Roman"/>
          <w:i/>
        </w:rPr>
      </w:pPr>
    </w:p>
    <w:p w:rsidR="00D44BD9" w:rsidRDefault="00D44BD9" w:rsidP="002A38A3">
      <w:pPr>
        <w:jc w:val="center"/>
        <w:rPr>
          <w:rFonts w:ascii="Times New Roman" w:hAnsi="Times New Roman" w:cs="Times New Roman"/>
          <w:i/>
        </w:rPr>
      </w:pPr>
    </w:p>
    <w:p w:rsidR="00D44BD9" w:rsidRDefault="00D44BD9" w:rsidP="002A38A3">
      <w:pPr>
        <w:jc w:val="center"/>
        <w:rPr>
          <w:rFonts w:ascii="Times New Roman" w:hAnsi="Times New Roman" w:cs="Times New Roman"/>
          <w:i/>
        </w:rPr>
      </w:pPr>
    </w:p>
    <w:p w:rsidR="00D44BD9" w:rsidRDefault="00D44BD9" w:rsidP="002A38A3">
      <w:pPr>
        <w:jc w:val="center"/>
        <w:rPr>
          <w:rFonts w:ascii="Times New Roman" w:hAnsi="Times New Roman" w:cs="Times New Roman"/>
          <w:i/>
        </w:rPr>
      </w:pPr>
    </w:p>
    <w:p w:rsidR="00D44BD9" w:rsidRDefault="00D44BD9" w:rsidP="002A38A3">
      <w:pPr>
        <w:jc w:val="center"/>
        <w:rPr>
          <w:rFonts w:ascii="Times New Roman" w:hAnsi="Times New Roman" w:cs="Times New Roman"/>
          <w:i/>
        </w:rPr>
      </w:pPr>
    </w:p>
    <w:p w:rsidR="00D44BD9" w:rsidRDefault="00D44BD9" w:rsidP="002A38A3">
      <w:pPr>
        <w:jc w:val="center"/>
        <w:rPr>
          <w:rFonts w:ascii="Times New Roman" w:hAnsi="Times New Roman" w:cs="Times New Roman"/>
          <w:i/>
        </w:rPr>
      </w:pPr>
    </w:p>
    <w:p w:rsidR="00D44BD9" w:rsidRDefault="00D44BD9" w:rsidP="002A38A3">
      <w:pPr>
        <w:jc w:val="center"/>
        <w:rPr>
          <w:rFonts w:ascii="Times New Roman" w:hAnsi="Times New Roman" w:cs="Times New Roman"/>
          <w:i/>
        </w:rPr>
      </w:pPr>
    </w:p>
    <w:p w:rsidR="00D44BD9" w:rsidRDefault="00D44BD9" w:rsidP="002A38A3">
      <w:pPr>
        <w:jc w:val="center"/>
        <w:rPr>
          <w:rFonts w:ascii="Times New Roman" w:hAnsi="Times New Roman" w:cs="Times New Roman"/>
          <w:i/>
        </w:rPr>
      </w:pPr>
    </w:p>
    <w:p w:rsidR="00D44BD9" w:rsidRDefault="00D44BD9" w:rsidP="002A38A3">
      <w:pPr>
        <w:jc w:val="center"/>
        <w:rPr>
          <w:rFonts w:ascii="Times New Roman" w:hAnsi="Times New Roman" w:cs="Times New Roman"/>
          <w:i/>
        </w:rPr>
      </w:pPr>
    </w:p>
    <w:p w:rsidR="00D44BD9" w:rsidRDefault="00D44BD9" w:rsidP="002A38A3">
      <w:pPr>
        <w:jc w:val="center"/>
        <w:rPr>
          <w:rFonts w:ascii="Times New Roman" w:hAnsi="Times New Roman" w:cs="Times New Roman"/>
          <w:i/>
        </w:rPr>
      </w:pPr>
    </w:p>
    <w:p w:rsidR="00D44BD9" w:rsidRDefault="00D44BD9" w:rsidP="002A38A3">
      <w:pPr>
        <w:jc w:val="center"/>
        <w:rPr>
          <w:rFonts w:ascii="Times New Roman" w:hAnsi="Times New Roman" w:cs="Times New Roman"/>
          <w:i/>
        </w:rPr>
      </w:pPr>
    </w:p>
    <w:p w:rsidR="00D44BD9" w:rsidRDefault="00D44BD9" w:rsidP="002A38A3">
      <w:pPr>
        <w:jc w:val="center"/>
        <w:rPr>
          <w:rFonts w:ascii="Times New Roman" w:hAnsi="Times New Roman" w:cs="Times New Roman"/>
          <w:i/>
        </w:rPr>
      </w:pPr>
    </w:p>
    <w:p w:rsidR="00D44BD9" w:rsidRDefault="00D44BD9" w:rsidP="002A38A3">
      <w:pPr>
        <w:jc w:val="center"/>
        <w:rPr>
          <w:rFonts w:ascii="Times New Roman" w:hAnsi="Times New Roman" w:cs="Times New Roman"/>
          <w:i/>
        </w:rPr>
      </w:pPr>
    </w:p>
    <w:p w:rsidR="00D44BD9" w:rsidRDefault="00D44BD9" w:rsidP="002A38A3">
      <w:pPr>
        <w:jc w:val="center"/>
        <w:rPr>
          <w:rFonts w:ascii="Times New Roman" w:hAnsi="Times New Roman" w:cs="Times New Roman"/>
          <w:i/>
        </w:rPr>
      </w:pPr>
    </w:p>
    <w:p w:rsidR="00D44BD9" w:rsidRDefault="00D44BD9" w:rsidP="002A38A3">
      <w:pPr>
        <w:jc w:val="center"/>
        <w:rPr>
          <w:rFonts w:ascii="Times New Roman" w:hAnsi="Times New Roman" w:cs="Times New Roman"/>
          <w:i/>
        </w:rPr>
      </w:pPr>
    </w:p>
    <w:p w:rsidR="00D44BD9" w:rsidRDefault="00D44BD9" w:rsidP="002A38A3">
      <w:pPr>
        <w:jc w:val="center"/>
        <w:rPr>
          <w:rFonts w:ascii="Times New Roman" w:hAnsi="Times New Roman" w:cs="Times New Roman"/>
          <w:i/>
        </w:rPr>
      </w:pPr>
    </w:p>
    <w:p w:rsidR="00D44BD9" w:rsidRDefault="00D44BD9" w:rsidP="002A38A3">
      <w:pPr>
        <w:jc w:val="center"/>
        <w:rPr>
          <w:rFonts w:ascii="Times New Roman" w:hAnsi="Times New Roman" w:cs="Times New Roman"/>
          <w:i/>
        </w:rPr>
      </w:pPr>
    </w:p>
    <w:p w:rsidR="002A38A3" w:rsidRPr="004C1FF5" w:rsidRDefault="002A38A3" w:rsidP="002A38A3">
      <w:pPr>
        <w:jc w:val="center"/>
        <w:rPr>
          <w:rFonts w:ascii="Times New Roman" w:hAnsi="Times New Roman" w:cs="Times New Roman"/>
          <w:b/>
          <w:i/>
        </w:rPr>
      </w:pPr>
      <w:r w:rsidRPr="003D27DB">
        <w:rPr>
          <w:rFonts w:ascii="Times New Roman" w:hAnsi="Times New Roman" w:cs="Times New Roman"/>
          <w:i/>
        </w:rPr>
        <w:lastRenderedPageBreak/>
        <w:t xml:space="preserve">ПРОГРАМ 4 – </w:t>
      </w:r>
      <w:r w:rsidRPr="003D27DB">
        <w:rPr>
          <w:rFonts w:ascii="Times New Roman" w:hAnsi="Times New Roman" w:cs="Times New Roman"/>
          <w:b/>
          <w:i/>
        </w:rPr>
        <w:t>РАЗВОЈ ТУРИЗМА</w:t>
      </w:r>
    </w:p>
    <w:p w:rsidR="002A38A3" w:rsidRPr="004C1FF5" w:rsidRDefault="002A38A3" w:rsidP="002A38A3">
      <w:pPr>
        <w:jc w:val="center"/>
        <w:rPr>
          <w:rFonts w:ascii="Times New Roman" w:hAnsi="Times New Roman" w:cs="Times New Roman"/>
          <w:i/>
        </w:rPr>
      </w:pPr>
    </w:p>
    <w:p w:rsidR="002A38A3" w:rsidRPr="004C1FF5" w:rsidRDefault="002A38A3" w:rsidP="002A38A3">
      <w:pPr>
        <w:spacing w:before="120"/>
        <w:rPr>
          <w:rFonts w:ascii="Times New Roman" w:hAnsi="Times New Roman" w:cs="Times New Roman"/>
          <w:b/>
          <w:bCs/>
          <w:lang w:val="ru-RU"/>
        </w:rPr>
      </w:pPr>
      <w:r w:rsidRPr="004C1FF5">
        <w:rPr>
          <w:rFonts w:ascii="Times New Roman" w:hAnsi="Times New Roman" w:cs="Times New Roman"/>
          <w:b/>
          <w:bCs/>
          <w:lang w:val="ru-RU"/>
        </w:rPr>
        <w:t xml:space="preserve">Раздео:  </w:t>
      </w:r>
      <w:r w:rsidRPr="004C1FF5">
        <w:rPr>
          <w:rFonts w:ascii="Times New Roman" w:hAnsi="Times New Roman" w:cs="Times New Roman"/>
          <w:b/>
          <w:bCs/>
          <w:u w:val="single"/>
          <w:lang w:val="ru-RU"/>
        </w:rPr>
        <w:t>4.5.</w:t>
      </w:r>
    </w:p>
    <w:p w:rsidR="002A38A3" w:rsidRPr="004C1FF5" w:rsidRDefault="002A38A3" w:rsidP="002A38A3">
      <w:pPr>
        <w:spacing w:before="120"/>
        <w:rPr>
          <w:rFonts w:ascii="Times New Roman" w:hAnsi="Times New Roman" w:cs="Times New Roman"/>
          <w:b/>
          <w:bCs/>
          <w:lang w:val="ru-RU"/>
        </w:rPr>
      </w:pPr>
      <w:r w:rsidRPr="004C1FF5">
        <w:rPr>
          <w:rFonts w:ascii="Times New Roman" w:hAnsi="Times New Roman" w:cs="Times New Roman"/>
          <w:b/>
          <w:bCs/>
          <w:lang w:val="ru-RU"/>
        </w:rPr>
        <w:t>Корисник: ТУРИСТИЧКО СПОРТСКА ОРГАНИЗАЦИЈА ЧУКАРИЦА</w:t>
      </w:r>
    </w:p>
    <w:p w:rsidR="002A38A3" w:rsidRPr="004C1FF5" w:rsidRDefault="002A38A3" w:rsidP="002A38A3">
      <w:pPr>
        <w:spacing w:before="120"/>
        <w:rPr>
          <w:rFonts w:ascii="Times New Roman" w:hAnsi="Times New Roman" w:cs="Times New Roman"/>
          <w:b/>
          <w:bCs/>
          <w:lang w:val="ru-RU"/>
        </w:rPr>
      </w:pPr>
      <w:r w:rsidRPr="004C1FF5">
        <w:rPr>
          <w:rFonts w:ascii="Times New Roman" w:hAnsi="Times New Roman" w:cs="Times New Roman"/>
          <w:b/>
          <w:bCs/>
          <w:lang w:val="ru-RU"/>
        </w:rPr>
        <w:t>Биланс извршења финансијског плана корисника за програм 4 – Развој туризма:</w:t>
      </w:r>
    </w:p>
    <w:tbl>
      <w:tblPr>
        <w:tblW w:w="0" w:type="auto"/>
        <w:tblInd w:w="-121" w:type="dxa"/>
        <w:tblLayout w:type="fixed"/>
        <w:tblLook w:val="0000"/>
      </w:tblPr>
      <w:tblGrid>
        <w:gridCol w:w="1080"/>
        <w:gridCol w:w="1276"/>
        <w:gridCol w:w="2702"/>
        <w:gridCol w:w="1225"/>
        <w:gridCol w:w="1113"/>
        <w:gridCol w:w="1122"/>
        <w:gridCol w:w="1087"/>
      </w:tblGrid>
      <w:tr w:rsidR="002A38A3" w:rsidRPr="004C1FF5" w:rsidTr="009A6509">
        <w:tc>
          <w:tcPr>
            <w:tcW w:w="1080"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jc w:val="center"/>
              <w:rPr>
                <w:rFonts w:ascii="Times New Roman" w:hAnsi="Times New Roman" w:cs="Times New Roman"/>
                <w:b/>
                <w:bCs/>
                <w:sz w:val="18"/>
                <w:szCs w:val="18"/>
              </w:rPr>
            </w:pPr>
            <w:r w:rsidRPr="005E118E">
              <w:rPr>
                <w:rFonts w:ascii="Times New Roman" w:hAnsi="Times New Roman" w:cs="Times New Roman"/>
                <w:b/>
                <w:bCs/>
                <w:sz w:val="18"/>
                <w:szCs w:val="18"/>
              </w:rPr>
              <w:t>Шифра</w:t>
            </w:r>
          </w:p>
          <w:p w:rsidR="002A38A3" w:rsidRPr="005E118E" w:rsidRDefault="002A38A3" w:rsidP="00D753EC">
            <w:pPr>
              <w:jc w:val="center"/>
              <w:rPr>
                <w:rFonts w:ascii="Times New Roman" w:hAnsi="Times New Roman" w:cs="Times New Roman"/>
                <w:b/>
                <w:bCs/>
                <w:sz w:val="18"/>
                <w:szCs w:val="18"/>
              </w:rPr>
            </w:pPr>
            <w:r w:rsidRPr="005E118E">
              <w:rPr>
                <w:rFonts w:ascii="Times New Roman" w:hAnsi="Times New Roman" w:cs="Times New Roman"/>
                <w:b/>
                <w:bCs/>
                <w:sz w:val="18"/>
                <w:szCs w:val="18"/>
              </w:rPr>
              <w:t>програма</w:t>
            </w:r>
          </w:p>
        </w:tc>
        <w:tc>
          <w:tcPr>
            <w:tcW w:w="1276"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jc w:val="center"/>
              <w:rPr>
                <w:rFonts w:ascii="Times New Roman" w:hAnsi="Times New Roman" w:cs="Times New Roman"/>
                <w:b/>
                <w:bCs/>
                <w:sz w:val="18"/>
                <w:szCs w:val="18"/>
              </w:rPr>
            </w:pPr>
            <w:r w:rsidRPr="005E118E">
              <w:rPr>
                <w:rFonts w:ascii="Times New Roman" w:hAnsi="Times New Roman" w:cs="Times New Roman"/>
                <w:b/>
                <w:bCs/>
                <w:sz w:val="18"/>
                <w:szCs w:val="18"/>
              </w:rPr>
              <w:t>Шифра програмске активности</w:t>
            </w:r>
          </w:p>
          <w:p w:rsidR="002A38A3" w:rsidRPr="005E118E" w:rsidRDefault="002A38A3" w:rsidP="00D753EC">
            <w:pPr>
              <w:jc w:val="center"/>
              <w:rPr>
                <w:rFonts w:ascii="Times New Roman" w:hAnsi="Times New Roman" w:cs="Times New Roman"/>
                <w:b/>
                <w:bCs/>
                <w:sz w:val="18"/>
                <w:szCs w:val="18"/>
                <w:lang w:val="ru-RU"/>
              </w:rPr>
            </w:pPr>
            <w:r w:rsidRPr="005E118E">
              <w:rPr>
                <w:rFonts w:ascii="Times New Roman" w:hAnsi="Times New Roman" w:cs="Times New Roman"/>
                <w:b/>
                <w:bCs/>
                <w:sz w:val="18"/>
                <w:szCs w:val="18"/>
              </w:rPr>
              <w:t>/ пројекта</w:t>
            </w:r>
          </w:p>
        </w:tc>
        <w:tc>
          <w:tcPr>
            <w:tcW w:w="2702"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jc w:val="center"/>
              <w:rPr>
                <w:rFonts w:ascii="Times New Roman" w:hAnsi="Times New Roman" w:cs="Times New Roman"/>
                <w:b/>
                <w:bCs/>
                <w:sz w:val="18"/>
                <w:szCs w:val="18"/>
                <w:lang w:val="ru-RU"/>
              </w:rPr>
            </w:pPr>
            <w:r w:rsidRPr="005E118E">
              <w:rPr>
                <w:rFonts w:ascii="Times New Roman" w:hAnsi="Times New Roman" w:cs="Times New Roman"/>
                <w:b/>
                <w:bCs/>
                <w:sz w:val="18"/>
                <w:szCs w:val="18"/>
                <w:lang w:val="ru-RU"/>
              </w:rPr>
              <w:t>Назив програма/програмске активности/пројекта</w:t>
            </w:r>
          </w:p>
        </w:tc>
        <w:tc>
          <w:tcPr>
            <w:tcW w:w="1225"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jc w:val="center"/>
              <w:rPr>
                <w:rFonts w:ascii="Times New Roman" w:hAnsi="Times New Roman" w:cs="Times New Roman"/>
                <w:b/>
                <w:bCs/>
                <w:sz w:val="18"/>
                <w:szCs w:val="18"/>
              </w:rPr>
            </w:pPr>
            <w:r w:rsidRPr="005E118E">
              <w:rPr>
                <w:rFonts w:ascii="Times New Roman" w:hAnsi="Times New Roman" w:cs="Times New Roman"/>
                <w:b/>
                <w:bCs/>
                <w:sz w:val="18"/>
                <w:szCs w:val="18"/>
              </w:rPr>
              <w:t>Усвојен буџет за 2018.</w:t>
            </w:r>
          </w:p>
        </w:tc>
        <w:tc>
          <w:tcPr>
            <w:tcW w:w="1113"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jc w:val="center"/>
              <w:rPr>
                <w:rFonts w:ascii="Times New Roman" w:hAnsi="Times New Roman" w:cs="Times New Roman"/>
                <w:b/>
                <w:bCs/>
                <w:sz w:val="18"/>
                <w:szCs w:val="18"/>
              </w:rPr>
            </w:pPr>
            <w:r w:rsidRPr="005E118E">
              <w:rPr>
                <w:rFonts w:ascii="Times New Roman" w:hAnsi="Times New Roman" w:cs="Times New Roman"/>
                <w:b/>
                <w:bCs/>
                <w:sz w:val="18"/>
                <w:szCs w:val="18"/>
              </w:rPr>
              <w:t>Текући буџет за 2018.</w:t>
            </w:r>
          </w:p>
        </w:tc>
        <w:tc>
          <w:tcPr>
            <w:tcW w:w="1122"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F86B26">
            <w:pPr>
              <w:jc w:val="center"/>
              <w:rPr>
                <w:rFonts w:ascii="Times New Roman" w:hAnsi="Times New Roman" w:cs="Times New Roman"/>
                <w:b/>
                <w:bCs/>
                <w:sz w:val="18"/>
                <w:szCs w:val="18"/>
                <w:lang w:val="ru-RU"/>
              </w:rPr>
            </w:pPr>
            <w:r w:rsidRPr="005E118E">
              <w:rPr>
                <w:rFonts w:ascii="Times New Roman" w:hAnsi="Times New Roman" w:cs="Times New Roman"/>
                <w:b/>
                <w:bCs/>
                <w:sz w:val="18"/>
                <w:szCs w:val="18"/>
              </w:rPr>
              <w:t>Извршење у 2018.</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A3" w:rsidRPr="005E118E" w:rsidRDefault="002A38A3" w:rsidP="00D753EC">
            <w:pPr>
              <w:jc w:val="center"/>
              <w:rPr>
                <w:rFonts w:ascii="Times New Roman" w:hAnsi="Times New Roman" w:cs="Times New Roman"/>
                <w:sz w:val="18"/>
                <w:szCs w:val="18"/>
                <w:lang w:val="ru-RU"/>
              </w:rPr>
            </w:pPr>
            <w:r w:rsidRPr="005E118E">
              <w:rPr>
                <w:rFonts w:ascii="Times New Roman" w:hAnsi="Times New Roman" w:cs="Times New Roman"/>
                <w:b/>
                <w:bCs/>
                <w:sz w:val="18"/>
                <w:szCs w:val="18"/>
                <w:lang w:val="ru-RU"/>
              </w:rPr>
              <w:t>Проценат извршења у односу на текући буџет</w:t>
            </w:r>
          </w:p>
        </w:tc>
      </w:tr>
      <w:tr w:rsidR="002A38A3" w:rsidRPr="003D27DB" w:rsidTr="009A6509">
        <w:tc>
          <w:tcPr>
            <w:tcW w:w="1080" w:type="dxa"/>
            <w:tcBorders>
              <w:top w:val="single" w:sz="4" w:space="0" w:color="000000"/>
              <w:left w:val="single" w:sz="4" w:space="0" w:color="000000"/>
              <w:bottom w:val="single" w:sz="4" w:space="0" w:color="000000"/>
            </w:tcBorders>
            <w:shd w:val="clear" w:color="auto" w:fill="auto"/>
            <w:vAlign w:val="center"/>
          </w:tcPr>
          <w:p w:rsidR="002A38A3" w:rsidRPr="003D27DB" w:rsidRDefault="002A38A3" w:rsidP="00D753EC">
            <w:pPr>
              <w:spacing w:before="60" w:after="60"/>
              <w:jc w:val="center"/>
              <w:rPr>
                <w:rFonts w:ascii="Times New Roman" w:hAnsi="Times New Roman" w:cs="Times New Roman"/>
                <w:sz w:val="18"/>
                <w:szCs w:val="18"/>
              </w:rPr>
            </w:pPr>
            <w:r w:rsidRPr="003D27DB">
              <w:rPr>
                <w:rFonts w:ascii="Times New Roman" w:hAnsi="Times New Roman" w:cs="Times New Roman"/>
                <w:sz w:val="18"/>
                <w:szCs w:val="18"/>
              </w:rPr>
              <w:t>1502</w:t>
            </w:r>
          </w:p>
        </w:tc>
        <w:tc>
          <w:tcPr>
            <w:tcW w:w="1276" w:type="dxa"/>
            <w:tcBorders>
              <w:top w:val="single" w:sz="4" w:space="0" w:color="000000"/>
              <w:left w:val="single" w:sz="4" w:space="0" w:color="000000"/>
              <w:bottom w:val="single" w:sz="4" w:space="0" w:color="000000"/>
            </w:tcBorders>
            <w:shd w:val="clear" w:color="auto" w:fill="auto"/>
            <w:vAlign w:val="center"/>
          </w:tcPr>
          <w:p w:rsidR="002A38A3" w:rsidRPr="003D27DB" w:rsidRDefault="002A38A3" w:rsidP="00D753EC">
            <w:pPr>
              <w:snapToGrid w:val="0"/>
              <w:spacing w:before="60" w:after="60"/>
              <w:jc w:val="center"/>
              <w:rPr>
                <w:rFonts w:ascii="Times New Roman" w:hAnsi="Times New Roman" w:cs="Times New Roman"/>
                <w:sz w:val="18"/>
                <w:szCs w:val="18"/>
              </w:rPr>
            </w:pPr>
          </w:p>
        </w:tc>
        <w:tc>
          <w:tcPr>
            <w:tcW w:w="2702" w:type="dxa"/>
            <w:tcBorders>
              <w:top w:val="single" w:sz="4" w:space="0" w:color="000000"/>
              <w:left w:val="single" w:sz="4" w:space="0" w:color="000000"/>
              <w:bottom w:val="single" w:sz="4" w:space="0" w:color="000000"/>
            </w:tcBorders>
            <w:shd w:val="clear" w:color="auto" w:fill="auto"/>
          </w:tcPr>
          <w:p w:rsidR="002A38A3" w:rsidRPr="003D27DB" w:rsidRDefault="002A38A3" w:rsidP="00D753EC">
            <w:pPr>
              <w:spacing w:before="60" w:after="60"/>
              <w:rPr>
                <w:rFonts w:ascii="Times New Roman" w:hAnsi="Times New Roman" w:cs="Times New Roman"/>
                <w:sz w:val="18"/>
                <w:szCs w:val="18"/>
              </w:rPr>
            </w:pPr>
            <w:r w:rsidRPr="003D27DB">
              <w:rPr>
                <w:rFonts w:ascii="Times New Roman" w:hAnsi="Times New Roman" w:cs="Times New Roman"/>
                <w:sz w:val="18"/>
                <w:szCs w:val="18"/>
              </w:rPr>
              <w:t>Развој туризма</w:t>
            </w:r>
          </w:p>
        </w:tc>
        <w:tc>
          <w:tcPr>
            <w:tcW w:w="1225" w:type="dxa"/>
            <w:tcBorders>
              <w:top w:val="single" w:sz="4" w:space="0" w:color="000000"/>
              <w:left w:val="single" w:sz="4" w:space="0" w:color="000000"/>
              <w:bottom w:val="single" w:sz="4" w:space="0" w:color="000000"/>
            </w:tcBorders>
            <w:shd w:val="clear" w:color="auto" w:fill="auto"/>
            <w:vAlign w:val="center"/>
          </w:tcPr>
          <w:p w:rsidR="002A38A3" w:rsidRPr="003D27DB" w:rsidRDefault="002A38A3" w:rsidP="00D753EC">
            <w:pPr>
              <w:snapToGrid w:val="0"/>
              <w:spacing w:before="60" w:after="60"/>
              <w:jc w:val="right"/>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tcBorders>
            <w:shd w:val="clear" w:color="auto" w:fill="auto"/>
            <w:vAlign w:val="center"/>
          </w:tcPr>
          <w:p w:rsidR="002A38A3" w:rsidRPr="003D27DB" w:rsidRDefault="002A38A3" w:rsidP="00D753EC">
            <w:pPr>
              <w:snapToGrid w:val="0"/>
              <w:spacing w:before="60" w:after="60"/>
              <w:jc w:val="right"/>
              <w:rPr>
                <w:rFonts w:ascii="Times New Roman" w:hAnsi="Times New Roman" w:cs="Times New Roman"/>
                <w:sz w:val="18"/>
                <w:szCs w:val="18"/>
              </w:rPr>
            </w:pPr>
          </w:p>
        </w:tc>
        <w:tc>
          <w:tcPr>
            <w:tcW w:w="1122" w:type="dxa"/>
            <w:tcBorders>
              <w:top w:val="single" w:sz="4" w:space="0" w:color="000000"/>
              <w:left w:val="single" w:sz="4" w:space="0" w:color="000000"/>
              <w:bottom w:val="single" w:sz="4" w:space="0" w:color="000000"/>
            </w:tcBorders>
            <w:shd w:val="clear" w:color="auto" w:fill="auto"/>
            <w:vAlign w:val="center"/>
          </w:tcPr>
          <w:p w:rsidR="002A38A3" w:rsidRPr="003D27DB" w:rsidRDefault="002A38A3" w:rsidP="00D753EC">
            <w:pPr>
              <w:snapToGrid w:val="0"/>
              <w:spacing w:before="60" w:after="60"/>
              <w:jc w:val="right"/>
              <w:rPr>
                <w:rFonts w:ascii="Times New Roman" w:hAnsi="Times New Roman" w:cs="Times New Roman"/>
                <w:sz w:val="18"/>
                <w:szCs w:val="18"/>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A3" w:rsidRPr="003D27DB" w:rsidRDefault="002A38A3" w:rsidP="00D753EC">
            <w:pPr>
              <w:snapToGrid w:val="0"/>
              <w:spacing w:before="60" w:after="60"/>
              <w:jc w:val="right"/>
              <w:rPr>
                <w:rFonts w:ascii="Times New Roman" w:hAnsi="Times New Roman" w:cs="Times New Roman"/>
                <w:sz w:val="18"/>
                <w:szCs w:val="18"/>
              </w:rPr>
            </w:pPr>
          </w:p>
        </w:tc>
      </w:tr>
      <w:tr w:rsidR="002A38A3" w:rsidRPr="003D27DB" w:rsidTr="009A6509">
        <w:tc>
          <w:tcPr>
            <w:tcW w:w="1080" w:type="dxa"/>
            <w:tcBorders>
              <w:top w:val="single" w:sz="4" w:space="0" w:color="000000"/>
              <w:left w:val="single" w:sz="4" w:space="0" w:color="000000"/>
              <w:bottom w:val="single" w:sz="4" w:space="0" w:color="000000"/>
            </w:tcBorders>
            <w:shd w:val="clear" w:color="auto" w:fill="auto"/>
            <w:vAlign w:val="center"/>
          </w:tcPr>
          <w:p w:rsidR="002A38A3" w:rsidRPr="003D27DB" w:rsidRDefault="002A38A3" w:rsidP="00D753EC">
            <w:pPr>
              <w:snapToGrid w:val="0"/>
              <w:spacing w:before="60" w:after="60"/>
              <w:jc w:val="center"/>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2A38A3" w:rsidRPr="003D27DB" w:rsidRDefault="002A38A3" w:rsidP="00D753EC">
            <w:pPr>
              <w:spacing w:before="60" w:after="60"/>
              <w:jc w:val="center"/>
              <w:rPr>
                <w:rFonts w:ascii="Times New Roman" w:hAnsi="Times New Roman" w:cs="Times New Roman"/>
                <w:sz w:val="18"/>
                <w:szCs w:val="18"/>
              </w:rPr>
            </w:pPr>
            <w:r w:rsidRPr="003D27DB">
              <w:rPr>
                <w:rFonts w:ascii="Times New Roman" w:hAnsi="Times New Roman" w:cs="Times New Roman"/>
                <w:sz w:val="18"/>
                <w:szCs w:val="18"/>
              </w:rPr>
              <w:t>0002</w:t>
            </w:r>
          </w:p>
        </w:tc>
        <w:tc>
          <w:tcPr>
            <w:tcW w:w="2702" w:type="dxa"/>
            <w:tcBorders>
              <w:top w:val="single" w:sz="4" w:space="0" w:color="000000"/>
              <w:left w:val="single" w:sz="4" w:space="0" w:color="000000"/>
              <w:bottom w:val="single" w:sz="4" w:space="0" w:color="000000"/>
            </w:tcBorders>
            <w:shd w:val="clear" w:color="auto" w:fill="auto"/>
          </w:tcPr>
          <w:p w:rsidR="002A38A3" w:rsidRPr="003D27DB" w:rsidRDefault="002A38A3" w:rsidP="00D753EC">
            <w:pPr>
              <w:spacing w:before="60" w:after="60"/>
              <w:rPr>
                <w:rFonts w:ascii="Times New Roman" w:hAnsi="Times New Roman" w:cs="Times New Roman"/>
                <w:sz w:val="18"/>
                <w:szCs w:val="18"/>
              </w:rPr>
            </w:pPr>
            <w:r w:rsidRPr="003D27DB">
              <w:rPr>
                <w:rFonts w:ascii="Times New Roman" w:hAnsi="Times New Roman" w:cs="Times New Roman"/>
                <w:sz w:val="18"/>
                <w:szCs w:val="18"/>
              </w:rPr>
              <w:t>Промоција туристичке понуде</w:t>
            </w:r>
          </w:p>
        </w:tc>
        <w:tc>
          <w:tcPr>
            <w:tcW w:w="1225" w:type="dxa"/>
            <w:tcBorders>
              <w:top w:val="single" w:sz="4" w:space="0" w:color="000000"/>
              <w:left w:val="single" w:sz="4" w:space="0" w:color="000000"/>
              <w:bottom w:val="single" w:sz="4" w:space="0" w:color="000000"/>
            </w:tcBorders>
            <w:shd w:val="clear" w:color="auto" w:fill="auto"/>
          </w:tcPr>
          <w:p w:rsidR="002A38A3" w:rsidRPr="003D27DB" w:rsidRDefault="002A38A3" w:rsidP="00D753EC">
            <w:pPr>
              <w:spacing w:before="60" w:after="60"/>
              <w:jc w:val="right"/>
              <w:rPr>
                <w:rFonts w:ascii="Times New Roman" w:hAnsi="Times New Roman" w:cs="Times New Roman"/>
                <w:sz w:val="18"/>
                <w:szCs w:val="18"/>
              </w:rPr>
            </w:pPr>
            <w:r w:rsidRPr="003D27DB">
              <w:rPr>
                <w:rFonts w:ascii="Times New Roman" w:hAnsi="Times New Roman" w:cs="Times New Roman"/>
                <w:sz w:val="18"/>
                <w:szCs w:val="18"/>
              </w:rPr>
              <w:t>/</w:t>
            </w:r>
          </w:p>
        </w:tc>
        <w:tc>
          <w:tcPr>
            <w:tcW w:w="1113" w:type="dxa"/>
            <w:tcBorders>
              <w:top w:val="single" w:sz="4" w:space="0" w:color="000000"/>
              <w:left w:val="single" w:sz="4" w:space="0" w:color="000000"/>
              <w:bottom w:val="single" w:sz="4" w:space="0" w:color="000000"/>
            </w:tcBorders>
            <w:shd w:val="clear" w:color="auto" w:fill="auto"/>
            <w:vAlign w:val="center"/>
          </w:tcPr>
          <w:p w:rsidR="002A38A3" w:rsidRPr="003D27DB" w:rsidRDefault="002A38A3" w:rsidP="00D753EC">
            <w:pPr>
              <w:spacing w:before="60" w:after="60"/>
              <w:jc w:val="right"/>
              <w:rPr>
                <w:rFonts w:ascii="Times New Roman" w:hAnsi="Times New Roman" w:cs="Times New Roman"/>
                <w:sz w:val="18"/>
                <w:szCs w:val="18"/>
              </w:rPr>
            </w:pPr>
            <w:r w:rsidRPr="003D27DB">
              <w:rPr>
                <w:rFonts w:ascii="Times New Roman" w:hAnsi="Times New Roman" w:cs="Times New Roman"/>
                <w:sz w:val="18"/>
                <w:szCs w:val="18"/>
              </w:rPr>
              <w:t>21.397.000</w:t>
            </w:r>
          </w:p>
        </w:tc>
        <w:tc>
          <w:tcPr>
            <w:tcW w:w="1122" w:type="dxa"/>
            <w:tcBorders>
              <w:top w:val="single" w:sz="4" w:space="0" w:color="000000"/>
              <w:left w:val="single" w:sz="4" w:space="0" w:color="000000"/>
              <w:bottom w:val="single" w:sz="4" w:space="0" w:color="000000"/>
            </w:tcBorders>
            <w:shd w:val="clear" w:color="auto" w:fill="auto"/>
            <w:vAlign w:val="center"/>
          </w:tcPr>
          <w:p w:rsidR="002A38A3" w:rsidRPr="003D27DB" w:rsidRDefault="002A38A3" w:rsidP="00D753EC">
            <w:pPr>
              <w:spacing w:before="60" w:after="60"/>
              <w:jc w:val="right"/>
              <w:rPr>
                <w:rFonts w:ascii="Times New Roman" w:hAnsi="Times New Roman" w:cs="Times New Roman"/>
                <w:sz w:val="18"/>
                <w:szCs w:val="18"/>
              </w:rPr>
            </w:pPr>
            <w:r w:rsidRPr="003D27DB">
              <w:rPr>
                <w:rFonts w:ascii="Times New Roman" w:hAnsi="Times New Roman" w:cs="Times New Roman"/>
                <w:sz w:val="18"/>
                <w:szCs w:val="18"/>
              </w:rPr>
              <w:t>11.226.991</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A3" w:rsidRPr="003D27DB" w:rsidRDefault="002A38A3" w:rsidP="00D753EC">
            <w:pPr>
              <w:spacing w:before="60" w:after="60"/>
              <w:jc w:val="right"/>
              <w:rPr>
                <w:rFonts w:ascii="Times New Roman" w:hAnsi="Times New Roman" w:cs="Times New Roman"/>
                <w:sz w:val="18"/>
                <w:szCs w:val="18"/>
              </w:rPr>
            </w:pPr>
            <w:r w:rsidRPr="003D27DB">
              <w:rPr>
                <w:rFonts w:ascii="Times New Roman" w:hAnsi="Times New Roman" w:cs="Times New Roman"/>
                <w:sz w:val="18"/>
                <w:szCs w:val="18"/>
              </w:rPr>
              <w:t>52,4</w:t>
            </w:r>
          </w:p>
        </w:tc>
      </w:tr>
      <w:tr w:rsidR="002A38A3" w:rsidRPr="003D27DB" w:rsidTr="009A6509">
        <w:tc>
          <w:tcPr>
            <w:tcW w:w="1080" w:type="dxa"/>
            <w:tcBorders>
              <w:top w:val="single" w:sz="4" w:space="0" w:color="000000"/>
              <w:left w:val="single" w:sz="4" w:space="0" w:color="000000"/>
              <w:bottom w:val="single" w:sz="4" w:space="0" w:color="000000"/>
            </w:tcBorders>
            <w:shd w:val="clear" w:color="auto" w:fill="auto"/>
            <w:vAlign w:val="center"/>
          </w:tcPr>
          <w:p w:rsidR="002A38A3" w:rsidRPr="003D27DB" w:rsidRDefault="002A38A3" w:rsidP="00D753EC">
            <w:pPr>
              <w:snapToGrid w:val="0"/>
              <w:spacing w:before="60" w:after="60"/>
              <w:jc w:val="center"/>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2A38A3" w:rsidRPr="003D27DB" w:rsidRDefault="002A38A3" w:rsidP="00D753EC">
            <w:pPr>
              <w:snapToGrid w:val="0"/>
              <w:spacing w:before="60" w:after="60"/>
              <w:jc w:val="center"/>
              <w:rPr>
                <w:rFonts w:ascii="Times New Roman" w:hAnsi="Times New Roman" w:cs="Times New Roman"/>
                <w:sz w:val="18"/>
                <w:szCs w:val="18"/>
              </w:rPr>
            </w:pPr>
          </w:p>
        </w:tc>
        <w:tc>
          <w:tcPr>
            <w:tcW w:w="2702" w:type="dxa"/>
            <w:tcBorders>
              <w:top w:val="single" w:sz="4" w:space="0" w:color="000000"/>
              <w:left w:val="single" w:sz="4" w:space="0" w:color="000000"/>
              <w:bottom w:val="single" w:sz="4" w:space="0" w:color="000000"/>
            </w:tcBorders>
            <w:shd w:val="clear" w:color="auto" w:fill="auto"/>
            <w:vAlign w:val="center"/>
          </w:tcPr>
          <w:p w:rsidR="002A38A3" w:rsidRPr="003D27DB" w:rsidRDefault="002A38A3" w:rsidP="00D753EC">
            <w:pPr>
              <w:spacing w:before="60" w:after="60"/>
              <w:jc w:val="right"/>
              <w:rPr>
                <w:rFonts w:ascii="Times New Roman" w:hAnsi="Times New Roman" w:cs="Times New Roman"/>
                <w:sz w:val="18"/>
                <w:szCs w:val="18"/>
              </w:rPr>
            </w:pPr>
            <w:r w:rsidRPr="003D27DB">
              <w:rPr>
                <w:rFonts w:ascii="Times New Roman" w:hAnsi="Times New Roman" w:cs="Times New Roman"/>
                <w:sz w:val="18"/>
                <w:szCs w:val="18"/>
              </w:rPr>
              <w:t>Укупно:</w:t>
            </w:r>
          </w:p>
        </w:tc>
        <w:tc>
          <w:tcPr>
            <w:tcW w:w="1225" w:type="dxa"/>
            <w:tcBorders>
              <w:top w:val="single" w:sz="4" w:space="0" w:color="000000"/>
              <w:left w:val="single" w:sz="4" w:space="0" w:color="000000"/>
              <w:bottom w:val="single" w:sz="4" w:space="0" w:color="000000"/>
            </w:tcBorders>
            <w:shd w:val="clear" w:color="auto" w:fill="auto"/>
          </w:tcPr>
          <w:p w:rsidR="002A38A3" w:rsidRPr="003D27DB" w:rsidRDefault="002A38A3" w:rsidP="00D753EC">
            <w:pPr>
              <w:spacing w:before="60" w:after="60"/>
              <w:jc w:val="right"/>
              <w:rPr>
                <w:rFonts w:ascii="Times New Roman" w:hAnsi="Times New Roman" w:cs="Times New Roman"/>
                <w:sz w:val="18"/>
                <w:szCs w:val="18"/>
              </w:rPr>
            </w:pPr>
            <w:r w:rsidRPr="003D27DB">
              <w:rPr>
                <w:rFonts w:ascii="Times New Roman" w:hAnsi="Times New Roman" w:cs="Times New Roman"/>
                <w:sz w:val="18"/>
                <w:szCs w:val="18"/>
              </w:rPr>
              <w:t>/</w:t>
            </w:r>
          </w:p>
        </w:tc>
        <w:tc>
          <w:tcPr>
            <w:tcW w:w="1113" w:type="dxa"/>
            <w:tcBorders>
              <w:top w:val="single" w:sz="4" w:space="0" w:color="000000"/>
              <w:left w:val="single" w:sz="4" w:space="0" w:color="000000"/>
              <w:bottom w:val="single" w:sz="4" w:space="0" w:color="000000"/>
            </w:tcBorders>
            <w:shd w:val="clear" w:color="auto" w:fill="auto"/>
            <w:vAlign w:val="center"/>
          </w:tcPr>
          <w:p w:rsidR="002A38A3" w:rsidRPr="003D27DB" w:rsidRDefault="002A38A3" w:rsidP="00D753EC">
            <w:pPr>
              <w:spacing w:before="60" w:after="60"/>
              <w:jc w:val="right"/>
              <w:rPr>
                <w:rFonts w:ascii="Times New Roman" w:hAnsi="Times New Roman" w:cs="Times New Roman"/>
                <w:sz w:val="18"/>
                <w:szCs w:val="18"/>
              </w:rPr>
            </w:pPr>
            <w:r w:rsidRPr="003D27DB">
              <w:rPr>
                <w:rFonts w:ascii="Times New Roman" w:hAnsi="Times New Roman" w:cs="Times New Roman"/>
                <w:sz w:val="18"/>
                <w:szCs w:val="18"/>
              </w:rPr>
              <w:t>21.397.000</w:t>
            </w:r>
          </w:p>
        </w:tc>
        <w:tc>
          <w:tcPr>
            <w:tcW w:w="1122" w:type="dxa"/>
            <w:tcBorders>
              <w:top w:val="single" w:sz="4" w:space="0" w:color="000000"/>
              <w:left w:val="single" w:sz="4" w:space="0" w:color="000000"/>
              <w:bottom w:val="single" w:sz="4" w:space="0" w:color="000000"/>
            </w:tcBorders>
            <w:shd w:val="clear" w:color="auto" w:fill="auto"/>
            <w:vAlign w:val="center"/>
          </w:tcPr>
          <w:p w:rsidR="002A38A3" w:rsidRPr="003D27DB" w:rsidRDefault="002A38A3" w:rsidP="00D753EC">
            <w:pPr>
              <w:spacing w:before="60" w:after="60"/>
              <w:jc w:val="right"/>
              <w:rPr>
                <w:rFonts w:ascii="Times New Roman" w:hAnsi="Times New Roman" w:cs="Times New Roman"/>
                <w:sz w:val="18"/>
                <w:szCs w:val="18"/>
              </w:rPr>
            </w:pPr>
            <w:r w:rsidRPr="003D27DB">
              <w:rPr>
                <w:rFonts w:ascii="Times New Roman" w:hAnsi="Times New Roman" w:cs="Times New Roman"/>
                <w:sz w:val="18"/>
                <w:szCs w:val="18"/>
              </w:rPr>
              <w:t>11.226.991</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A3" w:rsidRPr="003D27DB" w:rsidRDefault="002A38A3" w:rsidP="00D753EC">
            <w:pPr>
              <w:spacing w:before="60" w:after="60"/>
              <w:jc w:val="right"/>
              <w:rPr>
                <w:rFonts w:ascii="Times New Roman" w:hAnsi="Times New Roman" w:cs="Times New Roman"/>
                <w:sz w:val="18"/>
                <w:szCs w:val="18"/>
              </w:rPr>
            </w:pPr>
            <w:r w:rsidRPr="003D27DB">
              <w:rPr>
                <w:rFonts w:ascii="Times New Roman" w:hAnsi="Times New Roman" w:cs="Times New Roman"/>
                <w:sz w:val="18"/>
                <w:szCs w:val="18"/>
              </w:rPr>
              <w:t>52,4</w:t>
            </w:r>
          </w:p>
        </w:tc>
      </w:tr>
    </w:tbl>
    <w:p w:rsidR="002A38A3" w:rsidRPr="003D27DB" w:rsidRDefault="002A38A3" w:rsidP="002A38A3">
      <w:pPr>
        <w:spacing w:before="120"/>
        <w:rPr>
          <w:rFonts w:ascii="Times New Roman" w:hAnsi="Times New Roman" w:cs="Times New Roman"/>
          <w:b/>
          <w:bCs/>
        </w:rPr>
      </w:pPr>
    </w:p>
    <w:p w:rsidR="002A38A3" w:rsidRPr="003D27DB" w:rsidRDefault="002A38A3" w:rsidP="009A6509">
      <w:pPr>
        <w:rPr>
          <w:rFonts w:ascii="Times New Roman" w:hAnsi="Times New Roman" w:cs="Times New Roman"/>
          <w:b/>
          <w:bCs/>
          <w:lang w:val="ru-RU"/>
        </w:rPr>
      </w:pPr>
      <w:r w:rsidRPr="003D27DB">
        <w:rPr>
          <w:rFonts w:ascii="Times New Roman" w:hAnsi="Times New Roman" w:cs="Times New Roman"/>
          <w:b/>
          <w:bCs/>
          <w:lang w:val="ru-RU"/>
        </w:rPr>
        <w:t>ПРОГРАМСКА СТРУКТУРА</w:t>
      </w:r>
    </w:p>
    <w:p w:rsidR="002A38A3" w:rsidRPr="003D27DB" w:rsidRDefault="002A38A3" w:rsidP="009A6509">
      <w:pPr>
        <w:rPr>
          <w:rFonts w:ascii="Times New Roman" w:hAnsi="Times New Roman" w:cs="Times New Roman"/>
          <w:b/>
          <w:bCs/>
          <w:u w:val="single"/>
          <w:lang w:val="ru-RU"/>
        </w:rPr>
      </w:pPr>
      <w:r w:rsidRPr="003D27DB">
        <w:rPr>
          <w:rFonts w:ascii="Times New Roman" w:hAnsi="Times New Roman" w:cs="Times New Roman"/>
          <w:b/>
          <w:bCs/>
          <w:u w:val="single"/>
          <w:lang w:val="ru-RU"/>
        </w:rPr>
        <w:t>Програм 4: Развој туризма</w:t>
      </w:r>
    </w:p>
    <w:p w:rsidR="001E3634" w:rsidRPr="003D27DB" w:rsidRDefault="001E3634" w:rsidP="009A6509">
      <w:pPr>
        <w:rPr>
          <w:rFonts w:ascii="Times New Roman" w:hAnsi="Times New Roman" w:cs="Times New Roman"/>
          <w:b/>
          <w:bCs/>
          <w:u w:val="single"/>
          <w:lang w:val="ru-RU"/>
        </w:rPr>
      </w:pPr>
    </w:p>
    <w:p w:rsidR="002A38A3" w:rsidRPr="003D27DB" w:rsidRDefault="002A38A3" w:rsidP="009A6509">
      <w:pPr>
        <w:rPr>
          <w:rFonts w:ascii="Times New Roman" w:hAnsi="Times New Roman" w:cs="Times New Roman"/>
          <w:bCs/>
          <w:lang w:val="ru-RU"/>
        </w:rPr>
      </w:pPr>
      <w:r w:rsidRPr="003D27DB">
        <w:rPr>
          <w:rFonts w:ascii="Times New Roman" w:hAnsi="Times New Roman" w:cs="Times New Roman"/>
          <w:bCs/>
          <w:lang w:val="ru-RU"/>
        </w:rPr>
        <w:t>Шифра програма: 1502</w:t>
      </w:r>
    </w:p>
    <w:p w:rsidR="009A6509" w:rsidRPr="003D27DB" w:rsidRDefault="009A6509" w:rsidP="009A6509">
      <w:pPr>
        <w:rPr>
          <w:rFonts w:ascii="Times New Roman" w:hAnsi="Times New Roman" w:cs="Times New Roman"/>
          <w:bCs/>
          <w:lang w:val="ru-RU"/>
        </w:rPr>
      </w:pPr>
    </w:p>
    <w:p w:rsidR="002A38A3" w:rsidRPr="003D27DB" w:rsidRDefault="002A38A3" w:rsidP="009A6509">
      <w:pPr>
        <w:rPr>
          <w:rFonts w:ascii="Times New Roman" w:hAnsi="Times New Roman" w:cs="Times New Roman"/>
          <w:b/>
          <w:lang w:val="ru-RU"/>
        </w:rPr>
      </w:pPr>
      <w:r w:rsidRPr="003D27DB">
        <w:rPr>
          <w:rFonts w:ascii="Times New Roman" w:hAnsi="Times New Roman" w:cs="Times New Roman"/>
          <w:b/>
          <w:bCs/>
          <w:lang w:val="ru-RU"/>
        </w:rPr>
        <w:t xml:space="preserve">Одговорно лице: </w:t>
      </w:r>
      <w:r w:rsidRPr="003D27DB">
        <w:rPr>
          <w:rFonts w:ascii="Times New Roman" w:hAnsi="Times New Roman" w:cs="Times New Roman"/>
          <w:b/>
          <w:lang w:val="ru-RU"/>
        </w:rPr>
        <w:t>Радомир Живојиновић, директор корисника</w:t>
      </w:r>
    </w:p>
    <w:p w:rsidR="009A6509" w:rsidRPr="003D27DB" w:rsidRDefault="009A6509" w:rsidP="009A6509">
      <w:pPr>
        <w:rPr>
          <w:rFonts w:ascii="Times New Roman" w:hAnsi="Times New Roman" w:cs="Times New Roman"/>
          <w:b/>
          <w:shd w:val="clear" w:color="auto" w:fill="FFFFFF"/>
        </w:rPr>
      </w:pPr>
    </w:p>
    <w:p w:rsidR="002A38A3" w:rsidRPr="003D27DB" w:rsidRDefault="002A38A3" w:rsidP="009A6509">
      <w:pPr>
        <w:rPr>
          <w:rFonts w:ascii="Times New Roman" w:hAnsi="Times New Roman" w:cs="Times New Roman"/>
          <w:shd w:val="clear" w:color="auto" w:fill="FFFFFF"/>
        </w:rPr>
      </w:pPr>
      <w:r w:rsidRPr="003D27DB">
        <w:rPr>
          <w:rFonts w:ascii="Times New Roman" w:hAnsi="Times New Roman" w:cs="Times New Roman"/>
          <w:b/>
          <w:shd w:val="clear" w:color="auto" w:fill="FFFFFF"/>
        </w:rPr>
        <w:t>Аналитичар:</w:t>
      </w:r>
      <w:r w:rsidRPr="003D27DB">
        <w:rPr>
          <w:rFonts w:ascii="Times New Roman" w:hAnsi="Times New Roman" w:cs="Times New Roman"/>
          <w:shd w:val="clear" w:color="auto" w:fill="FFFFFF"/>
        </w:rPr>
        <w:t xml:space="preserve"> Војкан Станковић</w:t>
      </w:r>
    </w:p>
    <w:p w:rsidR="00ED7DE5" w:rsidRPr="003D27DB" w:rsidRDefault="00ED7DE5" w:rsidP="009A6509">
      <w:pPr>
        <w:rPr>
          <w:rFonts w:ascii="Times New Roman" w:hAnsi="Times New Roman" w:cs="Times New Roman"/>
          <w:bCs/>
        </w:rPr>
      </w:pPr>
    </w:p>
    <w:p w:rsidR="002A38A3" w:rsidRPr="003D27DB" w:rsidRDefault="002A38A3" w:rsidP="009A6509">
      <w:pPr>
        <w:rPr>
          <w:rFonts w:ascii="Times New Roman" w:hAnsi="Times New Roman" w:cs="Times New Roman"/>
          <w:b/>
          <w:lang w:val="ru-RU"/>
        </w:rPr>
      </w:pPr>
      <w:r w:rsidRPr="003D27DB">
        <w:rPr>
          <w:rFonts w:ascii="Times New Roman" w:hAnsi="Times New Roman" w:cs="Times New Roman"/>
          <w:b/>
          <w:bCs/>
          <w:lang w:val="ru-RU"/>
        </w:rPr>
        <w:t>Опис програма:</w:t>
      </w:r>
    </w:p>
    <w:p w:rsidR="002A38A3" w:rsidRPr="003D27DB" w:rsidRDefault="002A38A3" w:rsidP="009A6509">
      <w:pPr>
        <w:ind w:right="4"/>
        <w:jc w:val="both"/>
        <w:rPr>
          <w:rFonts w:ascii="Times New Roman" w:hAnsi="Times New Roman" w:cs="Times New Roman"/>
          <w:color w:val="000000"/>
          <w:lang w:val="ru-RU"/>
        </w:rPr>
      </w:pPr>
      <w:r w:rsidRPr="003D27DB">
        <w:rPr>
          <w:rFonts w:ascii="Times New Roman" w:hAnsi="Times New Roman" w:cs="Times New Roman"/>
          <w:lang w:val="ru-RU"/>
        </w:rPr>
        <w:t xml:space="preserve">У оквиру програма обављају се послови у циљу </w:t>
      </w:r>
      <w:r w:rsidRPr="003D27DB">
        <w:rPr>
          <w:rFonts w:ascii="Times New Roman" w:hAnsi="Times New Roman" w:cs="Times New Roman"/>
          <w:color w:val="000000"/>
          <w:lang w:val="ru-RU"/>
        </w:rPr>
        <w:t>унапређења туристичке понуде у градској општини.</w:t>
      </w:r>
    </w:p>
    <w:p w:rsidR="009A6509" w:rsidRPr="003D27DB" w:rsidRDefault="009A6509" w:rsidP="009A6509">
      <w:pPr>
        <w:ind w:right="4"/>
        <w:jc w:val="both"/>
        <w:rPr>
          <w:rFonts w:ascii="Times New Roman" w:hAnsi="Times New Roman" w:cs="Times New Roman"/>
          <w:bCs/>
          <w:lang w:val="ru-RU"/>
        </w:rPr>
      </w:pPr>
    </w:p>
    <w:p w:rsidR="002A38A3" w:rsidRPr="003D27DB" w:rsidRDefault="002A38A3" w:rsidP="009A6509">
      <w:pPr>
        <w:rPr>
          <w:rFonts w:ascii="Times New Roman" w:hAnsi="Times New Roman" w:cs="Times New Roman"/>
          <w:b/>
          <w:shd w:val="clear" w:color="auto" w:fill="FFFFFF"/>
          <w:lang w:val="ru-RU"/>
        </w:rPr>
      </w:pPr>
      <w:r w:rsidRPr="003D27DB">
        <w:rPr>
          <w:rFonts w:ascii="Times New Roman" w:hAnsi="Times New Roman" w:cs="Times New Roman"/>
          <w:b/>
          <w:bCs/>
          <w:lang w:val="ru-RU"/>
        </w:rPr>
        <w:t>Образложење спровођења програма у години извештавања:</w:t>
      </w:r>
    </w:p>
    <w:p w:rsidR="002A38A3" w:rsidRPr="003D27DB" w:rsidRDefault="002A38A3" w:rsidP="009A6509">
      <w:pPr>
        <w:rPr>
          <w:rFonts w:ascii="Times New Roman" w:hAnsi="Times New Roman" w:cs="Times New Roman"/>
          <w:shd w:val="clear" w:color="auto" w:fill="FFFFFF"/>
        </w:rPr>
      </w:pPr>
      <w:r w:rsidRPr="003D27DB">
        <w:rPr>
          <w:rFonts w:ascii="Times New Roman" w:hAnsi="Times New Roman" w:cs="Times New Roman"/>
          <w:shd w:val="clear" w:color="auto" w:fill="FFFFFF"/>
          <w:lang w:val="ru-RU"/>
        </w:rPr>
        <w:t xml:space="preserve">У току 2018. године остварени су </w:t>
      </w:r>
      <w:r w:rsidRPr="003D27DB">
        <w:rPr>
          <w:rFonts w:ascii="Times New Roman" w:hAnsi="Times New Roman" w:cs="Times New Roman"/>
          <w:shd w:val="clear" w:color="auto" w:fill="FFFFFF"/>
        </w:rPr>
        <w:t>програми следећег садржаја:</w:t>
      </w:r>
    </w:p>
    <w:p w:rsidR="002A38A3" w:rsidRPr="003D27DB" w:rsidRDefault="002A38A3" w:rsidP="009A6509">
      <w:pPr>
        <w:pStyle w:val="ListParagraph"/>
        <w:numPr>
          <w:ilvl w:val="0"/>
          <w:numId w:val="29"/>
        </w:numPr>
        <w:suppressAutoHyphens/>
        <w:spacing w:after="0"/>
        <w:jc w:val="both"/>
        <w:rPr>
          <w:rFonts w:ascii="Times New Roman" w:hAnsi="Times New Roman" w:cs="Times New Roman"/>
          <w:b/>
          <w:lang w:val="ru-RU"/>
        </w:rPr>
      </w:pPr>
      <w:r w:rsidRPr="003D27DB">
        <w:rPr>
          <w:rFonts w:ascii="Times New Roman" w:hAnsi="Times New Roman" w:cs="Times New Roman"/>
          <w:b/>
          <w:shd w:val="clear" w:color="auto" w:fill="FFFFFF"/>
        </w:rPr>
        <w:t>Међународни фестивал фолклора</w:t>
      </w:r>
      <w:r w:rsidR="009A6509" w:rsidRPr="003D27DB">
        <w:rPr>
          <w:rFonts w:ascii="Times New Roman" w:hAnsi="Times New Roman" w:cs="Times New Roman"/>
          <w:b/>
          <w:shd w:val="clear" w:color="auto" w:fill="FFFFFF"/>
        </w:rPr>
        <w:t>.</w:t>
      </w:r>
      <w:r w:rsidRPr="003D27DB">
        <w:rPr>
          <w:rFonts w:ascii="Times New Roman" w:hAnsi="Times New Roman" w:cs="Times New Roman"/>
          <w:b/>
          <w:shd w:val="clear" w:color="auto" w:fill="FFFFFF"/>
        </w:rPr>
        <w:t xml:space="preserve"> </w:t>
      </w:r>
      <w:r w:rsidRPr="003D27DB">
        <w:rPr>
          <w:rFonts w:ascii="Times New Roman" w:hAnsi="Times New Roman" w:cs="Times New Roman"/>
          <w:b/>
          <w:color w:val="4C4C4C"/>
          <w:shd w:val="clear" w:color="auto" w:fill="FFFFFF"/>
        </w:rPr>
        <w:t xml:space="preserve">  </w:t>
      </w:r>
    </w:p>
    <w:p w:rsidR="002A38A3" w:rsidRPr="003D27DB" w:rsidRDefault="001A2088" w:rsidP="009A6509">
      <w:pPr>
        <w:jc w:val="both"/>
        <w:rPr>
          <w:rFonts w:ascii="Times New Roman" w:hAnsi="Times New Roman" w:cs="Times New Roman"/>
          <w:lang w:val="ru-RU"/>
        </w:rPr>
      </w:pPr>
      <w:r w:rsidRPr="003D27DB">
        <w:rPr>
          <w:rStyle w:val="Emphasis"/>
          <w:rFonts w:ascii="Times New Roman" w:hAnsi="Times New Roman" w:cs="Times New Roman"/>
          <w:i w:val="0"/>
        </w:rPr>
        <w:t xml:space="preserve">На фестивалу </w:t>
      </w:r>
      <w:r w:rsidRPr="003D27DB">
        <w:rPr>
          <w:rStyle w:val="Emphasis"/>
          <w:rFonts w:ascii="Times New Roman" w:hAnsi="Times New Roman" w:cs="Times New Roman"/>
          <w:i w:val="0"/>
          <w:lang w:val="sr-Cyrl-CS"/>
        </w:rPr>
        <w:t>је</w:t>
      </w:r>
      <w:r w:rsidRPr="003D27DB">
        <w:rPr>
          <w:rStyle w:val="Emphasis"/>
          <w:rFonts w:ascii="Times New Roman" w:hAnsi="Times New Roman" w:cs="Times New Roman"/>
          <w:i w:val="0"/>
        </w:rPr>
        <w:t xml:space="preserve"> учествовал</w:t>
      </w:r>
      <w:r w:rsidRPr="003D27DB">
        <w:rPr>
          <w:rStyle w:val="Emphasis"/>
          <w:rFonts w:ascii="Times New Roman" w:hAnsi="Times New Roman" w:cs="Times New Roman"/>
          <w:i w:val="0"/>
          <w:lang w:val="sr-Cyrl-CS"/>
        </w:rPr>
        <w:t>о</w:t>
      </w:r>
      <w:r w:rsidRPr="003D27DB">
        <w:rPr>
          <w:rStyle w:val="Emphasis"/>
          <w:rFonts w:ascii="Times New Roman" w:hAnsi="Times New Roman" w:cs="Times New Roman"/>
          <w:i w:val="0"/>
        </w:rPr>
        <w:t xml:space="preserve"> </w:t>
      </w:r>
      <w:r w:rsidRPr="003D27DB">
        <w:rPr>
          <w:rStyle w:val="Emphasis"/>
          <w:rFonts w:ascii="Times New Roman" w:hAnsi="Times New Roman" w:cs="Times New Roman"/>
          <w:i w:val="0"/>
          <w:lang w:val="sr-Cyrl-CS"/>
        </w:rPr>
        <w:t xml:space="preserve">24 </w:t>
      </w:r>
      <w:r w:rsidRPr="003D27DB">
        <w:rPr>
          <w:rStyle w:val="Emphasis"/>
          <w:rFonts w:ascii="Times New Roman" w:hAnsi="Times New Roman" w:cs="Times New Roman"/>
          <w:i w:val="0"/>
        </w:rPr>
        <w:t>ансамбл</w:t>
      </w:r>
      <w:r w:rsidRPr="003D27DB">
        <w:rPr>
          <w:rStyle w:val="Emphasis"/>
          <w:rFonts w:ascii="Times New Roman" w:hAnsi="Times New Roman" w:cs="Times New Roman"/>
          <w:i w:val="0"/>
          <w:lang w:val="sr-Cyrl-CS"/>
        </w:rPr>
        <w:t>а, 14 домаћих из Србије и 10 из ин</w:t>
      </w:r>
      <w:r w:rsidR="009A6509" w:rsidRPr="003D27DB">
        <w:rPr>
          <w:rStyle w:val="Emphasis"/>
          <w:rFonts w:ascii="Times New Roman" w:hAnsi="Times New Roman" w:cs="Times New Roman"/>
          <w:i w:val="0"/>
          <w:lang w:val="sr-Cyrl-CS"/>
        </w:rPr>
        <w:t>о</w:t>
      </w:r>
      <w:r w:rsidRPr="003D27DB">
        <w:rPr>
          <w:rStyle w:val="Emphasis"/>
          <w:rFonts w:ascii="Times New Roman" w:hAnsi="Times New Roman" w:cs="Times New Roman"/>
          <w:i w:val="0"/>
          <w:lang w:val="sr-Cyrl-CS"/>
        </w:rPr>
        <w:t>странства.</w:t>
      </w:r>
      <w:r w:rsidR="009A6509" w:rsidRPr="003D27DB">
        <w:rPr>
          <w:rStyle w:val="Emphasis"/>
          <w:rFonts w:ascii="Times New Roman" w:hAnsi="Times New Roman" w:cs="Times New Roman"/>
          <w:i w:val="0"/>
          <w:lang w:val="sr-Cyrl-CS"/>
        </w:rPr>
        <w:t xml:space="preserve"> </w:t>
      </w:r>
      <w:r w:rsidR="002A7552">
        <w:rPr>
          <w:rStyle w:val="Emphasis"/>
          <w:rFonts w:ascii="Times New Roman" w:hAnsi="Times New Roman" w:cs="Times New Roman"/>
          <w:i w:val="0"/>
          <w:lang w:val="sr-Cyrl-CS"/>
        </w:rPr>
        <w:t xml:space="preserve"> </w:t>
      </w:r>
      <w:r w:rsidR="002A38A3" w:rsidRPr="003D27DB">
        <w:rPr>
          <w:rStyle w:val="Emphasis"/>
          <w:rFonts w:ascii="Times New Roman" w:hAnsi="Times New Roman" w:cs="Times New Roman"/>
          <w:i w:val="0"/>
          <w:shd w:val="clear" w:color="auto" w:fill="FFFFFF"/>
        </w:rPr>
        <w:t>На манифестацији је узело учешће преко 600 извођача из земље и иностранства</w:t>
      </w:r>
      <w:r w:rsidR="009A6509" w:rsidRPr="003D27DB">
        <w:rPr>
          <w:rStyle w:val="Emphasis"/>
          <w:rFonts w:ascii="Times New Roman" w:hAnsi="Times New Roman" w:cs="Times New Roman"/>
          <w:i w:val="0"/>
          <w:shd w:val="clear" w:color="auto" w:fill="FFFFFF"/>
        </w:rPr>
        <w:t>,</w:t>
      </w:r>
      <w:r w:rsidR="002A38A3" w:rsidRPr="003D27DB">
        <w:rPr>
          <w:rStyle w:val="Emphasis"/>
          <w:rFonts w:ascii="Times New Roman" w:hAnsi="Times New Roman" w:cs="Times New Roman"/>
          <w:i w:val="0"/>
          <w:shd w:val="clear" w:color="auto" w:fill="FFFFFF"/>
        </w:rPr>
        <w:t xml:space="preserve"> чиме је </w:t>
      </w:r>
      <w:r w:rsidR="002A7552">
        <w:rPr>
          <w:rStyle w:val="Emphasis"/>
          <w:rFonts w:ascii="Times New Roman" w:hAnsi="Times New Roman" w:cs="Times New Roman"/>
          <w:i w:val="0"/>
          <w:shd w:val="clear" w:color="auto" w:fill="FFFFFF"/>
        </w:rPr>
        <w:t>иста</w:t>
      </w:r>
      <w:r w:rsidR="002A38A3" w:rsidRPr="003D27DB">
        <w:rPr>
          <w:rStyle w:val="Emphasis"/>
          <w:rFonts w:ascii="Times New Roman" w:hAnsi="Times New Roman" w:cs="Times New Roman"/>
          <w:i w:val="0"/>
          <w:shd w:val="clear" w:color="auto" w:fill="FFFFFF"/>
        </w:rPr>
        <w:t xml:space="preserve"> добила категорију Интернационални фестивал фолклора.</w:t>
      </w:r>
    </w:p>
    <w:p w:rsidR="002A38A3" w:rsidRPr="003D27DB" w:rsidRDefault="002A38A3" w:rsidP="009A6509">
      <w:pPr>
        <w:pStyle w:val="NoSpacing"/>
        <w:numPr>
          <w:ilvl w:val="0"/>
          <w:numId w:val="29"/>
        </w:numPr>
        <w:jc w:val="both"/>
        <w:rPr>
          <w:rFonts w:ascii="Times New Roman" w:hAnsi="Times New Roman"/>
        </w:rPr>
      </w:pPr>
      <w:r w:rsidRPr="003D27DB">
        <w:rPr>
          <w:rFonts w:ascii="Times New Roman" w:hAnsi="Times New Roman"/>
          <w:b/>
          <w:sz w:val="24"/>
          <w:szCs w:val="24"/>
        </w:rPr>
        <w:t>Девета</w:t>
      </w:r>
      <w:r w:rsidRPr="003D27DB">
        <w:rPr>
          <w:rFonts w:ascii="Times New Roman" w:hAnsi="Times New Roman"/>
          <w:b/>
          <w:sz w:val="24"/>
          <w:szCs w:val="24"/>
          <w:lang w:val="sr-Cyrl-CS"/>
        </w:rPr>
        <w:t xml:space="preserve"> „Чукаричк</w:t>
      </w:r>
      <w:r w:rsidRPr="003D27DB">
        <w:rPr>
          <w:rFonts w:ascii="Times New Roman" w:hAnsi="Times New Roman"/>
          <w:b/>
          <w:sz w:val="24"/>
          <w:szCs w:val="24"/>
        </w:rPr>
        <w:t>а</w:t>
      </w:r>
      <w:r w:rsidRPr="003D27DB">
        <w:rPr>
          <w:rFonts w:ascii="Times New Roman" w:hAnsi="Times New Roman"/>
          <w:b/>
          <w:sz w:val="24"/>
          <w:szCs w:val="24"/>
          <w:lang w:val="sr-Cyrl-CS"/>
        </w:rPr>
        <w:t xml:space="preserve"> феријалн</w:t>
      </w:r>
      <w:r w:rsidRPr="003D27DB">
        <w:rPr>
          <w:rFonts w:ascii="Times New Roman" w:hAnsi="Times New Roman"/>
          <w:b/>
          <w:sz w:val="24"/>
          <w:szCs w:val="24"/>
        </w:rPr>
        <w:t>а</w:t>
      </w:r>
      <w:r w:rsidRPr="003D27DB">
        <w:rPr>
          <w:rFonts w:ascii="Times New Roman" w:hAnsi="Times New Roman"/>
          <w:b/>
          <w:sz w:val="24"/>
          <w:szCs w:val="24"/>
          <w:lang w:val="sr-Cyrl-CS"/>
        </w:rPr>
        <w:t xml:space="preserve"> роштиљијад</w:t>
      </w:r>
      <w:r w:rsidRPr="003D27DB">
        <w:rPr>
          <w:rFonts w:ascii="Times New Roman" w:hAnsi="Times New Roman"/>
          <w:b/>
          <w:sz w:val="24"/>
          <w:szCs w:val="24"/>
        </w:rPr>
        <w:t>а</w:t>
      </w:r>
      <w:r w:rsidR="009A6509" w:rsidRPr="003D27DB">
        <w:rPr>
          <w:rFonts w:ascii="Times New Roman" w:hAnsi="Times New Roman"/>
          <w:b/>
          <w:sz w:val="24"/>
          <w:szCs w:val="24"/>
        </w:rPr>
        <w:t>.</w:t>
      </w:r>
      <w:r w:rsidRPr="003D27DB">
        <w:rPr>
          <w:rFonts w:ascii="Times New Roman" w:hAnsi="Times New Roman"/>
          <w:b/>
          <w:sz w:val="24"/>
          <w:szCs w:val="24"/>
          <w:lang w:val="sr-Cyrl-CS"/>
        </w:rPr>
        <w:t xml:space="preserve"> </w:t>
      </w:r>
    </w:p>
    <w:p w:rsidR="002A38A3" w:rsidRPr="003D27DB" w:rsidRDefault="002A38A3" w:rsidP="009A6509">
      <w:pPr>
        <w:pStyle w:val="NoSpacing"/>
        <w:jc w:val="both"/>
        <w:rPr>
          <w:rFonts w:ascii="Times New Roman" w:hAnsi="Times New Roman"/>
          <w:sz w:val="24"/>
          <w:szCs w:val="24"/>
        </w:rPr>
      </w:pPr>
      <w:r w:rsidRPr="003D27DB">
        <w:rPr>
          <w:rFonts w:ascii="Times New Roman" w:hAnsi="Times New Roman"/>
          <w:sz w:val="24"/>
          <w:szCs w:val="24"/>
        </w:rPr>
        <w:t>Творац и о</w:t>
      </w:r>
      <w:r w:rsidRPr="003D27DB">
        <w:rPr>
          <w:rFonts w:ascii="Times New Roman" w:hAnsi="Times New Roman"/>
          <w:sz w:val="24"/>
          <w:szCs w:val="24"/>
          <w:lang w:val="sr-Cyrl-CS"/>
        </w:rPr>
        <w:t>рганизатор манифестације је Феријални савез Чукарица, а покровитељ</w:t>
      </w:r>
      <w:r w:rsidR="009A6509" w:rsidRPr="003D27DB">
        <w:rPr>
          <w:rFonts w:ascii="Times New Roman" w:hAnsi="Times New Roman"/>
          <w:sz w:val="24"/>
          <w:szCs w:val="24"/>
          <w:lang w:val="sr-Cyrl-CS"/>
        </w:rPr>
        <w:t>и</w:t>
      </w:r>
      <w:r w:rsidRPr="003D27DB">
        <w:rPr>
          <w:rFonts w:ascii="Times New Roman" w:hAnsi="Times New Roman"/>
          <w:sz w:val="24"/>
          <w:szCs w:val="24"/>
          <w:lang w:val="sr-Cyrl-CS"/>
        </w:rPr>
        <w:t xml:space="preserve"> Градска општина Чукарица </w:t>
      </w:r>
      <w:r w:rsidRPr="003D27DB">
        <w:rPr>
          <w:rFonts w:ascii="Times New Roman" w:hAnsi="Times New Roman"/>
          <w:sz w:val="24"/>
          <w:szCs w:val="24"/>
        </w:rPr>
        <w:t>и Туристичко</w:t>
      </w:r>
      <w:r w:rsidRPr="003D27DB">
        <w:rPr>
          <w:rFonts w:ascii="Times New Roman" w:hAnsi="Times New Roman"/>
          <w:sz w:val="24"/>
          <w:szCs w:val="24"/>
          <w:lang w:val="sr-Cyrl-CS"/>
        </w:rPr>
        <w:t>-</w:t>
      </w:r>
      <w:r w:rsidRPr="003D27DB">
        <w:rPr>
          <w:rFonts w:ascii="Times New Roman" w:hAnsi="Times New Roman"/>
          <w:sz w:val="24"/>
          <w:szCs w:val="24"/>
        </w:rPr>
        <w:t>спортска организација Чукарица</w:t>
      </w:r>
      <w:r w:rsidRPr="003D27DB">
        <w:rPr>
          <w:rFonts w:ascii="Times New Roman" w:hAnsi="Times New Roman"/>
          <w:sz w:val="24"/>
          <w:szCs w:val="24"/>
          <w:lang w:val="sr-Cyrl-CS"/>
        </w:rPr>
        <w:t>.</w:t>
      </w:r>
      <w:r w:rsidR="001A2088" w:rsidRPr="003D27DB">
        <w:rPr>
          <w:rFonts w:ascii="Times New Roman" w:hAnsi="Times New Roman"/>
          <w:sz w:val="24"/>
          <w:szCs w:val="24"/>
        </w:rPr>
        <w:t xml:space="preserve"> Поменуту </w:t>
      </w:r>
      <w:r w:rsidR="002A7552">
        <w:rPr>
          <w:rFonts w:ascii="Times New Roman" w:hAnsi="Times New Roman"/>
          <w:sz w:val="24"/>
          <w:szCs w:val="24"/>
        </w:rPr>
        <w:t>манифестацију</w:t>
      </w:r>
      <w:r w:rsidR="001A2088" w:rsidRPr="003D27DB">
        <w:rPr>
          <w:rFonts w:ascii="Times New Roman" w:hAnsi="Times New Roman"/>
          <w:sz w:val="24"/>
          <w:szCs w:val="24"/>
        </w:rPr>
        <w:t xml:space="preserve"> подржала је </w:t>
      </w:r>
      <w:r w:rsidR="009A6509" w:rsidRPr="003D27DB">
        <w:rPr>
          <w:rFonts w:ascii="Times New Roman" w:hAnsi="Times New Roman"/>
          <w:sz w:val="24"/>
          <w:szCs w:val="24"/>
        </w:rPr>
        <w:t>и</w:t>
      </w:r>
      <w:r w:rsidR="001A2088" w:rsidRPr="003D27DB">
        <w:rPr>
          <w:rFonts w:ascii="Times New Roman" w:hAnsi="Times New Roman"/>
          <w:sz w:val="24"/>
          <w:szCs w:val="24"/>
        </w:rPr>
        <w:t xml:space="preserve">  Туристичк</w:t>
      </w:r>
      <w:r w:rsidR="002A7552">
        <w:rPr>
          <w:rFonts w:ascii="Times New Roman" w:hAnsi="Times New Roman"/>
          <w:sz w:val="24"/>
          <w:szCs w:val="24"/>
        </w:rPr>
        <w:t>а</w:t>
      </w:r>
      <w:r w:rsidR="001A2088" w:rsidRPr="003D27DB">
        <w:rPr>
          <w:rFonts w:ascii="Times New Roman" w:hAnsi="Times New Roman"/>
          <w:sz w:val="24"/>
          <w:szCs w:val="24"/>
        </w:rPr>
        <w:t xml:space="preserve"> организациј</w:t>
      </w:r>
      <w:r w:rsidR="002A7552">
        <w:rPr>
          <w:rFonts w:ascii="Times New Roman" w:hAnsi="Times New Roman"/>
          <w:sz w:val="24"/>
          <w:szCs w:val="24"/>
        </w:rPr>
        <w:t>а</w:t>
      </w:r>
      <w:r w:rsidR="001A2088" w:rsidRPr="003D27DB">
        <w:rPr>
          <w:rFonts w:ascii="Times New Roman" w:hAnsi="Times New Roman"/>
          <w:sz w:val="24"/>
          <w:szCs w:val="24"/>
        </w:rPr>
        <w:t xml:space="preserve"> Београда</w:t>
      </w:r>
      <w:r w:rsidR="00913112">
        <w:rPr>
          <w:rFonts w:ascii="Times New Roman" w:hAnsi="Times New Roman"/>
          <w:sz w:val="24"/>
          <w:szCs w:val="24"/>
        </w:rPr>
        <w:t>.</w:t>
      </w:r>
      <w:r w:rsidR="001A2088" w:rsidRPr="003D27DB">
        <w:rPr>
          <w:rFonts w:ascii="Times New Roman" w:hAnsi="Times New Roman"/>
          <w:sz w:val="24"/>
          <w:szCs w:val="24"/>
        </w:rPr>
        <w:t xml:space="preserve"> </w:t>
      </w:r>
    </w:p>
    <w:p w:rsidR="002A38A3" w:rsidRPr="003D27DB" w:rsidRDefault="002A38A3" w:rsidP="009A6509">
      <w:pPr>
        <w:pStyle w:val="NoSpacing"/>
        <w:jc w:val="both"/>
        <w:rPr>
          <w:rFonts w:ascii="Times New Roman" w:hAnsi="Times New Roman"/>
          <w:sz w:val="24"/>
          <w:szCs w:val="24"/>
        </w:rPr>
      </w:pPr>
      <w:r w:rsidRPr="003D27DB">
        <w:rPr>
          <w:rFonts w:ascii="Times New Roman" w:hAnsi="Times New Roman"/>
          <w:sz w:val="24"/>
          <w:szCs w:val="24"/>
          <w:lang w:val="sr-Cyrl-CS"/>
        </w:rPr>
        <w:t xml:space="preserve">У </w:t>
      </w:r>
      <w:r w:rsidRPr="003D27DB">
        <w:rPr>
          <w:rFonts w:ascii="Times New Roman" w:hAnsi="Times New Roman"/>
          <w:sz w:val="24"/>
          <w:szCs w:val="24"/>
        </w:rPr>
        <w:t xml:space="preserve">такмичењу </w:t>
      </w:r>
      <w:r w:rsidRPr="003D27DB">
        <w:rPr>
          <w:rFonts w:ascii="Times New Roman" w:hAnsi="Times New Roman"/>
          <w:sz w:val="24"/>
          <w:szCs w:val="24"/>
          <w:lang w:val="sr-Cyrl-CS"/>
        </w:rPr>
        <w:t>прављењ</w:t>
      </w:r>
      <w:r w:rsidRPr="003D27DB">
        <w:rPr>
          <w:rFonts w:ascii="Times New Roman" w:hAnsi="Times New Roman"/>
          <w:sz w:val="24"/>
          <w:szCs w:val="24"/>
        </w:rPr>
        <w:t>а</w:t>
      </w:r>
      <w:r w:rsidRPr="003D27DB">
        <w:rPr>
          <w:rFonts w:ascii="Times New Roman" w:hAnsi="Times New Roman"/>
          <w:sz w:val="24"/>
          <w:szCs w:val="24"/>
          <w:lang w:val="sr-Cyrl-CS"/>
        </w:rPr>
        <w:t xml:space="preserve"> роштиља </w:t>
      </w:r>
      <w:r w:rsidRPr="003D27DB">
        <w:rPr>
          <w:rFonts w:ascii="Times New Roman" w:hAnsi="Times New Roman"/>
          <w:sz w:val="24"/>
          <w:szCs w:val="24"/>
        </w:rPr>
        <w:t>учествовало је 77</w:t>
      </w:r>
      <w:r w:rsidRPr="003D27DB">
        <w:rPr>
          <w:rFonts w:ascii="Times New Roman" w:hAnsi="Times New Roman"/>
          <w:sz w:val="24"/>
          <w:szCs w:val="24"/>
          <w:lang w:val="sr-Cyrl-CS"/>
        </w:rPr>
        <w:t xml:space="preserve"> екип</w:t>
      </w:r>
      <w:r w:rsidRPr="003D27DB">
        <w:rPr>
          <w:rFonts w:ascii="Times New Roman" w:hAnsi="Times New Roman"/>
          <w:sz w:val="24"/>
          <w:szCs w:val="24"/>
        </w:rPr>
        <w:t>а</w:t>
      </w:r>
      <w:r w:rsidRPr="003D27DB">
        <w:rPr>
          <w:rFonts w:ascii="Times New Roman" w:hAnsi="Times New Roman"/>
          <w:sz w:val="24"/>
          <w:szCs w:val="24"/>
          <w:lang w:val="sr-Cyrl-CS"/>
        </w:rPr>
        <w:t xml:space="preserve">, са преко </w:t>
      </w:r>
      <w:r w:rsidRPr="003D27DB">
        <w:rPr>
          <w:rFonts w:ascii="Times New Roman" w:hAnsi="Times New Roman"/>
          <w:sz w:val="24"/>
          <w:szCs w:val="24"/>
        </w:rPr>
        <w:t>6</w:t>
      </w:r>
      <w:r w:rsidRPr="003D27DB">
        <w:rPr>
          <w:rFonts w:ascii="Times New Roman" w:hAnsi="Times New Roman"/>
          <w:sz w:val="24"/>
          <w:szCs w:val="24"/>
          <w:lang w:val="sr-Cyrl-CS"/>
        </w:rPr>
        <w:t xml:space="preserve">00 учесника </w:t>
      </w:r>
      <w:r w:rsidRPr="003D27DB">
        <w:rPr>
          <w:rFonts w:ascii="Times New Roman" w:hAnsi="Times New Roman"/>
          <w:sz w:val="24"/>
          <w:szCs w:val="24"/>
        </w:rPr>
        <w:t xml:space="preserve">који су </w:t>
      </w:r>
      <w:r w:rsidRPr="003D27DB">
        <w:rPr>
          <w:rFonts w:ascii="Times New Roman" w:hAnsi="Times New Roman"/>
          <w:sz w:val="24"/>
          <w:szCs w:val="24"/>
          <w:lang w:val="sr-Cyrl-CS"/>
        </w:rPr>
        <w:t>демонстрирал</w:t>
      </w:r>
      <w:r w:rsidRPr="003D27DB">
        <w:rPr>
          <w:rFonts w:ascii="Times New Roman" w:hAnsi="Times New Roman"/>
          <w:sz w:val="24"/>
          <w:szCs w:val="24"/>
        </w:rPr>
        <w:t>и</w:t>
      </w:r>
      <w:r w:rsidRPr="003D27DB">
        <w:rPr>
          <w:rFonts w:ascii="Times New Roman" w:hAnsi="Times New Roman"/>
          <w:sz w:val="24"/>
          <w:szCs w:val="24"/>
          <w:lang w:val="sr-Cyrl-CS"/>
        </w:rPr>
        <w:t xml:space="preserve"> своје кулинарске вештине. Њихово умеће у припремању роштиља оцењивали су </w:t>
      </w:r>
      <w:r w:rsidRPr="003D27DB">
        <w:rPr>
          <w:rFonts w:ascii="Times New Roman" w:hAnsi="Times New Roman"/>
          <w:sz w:val="24"/>
          <w:szCs w:val="24"/>
        </w:rPr>
        <w:t xml:space="preserve">професионални кувари чланови </w:t>
      </w:r>
      <w:r w:rsidRPr="003D27DB">
        <w:rPr>
          <w:rFonts w:ascii="Times New Roman" w:hAnsi="Times New Roman"/>
          <w:sz w:val="24"/>
          <w:szCs w:val="24"/>
          <w:lang w:val="sr-Cyrl-CS"/>
        </w:rPr>
        <w:t xml:space="preserve">Асоцијације шефова кувара </w:t>
      </w:r>
      <w:r w:rsidRPr="003D27DB">
        <w:rPr>
          <w:rFonts w:ascii="Times New Roman" w:hAnsi="Times New Roman"/>
          <w:sz w:val="24"/>
          <w:szCs w:val="24"/>
        </w:rPr>
        <w:t>Србије, професори са Високе хотелијерске школе</w:t>
      </w:r>
      <w:r w:rsidRPr="003D27DB">
        <w:rPr>
          <w:rFonts w:ascii="Times New Roman" w:hAnsi="Times New Roman"/>
          <w:sz w:val="24"/>
          <w:szCs w:val="24"/>
          <w:lang w:val="sr-Cyrl-CS"/>
        </w:rPr>
        <w:t xml:space="preserve">, </w:t>
      </w:r>
      <w:r w:rsidRPr="003D27DB">
        <w:rPr>
          <w:rFonts w:ascii="Times New Roman" w:hAnsi="Times New Roman"/>
          <w:sz w:val="24"/>
          <w:szCs w:val="24"/>
        </w:rPr>
        <w:t xml:space="preserve">као и </w:t>
      </w:r>
      <w:r w:rsidRPr="003D27DB">
        <w:rPr>
          <w:rFonts w:ascii="Times New Roman" w:hAnsi="Times New Roman"/>
          <w:sz w:val="24"/>
          <w:szCs w:val="24"/>
          <w:lang w:val="sr-Cyrl-CS"/>
        </w:rPr>
        <w:t>професори Хемијско</w:t>
      </w:r>
      <w:r w:rsidR="009A6509" w:rsidRPr="003D27DB">
        <w:rPr>
          <w:rFonts w:ascii="Times New Roman" w:hAnsi="Times New Roman"/>
          <w:sz w:val="24"/>
          <w:szCs w:val="24"/>
          <w:lang w:val="sr-Cyrl-CS"/>
        </w:rPr>
        <w:t>-</w:t>
      </w:r>
      <w:r w:rsidRPr="003D27DB">
        <w:rPr>
          <w:rFonts w:ascii="Times New Roman" w:hAnsi="Times New Roman"/>
          <w:sz w:val="24"/>
          <w:szCs w:val="24"/>
          <w:lang w:val="sr-Cyrl-CS"/>
        </w:rPr>
        <w:t>технолошко прехрамбене школе.</w:t>
      </w:r>
    </w:p>
    <w:p w:rsidR="002A38A3" w:rsidRPr="003D27DB" w:rsidRDefault="002A38A3" w:rsidP="009A6509">
      <w:pPr>
        <w:jc w:val="both"/>
        <w:rPr>
          <w:rFonts w:ascii="Times New Roman" w:hAnsi="Times New Roman" w:cs="Times New Roman"/>
        </w:rPr>
      </w:pPr>
      <w:r w:rsidRPr="003D27DB">
        <w:rPr>
          <w:rFonts w:ascii="Times New Roman" w:hAnsi="Times New Roman" w:cs="Times New Roman"/>
          <w:lang w:val="sr-Cyrl-CS"/>
        </w:rPr>
        <w:t>Богат културно</w:t>
      </w:r>
      <w:r w:rsidR="009A6509" w:rsidRPr="003D27DB">
        <w:rPr>
          <w:rFonts w:ascii="Times New Roman" w:hAnsi="Times New Roman" w:cs="Times New Roman"/>
          <w:lang w:val="sr-Cyrl-CS"/>
        </w:rPr>
        <w:t>-</w:t>
      </w:r>
      <w:r w:rsidRPr="003D27DB">
        <w:rPr>
          <w:rFonts w:ascii="Times New Roman" w:hAnsi="Times New Roman" w:cs="Times New Roman"/>
          <w:lang w:val="sr-Cyrl-CS"/>
        </w:rPr>
        <w:t>уметнички програм током целе манифестације окупио је преко 3</w:t>
      </w:r>
      <w:r w:rsidRPr="003D27DB">
        <w:rPr>
          <w:rFonts w:ascii="Times New Roman" w:hAnsi="Times New Roman" w:cs="Times New Roman"/>
        </w:rPr>
        <w:t>0</w:t>
      </w:r>
      <w:r w:rsidRPr="003D27DB">
        <w:rPr>
          <w:rFonts w:ascii="Times New Roman" w:hAnsi="Times New Roman" w:cs="Times New Roman"/>
          <w:lang w:val="sr-Cyrl-CS"/>
        </w:rPr>
        <w:t>00 посетилаца.</w:t>
      </w:r>
    </w:p>
    <w:p w:rsidR="002A38A3" w:rsidRPr="003D27DB" w:rsidRDefault="002A38A3" w:rsidP="009A6509">
      <w:pPr>
        <w:pStyle w:val="ListParagraph"/>
        <w:numPr>
          <w:ilvl w:val="0"/>
          <w:numId w:val="29"/>
        </w:numPr>
        <w:suppressAutoHyphens/>
        <w:spacing w:after="0"/>
        <w:jc w:val="both"/>
        <w:rPr>
          <w:rFonts w:ascii="Times New Roman" w:hAnsi="Times New Roman" w:cs="Times New Roman"/>
          <w:b/>
        </w:rPr>
      </w:pPr>
      <w:r w:rsidRPr="003D27DB">
        <w:rPr>
          <w:rFonts w:ascii="Times New Roman" w:hAnsi="Times New Roman" w:cs="Times New Roman"/>
          <w:b/>
        </w:rPr>
        <w:t>“Београдски манифест”</w:t>
      </w:r>
      <w:r w:rsidR="009A6509" w:rsidRPr="003D27DB">
        <w:rPr>
          <w:rFonts w:ascii="Times New Roman" w:hAnsi="Times New Roman" w:cs="Times New Roman"/>
          <w:b/>
        </w:rPr>
        <w:t>.</w:t>
      </w:r>
      <w:r w:rsidRPr="003D27DB">
        <w:rPr>
          <w:rFonts w:ascii="Times New Roman" w:hAnsi="Times New Roman" w:cs="Times New Roman"/>
          <w:b/>
        </w:rPr>
        <w:t xml:space="preserve"> </w:t>
      </w:r>
    </w:p>
    <w:p w:rsidR="002A38A3" w:rsidRPr="003D27DB" w:rsidRDefault="002A38A3" w:rsidP="009A6509">
      <w:pPr>
        <w:jc w:val="both"/>
        <w:rPr>
          <w:rFonts w:ascii="Times New Roman" w:hAnsi="Times New Roman" w:cs="Times New Roman"/>
        </w:rPr>
      </w:pPr>
      <w:r w:rsidRPr="003D27DB">
        <w:rPr>
          <w:rFonts w:ascii="Times New Roman" w:hAnsi="Times New Roman" w:cs="Times New Roman"/>
        </w:rPr>
        <w:lastRenderedPageBreak/>
        <w:t>Као и прошле године, Градска општина Чукарица</w:t>
      </w:r>
      <w:r w:rsidR="009A6509" w:rsidRPr="003D27DB">
        <w:rPr>
          <w:rFonts w:ascii="Times New Roman" w:hAnsi="Times New Roman" w:cs="Times New Roman"/>
        </w:rPr>
        <w:t>,</w:t>
      </w:r>
      <w:r w:rsidRPr="003D27DB">
        <w:rPr>
          <w:rFonts w:ascii="Times New Roman" w:hAnsi="Times New Roman" w:cs="Times New Roman"/>
        </w:rPr>
        <w:t xml:space="preserve"> заједно са новооснованом Туристичко</w:t>
      </w:r>
      <w:r w:rsidR="009A6509" w:rsidRPr="003D27DB">
        <w:rPr>
          <w:rFonts w:ascii="Times New Roman" w:hAnsi="Times New Roman" w:cs="Times New Roman"/>
        </w:rPr>
        <w:t>-</w:t>
      </w:r>
      <w:r w:rsidRPr="003D27DB">
        <w:rPr>
          <w:rFonts w:ascii="Times New Roman" w:hAnsi="Times New Roman" w:cs="Times New Roman"/>
        </w:rPr>
        <w:t xml:space="preserve"> спортском организацијом Чукарице, узела</w:t>
      </w:r>
      <w:r w:rsidR="002A7552">
        <w:rPr>
          <w:rFonts w:ascii="Times New Roman" w:hAnsi="Times New Roman" w:cs="Times New Roman"/>
        </w:rPr>
        <w:t xml:space="preserve"> је</w:t>
      </w:r>
      <w:r w:rsidRPr="003D27DB">
        <w:rPr>
          <w:rFonts w:ascii="Times New Roman" w:hAnsi="Times New Roman" w:cs="Times New Roman"/>
        </w:rPr>
        <w:t xml:space="preserve"> учешће на манифесту и представила свој туристички и културно уметнички потенцијал.</w:t>
      </w:r>
    </w:p>
    <w:p w:rsidR="002A38A3" w:rsidRPr="003D27DB" w:rsidRDefault="002A38A3" w:rsidP="009A6509">
      <w:pPr>
        <w:jc w:val="both"/>
        <w:rPr>
          <w:rFonts w:ascii="Times New Roman" w:hAnsi="Times New Roman" w:cs="Times New Roman"/>
        </w:rPr>
      </w:pPr>
      <w:r w:rsidRPr="003D27DB">
        <w:rPr>
          <w:rFonts w:ascii="Times New Roman" w:hAnsi="Times New Roman" w:cs="Times New Roman"/>
        </w:rPr>
        <w:t xml:space="preserve">Процењује се да је штанд ТСО Чукарица посетило око 6000 посетилаца, с обзиром да  на званичном сајту Београдског манифеста стоји податак да је целу тродневну прошлогодишњу манифестацију обишло око 90000 посетилаца. </w:t>
      </w:r>
    </w:p>
    <w:p w:rsidR="0057131C" w:rsidRPr="003D27DB" w:rsidRDefault="009A6509" w:rsidP="009A6509">
      <w:pPr>
        <w:pStyle w:val="ListParagraph"/>
        <w:numPr>
          <w:ilvl w:val="0"/>
          <w:numId w:val="29"/>
        </w:numPr>
        <w:spacing w:after="0"/>
        <w:jc w:val="both"/>
        <w:rPr>
          <w:rFonts w:ascii="Times New Roman" w:hAnsi="Times New Roman" w:cs="Times New Roman"/>
          <w:b/>
          <w:bCs/>
        </w:rPr>
      </w:pPr>
      <w:r w:rsidRPr="003D27DB">
        <w:rPr>
          <w:rFonts w:ascii="Times New Roman" w:eastAsia="Calibri" w:hAnsi="Times New Roman" w:cs="Times New Roman"/>
          <w:b/>
          <w:bCs/>
        </w:rPr>
        <w:t>„</w:t>
      </w:r>
      <w:r w:rsidR="0057131C" w:rsidRPr="003D27DB">
        <w:rPr>
          <w:rFonts w:ascii="Times New Roman" w:eastAsia="Calibri" w:hAnsi="Times New Roman" w:cs="Times New Roman"/>
          <w:b/>
          <w:bCs/>
        </w:rPr>
        <w:t>Летњи дан – Матија Бан</w:t>
      </w:r>
      <w:r w:rsidRPr="003D27DB">
        <w:rPr>
          <w:rFonts w:ascii="Times New Roman" w:eastAsia="Calibri" w:hAnsi="Times New Roman" w:cs="Times New Roman"/>
          <w:b/>
          <w:bCs/>
        </w:rPr>
        <w:t>“.</w:t>
      </w:r>
      <w:r w:rsidR="0057131C" w:rsidRPr="003D27DB">
        <w:rPr>
          <w:rFonts w:ascii="Times New Roman" w:hAnsi="Times New Roman" w:cs="Times New Roman"/>
          <w:b/>
          <w:bCs/>
        </w:rPr>
        <w:t xml:space="preserve"> </w:t>
      </w:r>
    </w:p>
    <w:p w:rsidR="008133C7" w:rsidRPr="003D27DB" w:rsidRDefault="0057131C" w:rsidP="009A6509">
      <w:pPr>
        <w:jc w:val="both"/>
        <w:rPr>
          <w:rFonts w:ascii="Times New Roman" w:hAnsi="Times New Roman" w:cs="Times New Roman"/>
          <w:b/>
        </w:rPr>
      </w:pPr>
      <w:r w:rsidRPr="003D27DB">
        <w:rPr>
          <w:rFonts w:ascii="Times New Roman" w:hAnsi="Times New Roman" w:cs="Times New Roman"/>
        </w:rPr>
        <w:t>Четврти музички фестивал на отвореном ''Летњи дан – Матија Бан'' одржан је на летњој сцени, у парку на Бановом брду и окупио је више стотина суграђана свих генерација.</w:t>
      </w:r>
      <w:r w:rsidRPr="003D27DB">
        <w:t xml:space="preserve"> </w:t>
      </w:r>
    </w:p>
    <w:p w:rsidR="0057131C" w:rsidRPr="003D27DB" w:rsidRDefault="0057131C" w:rsidP="009A6509">
      <w:pPr>
        <w:pStyle w:val="ListParagraph"/>
        <w:numPr>
          <w:ilvl w:val="0"/>
          <w:numId w:val="29"/>
        </w:numPr>
        <w:spacing w:after="0"/>
        <w:jc w:val="both"/>
        <w:rPr>
          <w:rFonts w:ascii="Times New Roman" w:hAnsi="Times New Roman" w:cs="Times New Roman"/>
          <w:b/>
        </w:rPr>
      </w:pPr>
      <w:r w:rsidRPr="003D27DB">
        <w:rPr>
          <w:rFonts w:ascii="Times New Roman" w:hAnsi="Times New Roman" w:cs="Times New Roman"/>
          <w:b/>
        </w:rPr>
        <w:t>„Поета код Чукаричке чесме – шољице“.</w:t>
      </w:r>
    </w:p>
    <w:p w:rsidR="00610135" w:rsidRDefault="0057131C" w:rsidP="008133C7">
      <w:pPr>
        <w:jc w:val="both"/>
        <w:rPr>
          <w:rFonts w:ascii="Times New Roman" w:hAnsi="Times New Roman" w:cs="Times New Roman"/>
        </w:rPr>
      </w:pPr>
      <w:r w:rsidRPr="003D27DB">
        <w:rPr>
          <w:rFonts w:ascii="Times New Roman" w:hAnsi="Times New Roman" w:cs="Times New Roman"/>
        </w:rPr>
        <w:t>Удружење писаца ПОЕТА, под покровитељством Туристичко-спортске организације</w:t>
      </w:r>
      <w:r w:rsidRPr="0057131C">
        <w:rPr>
          <w:rFonts w:ascii="Times New Roman" w:hAnsi="Times New Roman" w:cs="Times New Roman"/>
        </w:rPr>
        <w:t xml:space="preserve"> Чукарица и ГО Чукарица</w:t>
      </w:r>
      <w:r>
        <w:rPr>
          <w:rFonts w:ascii="Times New Roman" w:hAnsi="Times New Roman" w:cs="Times New Roman"/>
        </w:rPr>
        <w:t>,</w:t>
      </w:r>
      <w:r w:rsidRPr="0057131C">
        <w:rPr>
          <w:rFonts w:ascii="Times New Roman" w:hAnsi="Times New Roman" w:cs="Times New Roman"/>
        </w:rPr>
        <w:t xml:space="preserve"> организовало је Манифестацију ПОЕТА КОД ЧУКАРИЧКЕ ЧЕСМЕ, која се састојала од три тематске вечери са различитим садржајима, а које су одржане 14.07.; 11.08. и 01.09.2018. године. </w:t>
      </w:r>
      <w:r>
        <w:rPr>
          <w:rFonts w:ascii="Times New Roman" w:hAnsi="Times New Roman" w:cs="Times New Roman"/>
        </w:rPr>
        <w:t>На манифестацији су учестовали познати песни</w:t>
      </w:r>
      <w:r w:rsidR="00610135">
        <w:rPr>
          <w:rFonts w:ascii="Times New Roman" w:hAnsi="Times New Roman" w:cs="Times New Roman"/>
        </w:rPr>
        <w:t>ци</w:t>
      </w:r>
      <w:r>
        <w:rPr>
          <w:rFonts w:ascii="Times New Roman" w:hAnsi="Times New Roman" w:cs="Times New Roman"/>
        </w:rPr>
        <w:t>,</w:t>
      </w:r>
      <w:r w:rsidR="00610135">
        <w:rPr>
          <w:rFonts w:ascii="Times New Roman" w:hAnsi="Times New Roman" w:cs="Times New Roman"/>
        </w:rPr>
        <w:t xml:space="preserve"> ансамбл „Има дана“ и други гости, а исту је током три вечери пропратило око хиљаду посетилаца.</w:t>
      </w:r>
    </w:p>
    <w:p w:rsidR="00864219" w:rsidRPr="00864219" w:rsidRDefault="00864219" w:rsidP="008133C7">
      <w:pPr>
        <w:jc w:val="both"/>
        <w:rPr>
          <w:rFonts w:ascii="Times New Roman" w:hAnsi="Times New Roman" w:cs="Times New Roman"/>
        </w:rPr>
      </w:pPr>
      <w:r>
        <w:rPr>
          <w:rFonts w:ascii="Times New Roman" w:hAnsi="Times New Roman" w:cs="Times New Roman"/>
        </w:rPr>
        <w:tab/>
      </w:r>
    </w:p>
    <w:p w:rsidR="008133C7" w:rsidRPr="008133C7" w:rsidRDefault="00610135" w:rsidP="008133C7">
      <w:pPr>
        <w:pStyle w:val="ListParagraph"/>
        <w:numPr>
          <w:ilvl w:val="0"/>
          <w:numId w:val="29"/>
        </w:numPr>
        <w:spacing w:after="0"/>
        <w:ind w:hanging="294"/>
        <w:jc w:val="both"/>
        <w:rPr>
          <w:rFonts w:ascii="Times New Roman" w:hAnsi="Times New Roman" w:cs="Times New Roman"/>
          <w:sz w:val="24"/>
          <w:szCs w:val="24"/>
        </w:rPr>
      </w:pPr>
      <w:r w:rsidRPr="008133C7">
        <w:rPr>
          <w:rFonts w:ascii="Times New Roman" w:hAnsi="Times New Roman" w:cs="Times New Roman"/>
          <w:b/>
          <w:sz w:val="24"/>
          <w:szCs w:val="24"/>
        </w:rPr>
        <w:t>М</w:t>
      </w:r>
      <w:r w:rsidRPr="008133C7">
        <w:rPr>
          <w:rFonts w:ascii="Times New Roman" w:eastAsia="Calibri" w:hAnsi="Times New Roman" w:cs="Times New Roman"/>
          <w:b/>
          <w:bCs/>
          <w:sz w:val="24"/>
          <w:szCs w:val="24"/>
        </w:rPr>
        <w:t>анифестација</w:t>
      </w:r>
      <w:r w:rsidR="00024EEC" w:rsidRPr="008133C7">
        <w:rPr>
          <w:rFonts w:ascii="Times New Roman" w:hAnsi="Times New Roman" w:cs="Times New Roman"/>
          <w:b/>
          <w:bCs/>
          <w:sz w:val="24"/>
          <w:szCs w:val="24"/>
        </w:rPr>
        <w:t xml:space="preserve"> и финале манифестације</w:t>
      </w:r>
      <w:r w:rsidRPr="008133C7">
        <w:rPr>
          <w:rFonts w:ascii="Times New Roman" w:eastAsia="Calibri" w:hAnsi="Times New Roman" w:cs="Times New Roman"/>
          <w:b/>
          <w:bCs/>
          <w:sz w:val="24"/>
          <w:szCs w:val="24"/>
        </w:rPr>
        <w:t xml:space="preserve"> “ИЗАЂИ МИ НА ТЕГЛУ”</w:t>
      </w:r>
      <w:r w:rsidR="009A6509" w:rsidRPr="008133C7">
        <w:rPr>
          <w:rFonts w:ascii="Times New Roman" w:eastAsia="Calibri" w:hAnsi="Times New Roman" w:cs="Times New Roman"/>
          <w:b/>
          <w:bCs/>
          <w:sz w:val="24"/>
          <w:szCs w:val="24"/>
        </w:rPr>
        <w:t xml:space="preserve">. </w:t>
      </w:r>
      <w:r w:rsidR="008133C7" w:rsidRPr="008133C7">
        <w:rPr>
          <w:rFonts w:ascii="Times New Roman" w:eastAsia="Calibri" w:hAnsi="Times New Roman" w:cs="Times New Roman"/>
          <w:b/>
          <w:bCs/>
          <w:sz w:val="24"/>
          <w:szCs w:val="24"/>
        </w:rPr>
        <w:t xml:space="preserve"> </w:t>
      </w:r>
    </w:p>
    <w:p w:rsidR="00610135" w:rsidRPr="008133C7" w:rsidRDefault="00024EEC" w:rsidP="008133C7">
      <w:pPr>
        <w:jc w:val="both"/>
        <w:rPr>
          <w:rFonts w:ascii="Times New Roman" w:hAnsi="Times New Roman" w:cs="Times New Roman"/>
        </w:rPr>
      </w:pPr>
      <w:r w:rsidRPr="008133C7">
        <w:rPr>
          <w:rFonts w:ascii="Times New Roman" w:hAnsi="Times New Roman" w:cs="Times New Roman"/>
          <w:spacing w:val="-6"/>
          <w:kern w:val="24"/>
        </w:rPr>
        <w:t>Будући</w:t>
      </w:r>
      <w:r w:rsidR="00610135" w:rsidRPr="008133C7">
        <w:rPr>
          <w:rFonts w:ascii="Times New Roman" w:hAnsi="Times New Roman" w:cs="Times New Roman"/>
          <w:spacing w:val="-6"/>
          <w:kern w:val="24"/>
        </w:rPr>
        <w:t xml:space="preserve"> да је прошле године чукаричка екипа, по оцени стручног жирија, имала најбољи наступ, овогодишње такмичење у припреми ајвара почело је управо на Чукарици. О</w:t>
      </w:r>
      <w:r w:rsidR="00610135" w:rsidRPr="008133C7">
        <w:rPr>
          <w:rFonts w:ascii="Times New Roman" w:hAnsi="Times New Roman" w:cs="Times New Roman"/>
        </w:rPr>
        <w:t>рганизатор догађаја је „Башта машта“, а манифестацију је подржала Туристичко</w:t>
      </w:r>
      <w:r w:rsidR="009A6509" w:rsidRPr="008133C7">
        <w:rPr>
          <w:rFonts w:ascii="Times New Roman" w:hAnsi="Times New Roman" w:cs="Times New Roman"/>
        </w:rPr>
        <w:t>-</w:t>
      </w:r>
      <w:r w:rsidR="00610135" w:rsidRPr="008133C7">
        <w:rPr>
          <w:rFonts w:ascii="Times New Roman" w:hAnsi="Times New Roman" w:cs="Times New Roman"/>
        </w:rPr>
        <w:t xml:space="preserve"> спортска организација Чукарице и општина Чукарица. Опремљени </w:t>
      </w:r>
      <w:r w:rsidRPr="008133C7">
        <w:rPr>
          <w:rFonts w:ascii="Times New Roman" w:hAnsi="Times New Roman" w:cs="Times New Roman"/>
        </w:rPr>
        <w:t xml:space="preserve">прибором неопходним </w:t>
      </w:r>
      <w:r w:rsidR="00610135" w:rsidRPr="008133C7">
        <w:rPr>
          <w:rFonts w:ascii="Times New Roman" w:hAnsi="Times New Roman" w:cs="Times New Roman"/>
        </w:rPr>
        <w:t>за припрему ајвара, чланови 15 екипа</w:t>
      </w:r>
      <w:r w:rsidR="00AD598E" w:rsidRPr="008133C7">
        <w:rPr>
          <w:rFonts w:ascii="Times New Roman" w:hAnsi="Times New Roman" w:cs="Times New Roman"/>
        </w:rPr>
        <w:t xml:space="preserve"> су</w:t>
      </w:r>
      <w:r w:rsidR="00610135" w:rsidRPr="008133C7">
        <w:rPr>
          <w:rFonts w:ascii="Times New Roman" w:hAnsi="Times New Roman" w:cs="Times New Roman"/>
        </w:rPr>
        <w:t xml:space="preserve"> показали </w:t>
      </w:r>
      <w:r w:rsidRPr="008133C7">
        <w:rPr>
          <w:rFonts w:ascii="Times New Roman" w:hAnsi="Times New Roman" w:cs="Times New Roman"/>
        </w:rPr>
        <w:t>завидно</w:t>
      </w:r>
      <w:r w:rsidR="00610135" w:rsidRPr="008133C7">
        <w:rPr>
          <w:rFonts w:ascii="Times New Roman" w:hAnsi="Times New Roman" w:cs="Times New Roman"/>
        </w:rPr>
        <w:t xml:space="preserve"> кулинарско умеће.</w:t>
      </w:r>
      <w:r w:rsidRPr="008133C7">
        <w:rPr>
          <w:rFonts w:ascii="Times New Roman" w:hAnsi="Times New Roman" w:cs="Times New Roman"/>
        </w:rPr>
        <w:t xml:space="preserve"> Велико финале</w:t>
      </w:r>
      <w:r w:rsidR="00AD598E" w:rsidRPr="008133C7">
        <w:rPr>
          <w:rFonts w:ascii="Times New Roman" w:hAnsi="Times New Roman" w:cs="Times New Roman"/>
        </w:rPr>
        <w:t xml:space="preserve"> </w:t>
      </w:r>
      <w:r w:rsidRPr="008133C7">
        <w:rPr>
          <w:rFonts w:ascii="Times New Roman" w:hAnsi="Times New Roman" w:cs="Times New Roman"/>
        </w:rPr>
        <w:t>одржано је 13. октобра испред хипермаркета „Темпо Ада“</w:t>
      </w:r>
      <w:r w:rsidR="00AD598E" w:rsidRPr="008133C7">
        <w:rPr>
          <w:rFonts w:ascii="Times New Roman" w:hAnsi="Times New Roman" w:cs="Times New Roman"/>
        </w:rPr>
        <w:t>, а учестовало је 30 финалиста. Обе манифестације биле</w:t>
      </w:r>
      <w:r w:rsidR="00940D62" w:rsidRPr="008133C7">
        <w:rPr>
          <w:rFonts w:ascii="Times New Roman" w:hAnsi="Times New Roman" w:cs="Times New Roman"/>
        </w:rPr>
        <w:t xml:space="preserve"> су</w:t>
      </w:r>
      <w:r w:rsidR="00AD598E" w:rsidRPr="008133C7">
        <w:rPr>
          <w:rFonts w:ascii="Times New Roman" w:hAnsi="Times New Roman" w:cs="Times New Roman"/>
        </w:rPr>
        <w:t xml:space="preserve"> изузетно добро посећене.</w:t>
      </w:r>
    </w:p>
    <w:p w:rsidR="008072ED" w:rsidRDefault="008072ED" w:rsidP="008072ED">
      <w:pPr>
        <w:ind w:firstLine="720"/>
        <w:jc w:val="both"/>
        <w:rPr>
          <w:rFonts w:ascii="Times New Roman" w:hAnsi="Times New Roman" w:cs="Times New Roman"/>
        </w:rPr>
      </w:pPr>
      <w:r>
        <w:rPr>
          <w:rFonts w:ascii="Times New Roman" w:hAnsi="Times New Roman" w:cs="Times New Roman"/>
        </w:rPr>
        <w:t>Сходно томе да је Туристичко спортска организација почела са радом зватично од маја 2018. године, финансирање предметне програмске активности извршено је са 52,4% у односу на план.</w:t>
      </w:r>
    </w:p>
    <w:p w:rsidR="00AD598E" w:rsidRPr="00610135" w:rsidRDefault="00AD598E" w:rsidP="00610135">
      <w:pPr>
        <w:spacing w:before="120"/>
        <w:ind w:firstLine="360"/>
        <w:jc w:val="both"/>
        <w:rPr>
          <w:rFonts w:ascii="Times New Roman" w:hAnsi="Times New Roman" w:cs="Times New Roman"/>
        </w:rPr>
      </w:pPr>
    </w:p>
    <w:p w:rsidR="002A38A3" w:rsidRPr="004C1FF5" w:rsidRDefault="0043582A" w:rsidP="002A38A3">
      <w:pPr>
        <w:spacing w:before="120"/>
        <w:rPr>
          <w:rFonts w:ascii="Times New Roman" w:hAnsi="Times New Roman" w:cs="Times New Roman"/>
          <w:lang w:val="ru-RU"/>
        </w:rPr>
      </w:pPr>
      <w:r w:rsidRPr="0043582A">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margin-left:478.9pt;margin-top:-44.1pt;width:2.8pt;height:15.5pt;z-index:251658240;mso-wrap-distance-left:0;mso-wrap-distance-right:0" stroked="f">
            <v:fill color2="black"/>
            <v:textbox inset="0,0,0,0">
              <w:txbxContent>
                <w:p w:rsidR="00F77E5A" w:rsidRDefault="00F77E5A" w:rsidP="002A38A3">
                  <w:pPr>
                    <w:pStyle w:val="BodyText"/>
                    <w:spacing w:after="0" w:line="315" w:lineRule="atLeast"/>
                    <w:jc w:val="both"/>
                    <w:rPr>
                      <w:rFonts w:ascii="PT Sans Narrow" w:hAnsi="PT Sans Narrow" w:cs="PT Sans Narrow"/>
                      <w:color w:val="000000"/>
                    </w:rPr>
                  </w:pPr>
                </w:p>
              </w:txbxContent>
            </v:textbox>
            <w10:wrap type="square" side="right"/>
          </v:shape>
        </w:pict>
      </w:r>
      <w:r w:rsidR="002A38A3" w:rsidRPr="004C1FF5">
        <w:rPr>
          <w:rFonts w:ascii="Times New Roman" w:hAnsi="Times New Roman" w:cs="Times New Roman"/>
          <w:b/>
          <w:bCs/>
          <w:lang w:val="ru-RU"/>
        </w:rPr>
        <w:t xml:space="preserve">Циљ 1: </w:t>
      </w:r>
      <w:r w:rsidR="002A38A3" w:rsidRPr="004C1FF5">
        <w:rPr>
          <w:rFonts w:ascii="Times New Roman" w:hAnsi="Times New Roman" w:cs="Times New Roman"/>
          <w:b/>
          <w:bCs/>
          <w:color w:val="000000"/>
          <w:lang w:val="ru-RU"/>
        </w:rPr>
        <w:t>Повећање препознатљиве туристичке понуде градске општине Чукарица на циљним тржиштима</w:t>
      </w:r>
      <w:r w:rsidR="002A38A3" w:rsidRPr="004C1FF5">
        <w:rPr>
          <w:rFonts w:ascii="Times New Roman" w:hAnsi="Times New Roman" w:cs="Times New Roman"/>
          <w:b/>
          <w:bCs/>
          <w:lang w:val="ru-RU"/>
        </w:rPr>
        <w:t xml:space="preserve">  </w:t>
      </w:r>
    </w:p>
    <w:tbl>
      <w:tblPr>
        <w:tblW w:w="0" w:type="auto"/>
        <w:tblInd w:w="-121" w:type="dxa"/>
        <w:tblLayout w:type="fixed"/>
        <w:tblLook w:val="0000"/>
      </w:tblPr>
      <w:tblGrid>
        <w:gridCol w:w="3872"/>
        <w:gridCol w:w="1132"/>
        <w:gridCol w:w="1127"/>
        <w:gridCol w:w="1131"/>
        <w:gridCol w:w="1131"/>
        <w:gridCol w:w="1213"/>
      </w:tblGrid>
      <w:tr w:rsidR="002A38A3" w:rsidRPr="004C1FF5" w:rsidTr="00D753EC">
        <w:tc>
          <w:tcPr>
            <w:tcW w:w="3872" w:type="dxa"/>
            <w:tcBorders>
              <w:top w:val="single" w:sz="4" w:space="0" w:color="000000"/>
              <w:left w:val="single" w:sz="4" w:space="0" w:color="000000"/>
              <w:bottom w:val="single" w:sz="4" w:space="0" w:color="000000"/>
            </w:tcBorders>
            <w:shd w:val="clear" w:color="auto" w:fill="auto"/>
            <w:vAlign w:val="center"/>
          </w:tcPr>
          <w:p w:rsidR="002A38A3" w:rsidRPr="009A6509" w:rsidRDefault="002A38A3" w:rsidP="00D753EC">
            <w:pPr>
              <w:jc w:val="center"/>
              <w:rPr>
                <w:rFonts w:ascii="Times New Roman" w:hAnsi="Times New Roman" w:cs="Times New Roman"/>
                <w:b/>
                <w:sz w:val="20"/>
                <w:szCs w:val="20"/>
              </w:rPr>
            </w:pPr>
            <w:r w:rsidRPr="009A6509">
              <w:rPr>
                <w:rFonts w:ascii="Times New Roman" w:hAnsi="Times New Roman" w:cs="Times New Roman"/>
                <w:b/>
                <w:sz w:val="20"/>
                <w:szCs w:val="20"/>
              </w:rPr>
              <w:t>Показатељи учинка</w:t>
            </w:r>
          </w:p>
        </w:tc>
        <w:tc>
          <w:tcPr>
            <w:tcW w:w="1132" w:type="dxa"/>
            <w:tcBorders>
              <w:top w:val="single" w:sz="4" w:space="0" w:color="000000"/>
              <w:left w:val="single" w:sz="4" w:space="0" w:color="000000"/>
              <w:bottom w:val="single" w:sz="4" w:space="0" w:color="000000"/>
            </w:tcBorders>
            <w:shd w:val="clear" w:color="auto" w:fill="auto"/>
            <w:vAlign w:val="center"/>
          </w:tcPr>
          <w:p w:rsidR="002A38A3" w:rsidRPr="009A6509" w:rsidRDefault="002A38A3" w:rsidP="00D753EC">
            <w:pPr>
              <w:jc w:val="center"/>
              <w:rPr>
                <w:rFonts w:ascii="Times New Roman" w:hAnsi="Times New Roman" w:cs="Times New Roman"/>
                <w:b/>
                <w:sz w:val="20"/>
                <w:szCs w:val="20"/>
              </w:rPr>
            </w:pPr>
            <w:r w:rsidRPr="009A6509">
              <w:rPr>
                <w:rFonts w:ascii="Times New Roman" w:hAnsi="Times New Roman" w:cs="Times New Roman"/>
                <w:b/>
                <w:sz w:val="20"/>
                <w:szCs w:val="20"/>
              </w:rPr>
              <w:t>Јединица мере</w:t>
            </w:r>
          </w:p>
        </w:tc>
        <w:tc>
          <w:tcPr>
            <w:tcW w:w="1127" w:type="dxa"/>
            <w:tcBorders>
              <w:top w:val="single" w:sz="4" w:space="0" w:color="000000"/>
              <w:left w:val="single" w:sz="4" w:space="0" w:color="000000"/>
              <w:bottom w:val="single" w:sz="4" w:space="0" w:color="000000"/>
            </w:tcBorders>
            <w:shd w:val="clear" w:color="auto" w:fill="auto"/>
            <w:vAlign w:val="center"/>
          </w:tcPr>
          <w:p w:rsidR="002A38A3" w:rsidRPr="009A6509" w:rsidRDefault="002A38A3" w:rsidP="00D753EC">
            <w:pPr>
              <w:jc w:val="center"/>
              <w:rPr>
                <w:rFonts w:ascii="Times New Roman" w:hAnsi="Times New Roman" w:cs="Times New Roman"/>
                <w:b/>
                <w:sz w:val="20"/>
                <w:szCs w:val="20"/>
              </w:rPr>
            </w:pPr>
            <w:r w:rsidRPr="009A6509">
              <w:rPr>
                <w:rFonts w:ascii="Times New Roman" w:hAnsi="Times New Roman" w:cs="Times New Roman"/>
                <w:b/>
                <w:sz w:val="20"/>
                <w:szCs w:val="20"/>
              </w:rPr>
              <w:t>Базна година</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9A6509" w:rsidRDefault="002A38A3" w:rsidP="00D753EC">
            <w:pPr>
              <w:jc w:val="center"/>
              <w:rPr>
                <w:rFonts w:ascii="Times New Roman" w:hAnsi="Times New Roman" w:cs="Times New Roman"/>
                <w:b/>
                <w:sz w:val="20"/>
                <w:szCs w:val="20"/>
              </w:rPr>
            </w:pPr>
            <w:r w:rsidRPr="009A6509">
              <w:rPr>
                <w:rFonts w:ascii="Times New Roman" w:hAnsi="Times New Roman" w:cs="Times New Roman"/>
                <w:b/>
                <w:sz w:val="20"/>
                <w:szCs w:val="20"/>
              </w:rPr>
              <w:t>Базна вредност</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9A6509" w:rsidRDefault="002A38A3" w:rsidP="00D753EC">
            <w:pPr>
              <w:jc w:val="center"/>
              <w:rPr>
                <w:rFonts w:ascii="Times New Roman" w:hAnsi="Times New Roman" w:cs="Times New Roman"/>
                <w:b/>
                <w:sz w:val="20"/>
                <w:szCs w:val="20"/>
                <w:lang w:val="ru-RU"/>
              </w:rPr>
            </w:pPr>
            <w:r w:rsidRPr="009A6509">
              <w:rPr>
                <w:rFonts w:ascii="Times New Roman" w:hAnsi="Times New Roman" w:cs="Times New Roman"/>
                <w:b/>
                <w:sz w:val="20"/>
                <w:szCs w:val="20"/>
              </w:rPr>
              <w:t>Циљна вредност у 2018.</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A3" w:rsidRPr="009A6509" w:rsidRDefault="002A38A3" w:rsidP="008E5510">
            <w:pPr>
              <w:jc w:val="center"/>
              <w:rPr>
                <w:rFonts w:ascii="Times New Roman" w:hAnsi="Times New Roman" w:cs="Times New Roman"/>
                <w:b/>
                <w:sz w:val="20"/>
                <w:szCs w:val="20"/>
                <w:lang w:val="ru-RU"/>
              </w:rPr>
            </w:pPr>
            <w:r w:rsidRPr="009A6509">
              <w:rPr>
                <w:rFonts w:ascii="Times New Roman" w:hAnsi="Times New Roman" w:cs="Times New Roman"/>
                <w:b/>
                <w:sz w:val="20"/>
                <w:szCs w:val="20"/>
                <w:lang w:val="ru-RU"/>
              </w:rPr>
              <w:t>Остварена вредност у 2018.</w:t>
            </w:r>
          </w:p>
        </w:tc>
      </w:tr>
      <w:tr w:rsidR="002A38A3" w:rsidRPr="004C1FF5" w:rsidTr="00D753EC">
        <w:tc>
          <w:tcPr>
            <w:tcW w:w="3872" w:type="dxa"/>
            <w:tcBorders>
              <w:top w:val="single" w:sz="4" w:space="0" w:color="000000"/>
              <w:left w:val="single" w:sz="4" w:space="0" w:color="000000"/>
              <w:bottom w:val="single" w:sz="4" w:space="0" w:color="000000"/>
            </w:tcBorders>
            <w:shd w:val="clear" w:color="auto" w:fill="auto"/>
          </w:tcPr>
          <w:p w:rsidR="002A38A3" w:rsidRPr="009A6509" w:rsidRDefault="002A38A3" w:rsidP="009A6509">
            <w:pPr>
              <w:tabs>
                <w:tab w:val="left" w:pos="420"/>
              </w:tabs>
              <w:suppressAutoHyphens/>
              <w:spacing w:before="60" w:after="60"/>
              <w:rPr>
                <w:rFonts w:ascii="Times New Roman" w:hAnsi="Times New Roman" w:cs="Times New Roman"/>
                <w:sz w:val="20"/>
                <w:szCs w:val="20"/>
                <w:lang w:val="ru-RU"/>
              </w:rPr>
            </w:pPr>
            <w:r w:rsidRPr="009A6509">
              <w:rPr>
                <w:rFonts w:ascii="Times New Roman" w:hAnsi="Times New Roman" w:cs="Times New Roman"/>
                <w:sz w:val="20"/>
                <w:szCs w:val="20"/>
                <w:lang w:val="ru-RU"/>
              </w:rPr>
              <w:t>Број сајмова на којима је ТСО учествовала</w:t>
            </w:r>
          </w:p>
        </w:tc>
        <w:tc>
          <w:tcPr>
            <w:tcW w:w="1132" w:type="dxa"/>
            <w:tcBorders>
              <w:top w:val="single" w:sz="4" w:space="0" w:color="000000"/>
              <w:left w:val="single" w:sz="4" w:space="0" w:color="000000"/>
              <w:bottom w:val="single" w:sz="4" w:space="0" w:color="000000"/>
            </w:tcBorders>
            <w:shd w:val="clear" w:color="auto" w:fill="auto"/>
            <w:vAlign w:val="center"/>
          </w:tcPr>
          <w:p w:rsidR="002A38A3" w:rsidRPr="009A6509" w:rsidRDefault="002A38A3" w:rsidP="00D753EC">
            <w:pPr>
              <w:spacing w:before="60" w:after="60"/>
              <w:jc w:val="center"/>
              <w:rPr>
                <w:rFonts w:ascii="Times New Roman" w:hAnsi="Times New Roman" w:cs="Times New Roman"/>
                <w:sz w:val="20"/>
                <w:szCs w:val="20"/>
              </w:rPr>
            </w:pPr>
            <w:r w:rsidRPr="009A6509">
              <w:rPr>
                <w:rFonts w:ascii="Times New Roman" w:hAnsi="Times New Roman" w:cs="Times New Roman"/>
                <w:sz w:val="20"/>
                <w:szCs w:val="20"/>
              </w:rPr>
              <w:t>Број</w:t>
            </w:r>
          </w:p>
        </w:tc>
        <w:tc>
          <w:tcPr>
            <w:tcW w:w="1127" w:type="dxa"/>
            <w:tcBorders>
              <w:top w:val="single" w:sz="4" w:space="0" w:color="000000"/>
              <w:left w:val="single" w:sz="4" w:space="0" w:color="000000"/>
              <w:bottom w:val="single" w:sz="4" w:space="0" w:color="000000"/>
            </w:tcBorders>
            <w:shd w:val="clear" w:color="auto" w:fill="auto"/>
            <w:vAlign w:val="center"/>
          </w:tcPr>
          <w:p w:rsidR="002A38A3" w:rsidRPr="009A6509" w:rsidRDefault="002A38A3" w:rsidP="00D753EC">
            <w:pPr>
              <w:spacing w:before="60" w:after="60"/>
              <w:jc w:val="center"/>
              <w:rPr>
                <w:rFonts w:ascii="Times New Roman" w:hAnsi="Times New Roman" w:cs="Times New Roman"/>
                <w:sz w:val="20"/>
                <w:szCs w:val="20"/>
              </w:rPr>
            </w:pPr>
            <w:r w:rsidRPr="009A6509">
              <w:rPr>
                <w:rFonts w:ascii="Times New Roman" w:hAnsi="Times New Roman" w:cs="Times New Roman"/>
                <w:sz w:val="20"/>
                <w:szCs w:val="20"/>
              </w:rPr>
              <w:t>2017</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9A6509" w:rsidRDefault="002A38A3" w:rsidP="00D753EC">
            <w:pPr>
              <w:spacing w:before="60" w:after="60"/>
              <w:jc w:val="right"/>
              <w:rPr>
                <w:rFonts w:ascii="Times New Roman" w:hAnsi="Times New Roman" w:cs="Times New Roman"/>
                <w:sz w:val="20"/>
                <w:szCs w:val="20"/>
              </w:rPr>
            </w:pPr>
            <w:r w:rsidRPr="009A6509">
              <w:rPr>
                <w:rFonts w:ascii="Times New Roman" w:hAnsi="Times New Roman" w:cs="Times New Roman"/>
                <w:sz w:val="20"/>
                <w:szCs w:val="20"/>
              </w:rPr>
              <w:t>/</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9A6509" w:rsidRDefault="002A38A3" w:rsidP="00D753EC">
            <w:pPr>
              <w:spacing w:before="60" w:after="60"/>
              <w:jc w:val="right"/>
              <w:rPr>
                <w:rFonts w:ascii="Times New Roman" w:hAnsi="Times New Roman" w:cs="Times New Roman"/>
                <w:sz w:val="20"/>
                <w:szCs w:val="20"/>
              </w:rPr>
            </w:pPr>
            <w:r w:rsidRPr="009A6509">
              <w:rPr>
                <w:rFonts w:ascii="Times New Roman" w:hAnsi="Times New Roman" w:cs="Times New Roman"/>
                <w:sz w:val="20"/>
                <w:szCs w:val="20"/>
              </w:rPr>
              <w:t>1</w:t>
            </w:r>
          </w:p>
        </w:tc>
        <w:tc>
          <w:tcPr>
            <w:tcW w:w="1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38A3" w:rsidRPr="009A6509" w:rsidRDefault="0057131C" w:rsidP="00D753EC">
            <w:pPr>
              <w:snapToGrid w:val="0"/>
              <w:spacing w:before="60" w:after="60"/>
              <w:jc w:val="center"/>
              <w:rPr>
                <w:rFonts w:ascii="Times New Roman" w:hAnsi="Times New Roman" w:cs="Times New Roman"/>
                <w:b/>
                <w:sz w:val="20"/>
                <w:szCs w:val="20"/>
                <w:lang w:val="sr-Cyrl-CS"/>
              </w:rPr>
            </w:pPr>
            <w:r w:rsidRPr="009A6509">
              <w:rPr>
                <w:rFonts w:ascii="Times New Roman" w:hAnsi="Times New Roman" w:cs="Times New Roman"/>
                <w:b/>
                <w:sz w:val="20"/>
                <w:szCs w:val="20"/>
                <w:lang w:val="sr-Cyrl-CS"/>
              </w:rPr>
              <w:t>2</w:t>
            </w:r>
          </w:p>
        </w:tc>
      </w:tr>
      <w:tr w:rsidR="002A38A3" w:rsidRPr="004C1FF5" w:rsidTr="00D753EC">
        <w:tc>
          <w:tcPr>
            <w:tcW w:w="3872" w:type="dxa"/>
            <w:tcBorders>
              <w:top w:val="single" w:sz="4" w:space="0" w:color="000000"/>
              <w:left w:val="single" w:sz="4" w:space="0" w:color="000000"/>
              <w:bottom w:val="single" w:sz="4" w:space="0" w:color="000000"/>
            </w:tcBorders>
            <w:shd w:val="clear" w:color="auto" w:fill="auto"/>
          </w:tcPr>
          <w:p w:rsidR="002A38A3" w:rsidRPr="009A6509" w:rsidRDefault="002A38A3" w:rsidP="009A6509">
            <w:pPr>
              <w:tabs>
                <w:tab w:val="left" w:pos="420"/>
              </w:tabs>
              <w:suppressAutoHyphens/>
              <w:spacing w:before="60" w:after="60"/>
              <w:rPr>
                <w:rFonts w:ascii="Times New Roman" w:hAnsi="Times New Roman" w:cs="Times New Roman"/>
                <w:sz w:val="20"/>
                <w:szCs w:val="20"/>
              </w:rPr>
            </w:pPr>
            <w:r w:rsidRPr="009A6509">
              <w:rPr>
                <w:rFonts w:ascii="Times New Roman" w:hAnsi="Times New Roman" w:cs="Times New Roman"/>
                <w:sz w:val="20"/>
                <w:szCs w:val="20"/>
              </w:rPr>
              <w:t>Број штампаних брошура ТСО</w:t>
            </w:r>
          </w:p>
        </w:tc>
        <w:tc>
          <w:tcPr>
            <w:tcW w:w="1132" w:type="dxa"/>
            <w:tcBorders>
              <w:top w:val="single" w:sz="4" w:space="0" w:color="000000"/>
              <w:left w:val="single" w:sz="4" w:space="0" w:color="000000"/>
              <w:bottom w:val="single" w:sz="4" w:space="0" w:color="000000"/>
            </w:tcBorders>
            <w:shd w:val="clear" w:color="auto" w:fill="auto"/>
            <w:vAlign w:val="center"/>
          </w:tcPr>
          <w:p w:rsidR="002A38A3" w:rsidRPr="009A6509" w:rsidRDefault="002A38A3" w:rsidP="00D753EC">
            <w:pPr>
              <w:spacing w:before="60" w:after="60"/>
              <w:jc w:val="center"/>
              <w:rPr>
                <w:rFonts w:ascii="Times New Roman" w:hAnsi="Times New Roman" w:cs="Times New Roman"/>
                <w:sz w:val="20"/>
                <w:szCs w:val="20"/>
              </w:rPr>
            </w:pPr>
            <w:r w:rsidRPr="009A6509">
              <w:rPr>
                <w:rFonts w:ascii="Times New Roman" w:hAnsi="Times New Roman" w:cs="Times New Roman"/>
                <w:sz w:val="20"/>
                <w:szCs w:val="20"/>
              </w:rPr>
              <w:t>Број</w:t>
            </w:r>
          </w:p>
        </w:tc>
        <w:tc>
          <w:tcPr>
            <w:tcW w:w="1127" w:type="dxa"/>
            <w:tcBorders>
              <w:top w:val="single" w:sz="4" w:space="0" w:color="000000"/>
              <w:left w:val="single" w:sz="4" w:space="0" w:color="000000"/>
              <w:bottom w:val="single" w:sz="4" w:space="0" w:color="000000"/>
            </w:tcBorders>
            <w:shd w:val="clear" w:color="auto" w:fill="auto"/>
            <w:vAlign w:val="center"/>
          </w:tcPr>
          <w:p w:rsidR="002A38A3" w:rsidRPr="009A6509" w:rsidRDefault="002A38A3" w:rsidP="00D753EC">
            <w:pPr>
              <w:spacing w:before="60" w:after="60"/>
              <w:jc w:val="center"/>
              <w:rPr>
                <w:rFonts w:ascii="Times New Roman" w:hAnsi="Times New Roman" w:cs="Times New Roman"/>
                <w:sz w:val="20"/>
                <w:szCs w:val="20"/>
              </w:rPr>
            </w:pPr>
            <w:r w:rsidRPr="009A6509">
              <w:rPr>
                <w:rFonts w:ascii="Times New Roman" w:hAnsi="Times New Roman" w:cs="Times New Roman"/>
                <w:sz w:val="20"/>
                <w:szCs w:val="20"/>
              </w:rPr>
              <w:t>2017</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9A6509" w:rsidRDefault="002A38A3" w:rsidP="00D753EC">
            <w:pPr>
              <w:spacing w:before="60" w:after="60"/>
              <w:jc w:val="right"/>
              <w:rPr>
                <w:rFonts w:ascii="Times New Roman" w:hAnsi="Times New Roman" w:cs="Times New Roman"/>
                <w:sz w:val="20"/>
                <w:szCs w:val="20"/>
              </w:rPr>
            </w:pPr>
            <w:r w:rsidRPr="009A6509">
              <w:rPr>
                <w:rFonts w:ascii="Times New Roman" w:hAnsi="Times New Roman" w:cs="Times New Roman"/>
                <w:sz w:val="20"/>
                <w:szCs w:val="20"/>
              </w:rPr>
              <w:t>/</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9A6509" w:rsidRDefault="002A38A3" w:rsidP="00D753EC">
            <w:pPr>
              <w:spacing w:before="60" w:after="60"/>
              <w:jc w:val="right"/>
              <w:rPr>
                <w:rFonts w:ascii="Times New Roman" w:hAnsi="Times New Roman" w:cs="Times New Roman"/>
                <w:sz w:val="20"/>
                <w:szCs w:val="20"/>
              </w:rPr>
            </w:pPr>
            <w:r w:rsidRPr="009A6509">
              <w:rPr>
                <w:rFonts w:ascii="Times New Roman" w:hAnsi="Times New Roman" w:cs="Times New Roman"/>
                <w:sz w:val="20"/>
                <w:szCs w:val="20"/>
              </w:rPr>
              <w:t>1</w:t>
            </w:r>
          </w:p>
        </w:tc>
        <w:tc>
          <w:tcPr>
            <w:tcW w:w="1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38A3" w:rsidRPr="009A6509" w:rsidRDefault="0057131C" w:rsidP="00D753EC">
            <w:pPr>
              <w:snapToGrid w:val="0"/>
              <w:spacing w:before="60" w:after="60"/>
              <w:jc w:val="center"/>
              <w:rPr>
                <w:rFonts w:ascii="Times New Roman" w:hAnsi="Times New Roman" w:cs="Times New Roman"/>
                <w:b/>
                <w:sz w:val="20"/>
                <w:szCs w:val="20"/>
                <w:lang w:val="sr-Cyrl-CS"/>
              </w:rPr>
            </w:pPr>
            <w:r w:rsidRPr="009A6509">
              <w:rPr>
                <w:rFonts w:ascii="Times New Roman" w:hAnsi="Times New Roman" w:cs="Times New Roman"/>
                <w:b/>
                <w:sz w:val="20"/>
                <w:szCs w:val="20"/>
                <w:lang w:val="sr-Cyrl-CS"/>
              </w:rPr>
              <w:t>2</w:t>
            </w:r>
          </w:p>
        </w:tc>
      </w:tr>
      <w:tr w:rsidR="002A38A3" w:rsidRPr="004C1FF5" w:rsidTr="00D753EC">
        <w:tc>
          <w:tcPr>
            <w:tcW w:w="3872" w:type="dxa"/>
            <w:tcBorders>
              <w:top w:val="single" w:sz="4" w:space="0" w:color="000000"/>
              <w:left w:val="single" w:sz="4" w:space="0" w:color="000000"/>
              <w:bottom w:val="single" w:sz="4" w:space="0" w:color="000000"/>
            </w:tcBorders>
            <w:shd w:val="clear" w:color="auto" w:fill="auto"/>
          </w:tcPr>
          <w:p w:rsidR="002A38A3" w:rsidRPr="009A6509" w:rsidRDefault="002A38A3" w:rsidP="009A6509">
            <w:pPr>
              <w:tabs>
                <w:tab w:val="left" w:pos="420"/>
              </w:tabs>
              <w:suppressAutoHyphens/>
              <w:spacing w:before="60" w:after="60"/>
              <w:rPr>
                <w:rFonts w:ascii="Times New Roman" w:hAnsi="Times New Roman" w:cs="Times New Roman"/>
                <w:sz w:val="20"/>
                <w:szCs w:val="20"/>
                <w:lang w:val="ru-RU"/>
              </w:rPr>
            </w:pPr>
            <w:r w:rsidRPr="009A6509">
              <w:rPr>
                <w:rFonts w:ascii="Times New Roman" w:hAnsi="Times New Roman" w:cs="Times New Roman"/>
                <w:sz w:val="20"/>
                <w:szCs w:val="20"/>
                <w:lang w:val="ru-RU"/>
              </w:rPr>
              <w:t>Износ буџета за промоцију општине</w:t>
            </w:r>
          </w:p>
        </w:tc>
        <w:tc>
          <w:tcPr>
            <w:tcW w:w="1132" w:type="dxa"/>
            <w:tcBorders>
              <w:top w:val="single" w:sz="4" w:space="0" w:color="000000"/>
              <w:left w:val="single" w:sz="4" w:space="0" w:color="000000"/>
              <w:bottom w:val="single" w:sz="4" w:space="0" w:color="000000"/>
            </w:tcBorders>
            <w:shd w:val="clear" w:color="auto" w:fill="auto"/>
            <w:vAlign w:val="center"/>
          </w:tcPr>
          <w:p w:rsidR="002A38A3" w:rsidRPr="009A6509" w:rsidRDefault="002A38A3" w:rsidP="00D753EC">
            <w:pPr>
              <w:spacing w:before="60" w:after="60"/>
              <w:jc w:val="center"/>
              <w:rPr>
                <w:rFonts w:ascii="Times New Roman" w:hAnsi="Times New Roman" w:cs="Times New Roman"/>
                <w:sz w:val="20"/>
                <w:szCs w:val="20"/>
              </w:rPr>
            </w:pPr>
            <w:r w:rsidRPr="009A6509">
              <w:rPr>
                <w:rFonts w:ascii="Times New Roman" w:hAnsi="Times New Roman" w:cs="Times New Roman"/>
                <w:sz w:val="20"/>
                <w:szCs w:val="20"/>
              </w:rPr>
              <w:t xml:space="preserve">Проценат </w:t>
            </w:r>
          </w:p>
        </w:tc>
        <w:tc>
          <w:tcPr>
            <w:tcW w:w="1127" w:type="dxa"/>
            <w:tcBorders>
              <w:top w:val="single" w:sz="4" w:space="0" w:color="000000"/>
              <w:left w:val="single" w:sz="4" w:space="0" w:color="000000"/>
              <w:bottom w:val="single" w:sz="4" w:space="0" w:color="000000"/>
            </w:tcBorders>
            <w:shd w:val="clear" w:color="auto" w:fill="auto"/>
            <w:vAlign w:val="center"/>
          </w:tcPr>
          <w:p w:rsidR="002A38A3" w:rsidRPr="009A6509" w:rsidRDefault="002A38A3" w:rsidP="00D753EC">
            <w:pPr>
              <w:spacing w:before="60" w:after="60"/>
              <w:jc w:val="center"/>
              <w:rPr>
                <w:rFonts w:ascii="Times New Roman" w:hAnsi="Times New Roman" w:cs="Times New Roman"/>
                <w:sz w:val="20"/>
                <w:szCs w:val="20"/>
              </w:rPr>
            </w:pPr>
            <w:r w:rsidRPr="009A6509">
              <w:rPr>
                <w:rFonts w:ascii="Times New Roman" w:hAnsi="Times New Roman" w:cs="Times New Roman"/>
                <w:sz w:val="20"/>
                <w:szCs w:val="20"/>
              </w:rPr>
              <w:t>2017</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9A6509" w:rsidRDefault="002A38A3" w:rsidP="00D753EC">
            <w:pPr>
              <w:spacing w:before="60" w:after="60"/>
              <w:jc w:val="right"/>
              <w:rPr>
                <w:rFonts w:ascii="Times New Roman" w:hAnsi="Times New Roman" w:cs="Times New Roman"/>
                <w:sz w:val="20"/>
                <w:szCs w:val="20"/>
              </w:rPr>
            </w:pPr>
            <w:r w:rsidRPr="009A6509">
              <w:rPr>
                <w:rFonts w:ascii="Times New Roman" w:hAnsi="Times New Roman" w:cs="Times New Roman"/>
                <w:sz w:val="20"/>
                <w:szCs w:val="20"/>
              </w:rPr>
              <w:t>20%</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9A6509" w:rsidRDefault="002A38A3" w:rsidP="00D753EC">
            <w:pPr>
              <w:spacing w:before="60" w:after="60"/>
              <w:jc w:val="right"/>
              <w:rPr>
                <w:rFonts w:ascii="Times New Roman" w:hAnsi="Times New Roman" w:cs="Times New Roman"/>
                <w:sz w:val="20"/>
                <w:szCs w:val="20"/>
              </w:rPr>
            </w:pPr>
            <w:r w:rsidRPr="009A6509">
              <w:rPr>
                <w:rFonts w:ascii="Times New Roman" w:hAnsi="Times New Roman" w:cs="Times New Roman"/>
                <w:sz w:val="20"/>
                <w:szCs w:val="20"/>
              </w:rPr>
              <w:t>25%</w:t>
            </w:r>
          </w:p>
        </w:tc>
        <w:tc>
          <w:tcPr>
            <w:tcW w:w="1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38A3" w:rsidRPr="009A6509" w:rsidRDefault="002A38A3" w:rsidP="00D753EC">
            <w:pPr>
              <w:snapToGrid w:val="0"/>
              <w:spacing w:before="60" w:after="60"/>
              <w:jc w:val="center"/>
              <w:rPr>
                <w:rFonts w:ascii="Times New Roman" w:hAnsi="Times New Roman" w:cs="Times New Roman"/>
                <w:b/>
                <w:sz w:val="20"/>
                <w:szCs w:val="20"/>
              </w:rPr>
            </w:pPr>
          </w:p>
        </w:tc>
      </w:tr>
    </w:tbl>
    <w:p w:rsidR="002A38A3" w:rsidRPr="004C1FF5" w:rsidRDefault="002A38A3" w:rsidP="002A38A3">
      <w:pPr>
        <w:spacing w:before="120"/>
        <w:rPr>
          <w:rFonts w:ascii="Times New Roman" w:hAnsi="Times New Roman" w:cs="Times New Roman"/>
          <w:b/>
          <w:bCs/>
        </w:rPr>
      </w:pPr>
    </w:p>
    <w:p w:rsidR="000E7097" w:rsidRPr="00DE4916" w:rsidRDefault="000E7097" w:rsidP="000E7097">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0E7097" w:rsidRDefault="000E7097" w:rsidP="000E709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Извештаји аналитичара и одговорног лица.</w:t>
      </w:r>
    </w:p>
    <w:p w:rsidR="002A38A3" w:rsidRPr="004C1FF5" w:rsidRDefault="002A38A3" w:rsidP="002A38A3">
      <w:pPr>
        <w:spacing w:before="120"/>
        <w:rPr>
          <w:rFonts w:ascii="Times New Roman" w:hAnsi="Times New Roman" w:cs="Times New Roman"/>
          <w:b/>
          <w:bCs/>
          <w:lang w:val="ru-RU"/>
        </w:rPr>
      </w:pPr>
    </w:p>
    <w:p w:rsidR="002A38A3" w:rsidRDefault="002A38A3" w:rsidP="002A38A3">
      <w:pPr>
        <w:spacing w:before="120"/>
        <w:rPr>
          <w:rFonts w:ascii="Times New Roman" w:hAnsi="Times New Roman" w:cs="Times New Roman"/>
          <w:b/>
          <w:bCs/>
          <w:color w:val="000000"/>
          <w:u w:val="single"/>
          <w:lang w:val="ru-RU"/>
        </w:rPr>
      </w:pPr>
      <w:r w:rsidRPr="003D27DB">
        <w:rPr>
          <w:rFonts w:ascii="Times New Roman" w:hAnsi="Times New Roman" w:cs="Times New Roman"/>
          <w:b/>
          <w:bCs/>
          <w:u w:val="single"/>
          <w:lang w:val="ru-RU"/>
        </w:rPr>
        <w:t xml:space="preserve">Програмска активност 0002: </w:t>
      </w:r>
      <w:r w:rsidRPr="003D27DB">
        <w:rPr>
          <w:rFonts w:ascii="Times New Roman" w:hAnsi="Times New Roman" w:cs="Times New Roman"/>
          <w:b/>
          <w:bCs/>
          <w:color w:val="000000"/>
          <w:u w:val="single"/>
          <w:lang w:val="ru-RU"/>
        </w:rPr>
        <w:t>Промоција туристичке понуде</w:t>
      </w:r>
    </w:p>
    <w:p w:rsidR="002A38A3" w:rsidRPr="004C1FF5" w:rsidRDefault="002A38A3" w:rsidP="002A38A3">
      <w:pPr>
        <w:spacing w:before="120"/>
        <w:rPr>
          <w:rFonts w:ascii="Times New Roman" w:hAnsi="Times New Roman" w:cs="Times New Roman"/>
          <w:b/>
          <w:bCs/>
          <w:u w:val="single"/>
          <w:lang w:val="ru-RU"/>
        </w:rPr>
      </w:pPr>
    </w:p>
    <w:p w:rsidR="002A38A3" w:rsidRPr="005E118E" w:rsidRDefault="002A38A3" w:rsidP="002A38A3">
      <w:pPr>
        <w:spacing w:before="120"/>
        <w:rPr>
          <w:rFonts w:ascii="Times New Roman" w:hAnsi="Times New Roman" w:cs="Times New Roman"/>
          <w:shd w:val="clear" w:color="auto" w:fill="FFFF00"/>
          <w:lang w:val="ru-RU"/>
        </w:rPr>
      </w:pPr>
      <w:r w:rsidRPr="009A6509">
        <w:rPr>
          <w:rFonts w:ascii="Times New Roman" w:hAnsi="Times New Roman" w:cs="Times New Roman"/>
          <w:b/>
          <w:bCs/>
          <w:lang w:val="ru-RU"/>
        </w:rPr>
        <w:t>Одговорно лице:</w:t>
      </w:r>
      <w:r w:rsidRPr="005E118E">
        <w:rPr>
          <w:rFonts w:ascii="Times New Roman" w:hAnsi="Times New Roman" w:cs="Times New Roman"/>
          <w:bCs/>
          <w:lang w:val="ru-RU"/>
        </w:rPr>
        <w:t xml:space="preserve"> </w:t>
      </w:r>
      <w:r w:rsidRPr="005E118E">
        <w:rPr>
          <w:rFonts w:ascii="Times New Roman" w:hAnsi="Times New Roman" w:cs="Times New Roman"/>
          <w:lang w:val="ru-RU"/>
        </w:rPr>
        <w:t>Радомир Живојиновић, директор корисника</w:t>
      </w:r>
    </w:p>
    <w:p w:rsidR="002A38A3" w:rsidRPr="005E118E" w:rsidRDefault="002A38A3" w:rsidP="002A38A3">
      <w:pPr>
        <w:spacing w:before="120"/>
        <w:rPr>
          <w:rFonts w:ascii="Times New Roman" w:hAnsi="Times New Roman" w:cs="Times New Roman"/>
          <w:bCs/>
          <w:lang w:val="ru-RU"/>
        </w:rPr>
      </w:pPr>
      <w:r w:rsidRPr="009A6509">
        <w:rPr>
          <w:rFonts w:ascii="Times New Roman" w:hAnsi="Times New Roman" w:cs="Times New Roman"/>
          <w:b/>
          <w:shd w:val="clear" w:color="auto" w:fill="FFFFFF"/>
        </w:rPr>
        <w:t>Аналитичар:</w:t>
      </w:r>
      <w:r w:rsidRPr="005E118E">
        <w:rPr>
          <w:rFonts w:ascii="Times New Roman" w:hAnsi="Times New Roman" w:cs="Times New Roman"/>
          <w:shd w:val="clear" w:color="auto" w:fill="FFFFFF"/>
        </w:rPr>
        <w:t xml:space="preserve"> Војкан Станковић</w:t>
      </w:r>
    </w:p>
    <w:p w:rsidR="009A6509" w:rsidRDefault="009A6509" w:rsidP="002A38A3">
      <w:pPr>
        <w:spacing w:before="120"/>
        <w:rPr>
          <w:rFonts w:ascii="Times New Roman" w:hAnsi="Times New Roman" w:cs="Times New Roman"/>
          <w:b/>
          <w:bCs/>
          <w:lang w:val="ru-RU"/>
        </w:rPr>
      </w:pPr>
    </w:p>
    <w:p w:rsidR="009A6509" w:rsidRDefault="002A38A3" w:rsidP="009A6509">
      <w:pPr>
        <w:spacing w:before="120"/>
        <w:rPr>
          <w:rFonts w:ascii="Times New Roman" w:hAnsi="Times New Roman" w:cs="Times New Roman"/>
          <w:b/>
          <w:bCs/>
          <w:lang w:val="ru-RU"/>
        </w:rPr>
      </w:pPr>
      <w:r w:rsidRPr="009A6509">
        <w:rPr>
          <w:rFonts w:ascii="Times New Roman" w:hAnsi="Times New Roman" w:cs="Times New Roman"/>
          <w:b/>
          <w:bCs/>
          <w:lang w:val="ru-RU"/>
        </w:rPr>
        <w:t xml:space="preserve">Опис програмске активности: </w:t>
      </w:r>
    </w:p>
    <w:p w:rsidR="002A38A3" w:rsidRPr="005E118E" w:rsidRDefault="002A38A3" w:rsidP="00497BCD">
      <w:pPr>
        <w:spacing w:before="120"/>
        <w:jc w:val="both"/>
        <w:rPr>
          <w:rFonts w:ascii="Times New Roman" w:hAnsi="Times New Roman" w:cs="Times New Roman"/>
          <w:bCs/>
          <w:lang w:val="ru-RU"/>
        </w:rPr>
      </w:pPr>
      <w:r w:rsidRPr="005E118E">
        <w:rPr>
          <w:rFonts w:ascii="Times New Roman" w:hAnsi="Times New Roman" w:cs="Times New Roman"/>
          <w:lang w:val="ru-RU"/>
        </w:rPr>
        <w:t xml:space="preserve">Програмска активност се односи на послове </w:t>
      </w:r>
      <w:r w:rsidRPr="005E118E">
        <w:rPr>
          <w:rFonts w:ascii="Times New Roman" w:hAnsi="Times New Roman" w:cs="Times New Roman"/>
        </w:rPr>
        <w:t>промоције туристичке понуде, информисања о туристичкој понуди Градске општине Чукарица на Интернету и друштвеним медијима и кроз активности ТСО Чукарица и стратешка партнерства.</w:t>
      </w:r>
    </w:p>
    <w:p w:rsidR="00497BCD" w:rsidRDefault="00497BCD" w:rsidP="002A38A3">
      <w:pPr>
        <w:spacing w:before="120"/>
        <w:rPr>
          <w:rFonts w:ascii="Times New Roman" w:hAnsi="Times New Roman" w:cs="Times New Roman"/>
          <w:bCs/>
          <w:lang w:val="ru-RU"/>
        </w:rPr>
      </w:pPr>
    </w:p>
    <w:p w:rsidR="002A38A3" w:rsidRPr="00497BCD" w:rsidRDefault="002A38A3" w:rsidP="002A38A3">
      <w:pPr>
        <w:spacing w:before="120"/>
        <w:rPr>
          <w:rFonts w:ascii="Times New Roman" w:hAnsi="Times New Roman" w:cs="Times New Roman"/>
          <w:b/>
          <w:shd w:val="clear" w:color="auto" w:fill="FFFFFF"/>
          <w:lang w:val="ru-RU"/>
        </w:rPr>
      </w:pPr>
      <w:r w:rsidRPr="00497BCD">
        <w:rPr>
          <w:rFonts w:ascii="Times New Roman" w:hAnsi="Times New Roman" w:cs="Times New Roman"/>
          <w:b/>
          <w:bCs/>
          <w:lang w:val="ru-RU"/>
        </w:rPr>
        <w:t>Образложење спровођења програмске активности у години извештавања:</w:t>
      </w:r>
    </w:p>
    <w:p w:rsidR="002A38A3" w:rsidRPr="005E118E" w:rsidRDefault="002A38A3" w:rsidP="008133C7">
      <w:pPr>
        <w:rPr>
          <w:rFonts w:ascii="Times New Roman" w:hAnsi="Times New Roman" w:cs="Times New Roman"/>
          <w:shd w:val="clear" w:color="auto" w:fill="FFFFFF"/>
        </w:rPr>
      </w:pPr>
      <w:r w:rsidRPr="005E118E">
        <w:rPr>
          <w:rFonts w:ascii="Times New Roman" w:hAnsi="Times New Roman" w:cs="Times New Roman"/>
          <w:shd w:val="clear" w:color="auto" w:fill="FFFFFF"/>
        </w:rPr>
        <w:t xml:space="preserve">Укупан број догађаја који промовишу туристичку понуду Чукарице </w:t>
      </w:r>
      <w:r w:rsidR="003D27DB">
        <w:rPr>
          <w:rFonts w:ascii="Times New Roman" w:hAnsi="Times New Roman" w:cs="Times New Roman"/>
          <w:shd w:val="clear" w:color="auto" w:fill="FFFFFF"/>
        </w:rPr>
        <w:t>у току 2018. године</w:t>
      </w:r>
      <w:r w:rsidRPr="005E118E">
        <w:rPr>
          <w:rFonts w:ascii="Times New Roman" w:hAnsi="Times New Roman" w:cs="Times New Roman"/>
          <w:shd w:val="clear" w:color="auto" w:fill="FFFFFF"/>
        </w:rPr>
        <w:t xml:space="preserve"> је </w:t>
      </w:r>
      <w:r w:rsidR="003D27DB">
        <w:rPr>
          <w:rFonts w:ascii="Times New Roman" w:hAnsi="Times New Roman" w:cs="Times New Roman"/>
          <w:shd w:val="clear" w:color="auto" w:fill="FFFFFF"/>
        </w:rPr>
        <w:t>6</w:t>
      </w:r>
      <w:r w:rsidRPr="005E118E">
        <w:rPr>
          <w:rFonts w:ascii="Times New Roman" w:hAnsi="Times New Roman" w:cs="Times New Roman"/>
          <w:shd w:val="clear" w:color="auto" w:fill="FFFFFF"/>
        </w:rPr>
        <w:t>, а то су:</w:t>
      </w:r>
    </w:p>
    <w:p w:rsidR="002A38A3" w:rsidRPr="005E118E" w:rsidRDefault="002A38A3" w:rsidP="008133C7">
      <w:pPr>
        <w:numPr>
          <w:ilvl w:val="0"/>
          <w:numId w:val="4"/>
        </w:numPr>
        <w:tabs>
          <w:tab w:val="clear" w:pos="0"/>
          <w:tab w:val="num" w:pos="66"/>
        </w:tabs>
        <w:suppressAutoHyphens/>
        <w:ind w:left="432" w:hanging="432"/>
        <w:rPr>
          <w:rFonts w:ascii="Times New Roman" w:hAnsi="Times New Roman" w:cs="Times New Roman"/>
          <w:shd w:val="clear" w:color="auto" w:fill="FFFFFF"/>
        </w:rPr>
      </w:pPr>
      <w:r w:rsidRPr="005E118E">
        <w:rPr>
          <w:rFonts w:ascii="Times New Roman" w:hAnsi="Times New Roman" w:cs="Times New Roman"/>
          <w:shd w:val="clear" w:color="auto" w:fill="FFFFFF"/>
        </w:rPr>
        <w:t>Међународни фестивал фолклора</w:t>
      </w:r>
    </w:p>
    <w:p w:rsidR="002A38A3" w:rsidRPr="005E118E" w:rsidRDefault="002A38A3" w:rsidP="008133C7">
      <w:pPr>
        <w:numPr>
          <w:ilvl w:val="0"/>
          <w:numId w:val="4"/>
        </w:numPr>
        <w:tabs>
          <w:tab w:val="clear" w:pos="0"/>
          <w:tab w:val="num" w:pos="66"/>
        </w:tabs>
        <w:suppressAutoHyphens/>
        <w:ind w:left="432" w:hanging="432"/>
        <w:rPr>
          <w:rFonts w:ascii="Times New Roman" w:hAnsi="Times New Roman" w:cs="Times New Roman"/>
          <w:shd w:val="clear" w:color="auto" w:fill="FFFFFF"/>
        </w:rPr>
      </w:pPr>
      <w:r w:rsidRPr="005E118E">
        <w:rPr>
          <w:rFonts w:ascii="Times New Roman" w:hAnsi="Times New Roman" w:cs="Times New Roman"/>
          <w:shd w:val="clear" w:color="auto" w:fill="FFFFFF"/>
        </w:rPr>
        <w:t>Чукаричка феријална роштиљијада</w:t>
      </w:r>
    </w:p>
    <w:p w:rsidR="002A38A3" w:rsidRPr="005E118E" w:rsidRDefault="002A38A3" w:rsidP="008133C7">
      <w:pPr>
        <w:numPr>
          <w:ilvl w:val="0"/>
          <w:numId w:val="4"/>
        </w:numPr>
        <w:tabs>
          <w:tab w:val="clear" w:pos="0"/>
          <w:tab w:val="num" w:pos="66"/>
        </w:tabs>
        <w:suppressAutoHyphens/>
        <w:ind w:left="432" w:hanging="432"/>
        <w:rPr>
          <w:rFonts w:ascii="Times New Roman" w:hAnsi="Times New Roman" w:cs="Times New Roman"/>
          <w:shd w:val="clear" w:color="auto" w:fill="FFFFFF"/>
        </w:rPr>
      </w:pPr>
      <w:r w:rsidRPr="005E118E">
        <w:rPr>
          <w:rFonts w:ascii="Times New Roman" w:hAnsi="Times New Roman" w:cs="Times New Roman"/>
          <w:shd w:val="clear" w:color="auto" w:fill="FFFFFF"/>
        </w:rPr>
        <w:t>Београдски манифест</w:t>
      </w:r>
    </w:p>
    <w:p w:rsidR="003D27DB" w:rsidRPr="003D27DB" w:rsidRDefault="003D27DB" w:rsidP="008133C7">
      <w:pPr>
        <w:pStyle w:val="ListParagraph"/>
        <w:numPr>
          <w:ilvl w:val="0"/>
          <w:numId w:val="4"/>
        </w:numPr>
        <w:tabs>
          <w:tab w:val="clear" w:pos="0"/>
          <w:tab w:val="num" w:pos="66"/>
        </w:tabs>
        <w:suppressAutoHyphens/>
        <w:spacing w:after="0"/>
        <w:ind w:left="426" w:hanging="426"/>
        <w:jc w:val="both"/>
        <w:rPr>
          <w:rFonts w:ascii="Times New Roman" w:hAnsi="Times New Roman" w:cs="Times New Roman"/>
          <w:shd w:val="clear" w:color="auto" w:fill="FFFFFF"/>
        </w:rPr>
      </w:pPr>
      <w:r>
        <w:rPr>
          <w:rFonts w:ascii="Times New Roman" w:hAnsi="Times New Roman" w:cs="Times New Roman"/>
          <w:shd w:val="clear" w:color="auto" w:fill="FFFFFF"/>
        </w:rPr>
        <w:t>Летњи дан – Матија Бан</w:t>
      </w:r>
    </w:p>
    <w:p w:rsidR="003D27DB" w:rsidRPr="003D27DB" w:rsidRDefault="003D27DB" w:rsidP="008133C7">
      <w:pPr>
        <w:pStyle w:val="ListParagraph"/>
        <w:numPr>
          <w:ilvl w:val="0"/>
          <w:numId w:val="4"/>
        </w:numPr>
        <w:tabs>
          <w:tab w:val="clear" w:pos="0"/>
          <w:tab w:val="num" w:pos="66"/>
        </w:tabs>
        <w:suppressAutoHyphens/>
        <w:spacing w:after="0"/>
        <w:ind w:left="426" w:hanging="426"/>
        <w:jc w:val="both"/>
        <w:rPr>
          <w:rFonts w:ascii="Times New Roman" w:hAnsi="Times New Roman" w:cs="Times New Roman"/>
          <w:shd w:val="clear" w:color="auto" w:fill="FFFFFF"/>
        </w:rPr>
      </w:pPr>
      <w:r>
        <w:rPr>
          <w:rFonts w:ascii="Times New Roman" w:hAnsi="Times New Roman" w:cs="Times New Roman"/>
          <w:shd w:val="clear" w:color="auto" w:fill="FFFFFF"/>
        </w:rPr>
        <w:t>Поете код чукаричке чесме-шољице</w:t>
      </w:r>
    </w:p>
    <w:p w:rsidR="003D27DB" w:rsidRPr="003D27DB" w:rsidRDefault="003D27DB" w:rsidP="003D27DB">
      <w:pPr>
        <w:pStyle w:val="ListParagraph"/>
        <w:numPr>
          <w:ilvl w:val="0"/>
          <w:numId w:val="4"/>
        </w:numPr>
        <w:tabs>
          <w:tab w:val="clear" w:pos="0"/>
          <w:tab w:val="num" w:pos="66"/>
        </w:tabs>
        <w:suppressAutoHyphens/>
        <w:spacing w:after="0"/>
        <w:ind w:left="426" w:hanging="426"/>
        <w:jc w:val="both"/>
        <w:rPr>
          <w:rFonts w:ascii="Times New Roman" w:hAnsi="Times New Roman" w:cs="Times New Roman"/>
          <w:shd w:val="clear" w:color="auto" w:fill="FFFFFF"/>
        </w:rPr>
      </w:pPr>
      <w:r>
        <w:rPr>
          <w:rFonts w:ascii="Times New Roman" w:hAnsi="Times New Roman" w:cs="Times New Roman"/>
          <w:shd w:val="clear" w:color="auto" w:fill="FFFFFF"/>
        </w:rPr>
        <w:t>Манифестација и финале манифестације „Изађи ми на теглу“</w:t>
      </w:r>
    </w:p>
    <w:p w:rsidR="003D27DB" w:rsidRPr="003D27DB" w:rsidRDefault="003D27DB" w:rsidP="003D27DB">
      <w:pPr>
        <w:tabs>
          <w:tab w:val="num" w:pos="66"/>
        </w:tabs>
        <w:suppressAutoHyphens/>
        <w:jc w:val="both"/>
        <w:rPr>
          <w:rFonts w:ascii="Times New Roman" w:hAnsi="Times New Roman" w:cs="Times New Roman"/>
          <w:shd w:val="clear" w:color="auto" w:fill="FFFFFF"/>
        </w:rPr>
      </w:pPr>
    </w:p>
    <w:p w:rsidR="002A38A3" w:rsidRPr="003D27DB" w:rsidRDefault="002A38A3" w:rsidP="003D27DB">
      <w:pPr>
        <w:tabs>
          <w:tab w:val="num" w:pos="66"/>
        </w:tabs>
        <w:suppressAutoHyphens/>
        <w:jc w:val="both"/>
        <w:rPr>
          <w:rFonts w:ascii="Times New Roman" w:hAnsi="Times New Roman" w:cs="Times New Roman"/>
          <w:shd w:val="clear" w:color="auto" w:fill="FFFFFF"/>
        </w:rPr>
      </w:pPr>
      <w:r w:rsidRPr="003D27DB">
        <w:rPr>
          <w:rFonts w:ascii="Times New Roman" w:hAnsi="Times New Roman" w:cs="Times New Roman"/>
          <w:shd w:val="clear" w:color="auto" w:fill="FFFFFF"/>
        </w:rPr>
        <w:t>Укупан број пропагандног материјала је једна брошура, која је дистрибуирана на свим претходним манифестацијама које су набројане.</w:t>
      </w:r>
    </w:p>
    <w:p w:rsidR="002A38A3" w:rsidRPr="004C1FF5" w:rsidRDefault="002A38A3" w:rsidP="003D27DB">
      <w:pPr>
        <w:tabs>
          <w:tab w:val="num" w:pos="426"/>
        </w:tabs>
        <w:suppressAutoHyphens/>
        <w:jc w:val="both"/>
        <w:rPr>
          <w:rFonts w:ascii="Times New Roman" w:hAnsi="Times New Roman" w:cs="Times New Roman"/>
          <w:shd w:val="clear" w:color="auto" w:fill="FFFFFF"/>
        </w:rPr>
      </w:pPr>
      <w:r w:rsidRPr="004C1FF5">
        <w:rPr>
          <w:rFonts w:ascii="Times New Roman" w:hAnsi="Times New Roman" w:cs="Times New Roman"/>
          <w:shd w:val="clear" w:color="auto" w:fill="FFFFFF"/>
        </w:rPr>
        <w:t>Укупан број посетилаца веб</w:t>
      </w:r>
      <w:r w:rsidR="003D27DB">
        <w:rPr>
          <w:rFonts w:ascii="Times New Roman" w:hAnsi="Times New Roman" w:cs="Times New Roman"/>
          <w:shd w:val="clear" w:color="auto" w:fill="FFFFFF"/>
        </w:rPr>
        <w:t xml:space="preserve"> сајта у 2018. години 99000.</w:t>
      </w:r>
    </w:p>
    <w:p w:rsidR="002A38A3" w:rsidRPr="008133C7" w:rsidRDefault="002A38A3" w:rsidP="003D27DB">
      <w:pPr>
        <w:suppressAutoHyphens/>
        <w:jc w:val="both"/>
        <w:rPr>
          <w:rFonts w:ascii="Times New Roman" w:hAnsi="Times New Roman" w:cs="Times New Roman"/>
          <w:shd w:val="clear" w:color="auto" w:fill="FFFFFF"/>
          <w:lang w:val="ru-RU"/>
        </w:rPr>
      </w:pPr>
      <w:r w:rsidRPr="004C1FF5">
        <w:rPr>
          <w:rFonts w:ascii="Times New Roman" w:hAnsi="Times New Roman" w:cs="Times New Roman"/>
          <w:shd w:val="clear" w:color="auto" w:fill="FFFFFF"/>
        </w:rPr>
        <w:t>Отворени су налози (странице) на познатим друштвеним мрежама као што су “Facebook</w:t>
      </w:r>
      <w:r w:rsidRPr="004C1FF5">
        <w:rPr>
          <w:rFonts w:ascii="Times New Roman" w:hAnsi="Times New Roman" w:cs="Times New Roman"/>
          <w:shd w:val="clear" w:color="auto" w:fill="FFFFFF"/>
          <w:lang w:val="ru-RU"/>
        </w:rPr>
        <w:t xml:space="preserve">” </w:t>
      </w:r>
      <w:r w:rsidRPr="004C1FF5">
        <w:rPr>
          <w:rFonts w:ascii="Times New Roman" w:hAnsi="Times New Roman" w:cs="Times New Roman"/>
          <w:shd w:val="clear" w:color="auto" w:fill="FFFFFF"/>
        </w:rPr>
        <w:t>и “Instagram</w:t>
      </w:r>
      <w:r w:rsidRPr="004C1FF5">
        <w:rPr>
          <w:rFonts w:ascii="Times New Roman" w:hAnsi="Times New Roman" w:cs="Times New Roman"/>
          <w:shd w:val="clear" w:color="auto" w:fill="FFFFFF"/>
          <w:lang w:val="ru-RU"/>
        </w:rPr>
        <w:t xml:space="preserve">”, </w:t>
      </w:r>
      <w:r w:rsidRPr="004C1FF5">
        <w:rPr>
          <w:rFonts w:ascii="Times New Roman" w:hAnsi="Times New Roman" w:cs="Times New Roman"/>
          <w:shd w:val="clear" w:color="auto" w:fill="FFFFFF"/>
        </w:rPr>
        <w:t>остварена је добра комуникација са телевизијским кућама. Укупан број пратилаца на друштвеним мрежама је 2</w:t>
      </w:r>
      <w:r w:rsidR="003D27DB">
        <w:rPr>
          <w:rFonts w:ascii="Times New Roman" w:hAnsi="Times New Roman" w:cs="Times New Roman"/>
          <w:shd w:val="clear" w:color="auto" w:fill="FFFFFF"/>
        </w:rPr>
        <w:t>5</w:t>
      </w:r>
      <w:r w:rsidRPr="004C1FF5">
        <w:rPr>
          <w:rFonts w:ascii="Times New Roman" w:hAnsi="Times New Roman" w:cs="Times New Roman"/>
          <w:shd w:val="clear" w:color="auto" w:fill="FFFFFF"/>
        </w:rPr>
        <w:t>0.</w:t>
      </w:r>
    </w:p>
    <w:p w:rsidR="008133C7" w:rsidRPr="004C1FF5" w:rsidRDefault="008133C7" w:rsidP="008133C7">
      <w:pPr>
        <w:suppressAutoHyphens/>
        <w:jc w:val="both"/>
        <w:rPr>
          <w:rFonts w:ascii="Times New Roman" w:hAnsi="Times New Roman" w:cs="Times New Roman"/>
          <w:shd w:val="clear" w:color="auto" w:fill="FFFFFF"/>
          <w:lang w:val="ru-RU"/>
        </w:rPr>
      </w:pPr>
    </w:p>
    <w:p w:rsidR="002A38A3" w:rsidRPr="004C1FF5" w:rsidRDefault="002A38A3" w:rsidP="002A38A3">
      <w:pPr>
        <w:spacing w:before="120"/>
        <w:rPr>
          <w:rFonts w:ascii="Times New Roman" w:hAnsi="Times New Roman" w:cs="Times New Roman"/>
          <w:lang w:val="ru-RU"/>
        </w:rPr>
      </w:pPr>
      <w:r w:rsidRPr="004C1FF5">
        <w:rPr>
          <w:rFonts w:ascii="Times New Roman" w:hAnsi="Times New Roman" w:cs="Times New Roman"/>
          <w:b/>
          <w:bCs/>
          <w:lang w:val="ru-RU"/>
        </w:rPr>
        <w:t>Циљ 1.: Адекватна промоција туристичке понуде општине на циљним тржиштима</w:t>
      </w:r>
    </w:p>
    <w:tbl>
      <w:tblPr>
        <w:tblW w:w="0" w:type="auto"/>
        <w:tblInd w:w="-121" w:type="dxa"/>
        <w:tblLayout w:type="fixed"/>
        <w:tblLook w:val="0000"/>
      </w:tblPr>
      <w:tblGrid>
        <w:gridCol w:w="3872"/>
        <w:gridCol w:w="1132"/>
        <w:gridCol w:w="1127"/>
        <w:gridCol w:w="1131"/>
        <w:gridCol w:w="1131"/>
        <w:gridCol w:w="1213"/>
      </w:tblGrid>
      <w:tr w:rsidR="002A38A3" w:rsidRPr="004C1FF5" w:rsidTr="00D753EC">
        <w:tc>
          <w:tcPr>
            <w:tcW w:w="3872"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jc w:val="center"/>
              <w:rPr>
                <w:rFonts w:ascii="Times New Roman" w:hAnsi="Times New Roman" w:cs="Times New Roman"/>
                <w:sz w:val="20"/>
                <w:szCs w:val="20"/>
              </w:rPr>
            </w:pPr>
            <w:r w:rsidRPr="005E118E">
              <w:rPr>
                <w:rFonts w:ascii="Times New Roman" w:hAnsi="Times New Roman" w:cs="Times New Roman"/>
                <w:sz w:val="20"/>
                <w:szCs w:val="20"/>
              </w:rPr>
              <w:t>Показатељи учинка</w:t>
            </w:r>
          </w:p>
        </w:tc>
        <w:tc>
          <w:tcPr>
            <w:tcW w:w="1132"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jc w:val="center"/>
              <w:rPr>
                <w:rFonts w:ascii="Times New Roman" w:hAnsi="Times New Roman" w:cs="Times New Roman"/>
                <w:sz w:val="20"/>
                <w:szCs w:val="20"/>
              </w:rPr>
            </w:pPr>
            <w:r w:rsidRPr="005E118E">
              <w:rPr>
                <w:rFonts w:ascii="Times New Roman" w:hAnsi="Times New Roman" w:cs="Times New Roman"/>
                <w:sz w:val="20"/>
                <w:szCs w:val="20"/>
              </w:rPr>
              <w:t>Јединица мере</w:t>
            </w:r>
          </w:p>
        </w:tc>
        <w:tc>
          <w:tcPr>
            <w:tcW w:w="1127"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jc w:val="center"/>
              <w:rPr>
                <w:rFonts w:ascii="Times New Roman" w:hAnsi="Times New Roman" w:cs="Times New Roman"/>
                <w:sz w:val="20"/>
                <w:szCs w:val="20"/>
              </w:rPr>
            </w:pPr>
            <w:r w:rsidRPr="005E118E">
              <w:rPr>
                <w:rFonts w:ascii="Times New Roman" w:hAnsi="Times New Roman" w:cs="Times New Roman"/>
                <w:sz w:val="20"/>
                <w:szCs w:val="20"/>
              </w:rPr>
              <w:t>Базна година</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jc w:val="center"/>
              <w:rPr>
                <w:rFonts w:ascii="Times New Roman" w:hAnsi="Times New Roman" w:cs="Times New Roman"/>
                <w:sz w:val="20"/>
                <w:szCs w:val="20"/>
              </w:rPr>
            </w:pPr>
            <w:r w:rsidRPr="005E118E">
              <w:rPr>
                <w:rFonts w:ascii="Times New Roman" w:hAnsi="Times New Roman" w:cs="Times New Roman"/>
                <w:sz w:val="20"/>
                <w:szCs w:val="20"/>
              </w:rPr>
              <w:t>Базна вредност</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jc w:val="center"/>
              <w:rPr>
                <w:rFonts w:ascii="Times New Roman" w:hAnsi="Times New Roman" w:cs="Times New Roman"/>
                <w:sz w:val="20"/>
                <w:szCs w:val="20"/>
                <w:lang w:val="ru-RU"/>
              </w:rPr>
            </w:pPr>
            <w:r w:rsidRPr="005E118E">
              <w:rPr>
                <w:rFonts w:ascii="Times New Roman" w:hAnsi="Times New Roman" w:cs="Times New Roman"/>
                <w:sz w:val="20"/>
                <w:szCs w:val="20"/>
              </w:rPr>
              <w:t>Циљна вредност у 2018.</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A3" w:rsidRPr="005E118E" w:rsidRDefault="002A38A3" w:rsidP="00150068">
            <w:pPr>
              <w:jc w:val="center"/>
              <w:rPr>
                <w:rFonts w:ascii="Times New Roman" w:hAnsi="Times New Roman" w:cs="Times New Roman"/>
                <w:sz w:val="20"/>
                <w:szCs w:val="20"/>
                <w:lang w:val="ru-RU"/>
              </w:rPr>
            </w:pPr>
            <w:r w:rsidRPr="005E118E">
              <w:rPr>
                <w:rFonts w:ascii="Times New Roman" w:hAnsi="Times New Roman" w:cs="Times New Roman"/>
                <w:sz w:val="20"/>
                <w:szCs w:val="20"/>
                <w:lang w:val="ru-RU"/>
              </w:rPr>
              <w:t>Остварена вредност у 2018.</w:t>
            </w:r>
          </w:p>
        </w:tc>
      </w:tr>
      <w:tr w:rsidR="002A38A3" w:rsidRPr="004C1FF5" w:rsidTr="00D753EC">
        <w:trPr>
          <w:trHeight w:val="488"/>
        </w:trPr>
        <w:tc>
          <w:tcPr>
            <w:tcW w:w="3872" w:type="dxa"/>
            <w:tcBorders>
              <w:top w:val="single" w:sz="4" w:space="0" w:color="000000"/>
              <w:left w:val="single" w:sz="4" w:space="0" w:color="000000"/>
              <w:bottom w:val="single" w:sz="4" w:space="0" w:color="000000"/>
            </w:tcBorders>
            <w:shd w:val="clear" w:color="auto" w:fill="auto"/>
          </w:tcPr>
          <w:p w:rsidR="002A38A3" w:rsidRPr="005E118E" w:rsidRDefault="002A38A3" w:rsidP="00D753EC">
            <w:pPr>
              <w:tabs>
                <w:tab w:val="left" w:pos="420"/>
              </w:tabs>
              <w:spacing w:before="120"/>
              <w:ind w:left="148"/>
              <w:rPr>
                <w:rFonts w:ascii="Times New Roman" w:hAnsi="Times New Roman" w:cs="Times New Roman"/>
                <w:sz w:val="20"/>
                <w:szCs w:val="20"/>
                <w:lang w:val="ru-RU"/>
              </w:rPr>
            </w:pPr>
            <w:r w:rsidRPr="005E118E">
              <w:rPr>
                <w:rFonts w:ascii="Times New Roman" w:hAnsi="Times New Roman" w:cs="Times New Roman"/>
                <w:sz w:val="20"/>
                <w:szCs w:val="20"/>
                <w:lang w:val="ru-RU"/>
              </w:rPr>
              <w:t xml:space="preserve"> 1. Број догађаја који промовишу туристичку понуду Чукарице</w:t>
            </w:r>
          </w:p>
        </w:tc>
        <w:tc>
          <w:tcPr>
            <w:tcW w:w="1132"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Број</w:t>
            </w:r>
          </w:p>
        </w:tc>
        <w:tc>
          <w:tcPr>
            <w:tcW w:w="1127"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2017</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right"/>
              <w:rPr>
                <w:rFonts w:ascii="Times New Roman" w:hAnsi="Times New Roman" w:cs="Times New Roman"/>
                <w:sz w:val="20"/>
                <w:szCs w:val="20"/>
              </w:rPr>
            </w:pPr>
            <w:r w:rsidRPr="005E118E">
              <w:rPr>
                <w:rFonts w:ascii="Times New Roman" w:hAnsi="Times New Roman" w:cs="Times New Roman"/>
                <w:sz w:val="20"/>
                <w:szCs w:val="20"/>
              </w:rPr>
              <w:t>5</w:t>
            </w:r>
          </w:p>
        </w:tc>
        <w:tc>
          <w:tcPr>
            <w:tcW w:w="1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38A3" w:rsidRPr="005E118E" w:rsidRDefault="002A38A3" w:rsidP="00D753EC">
            <w:pPr>
              <w:snapToGrid w:val="0"/>
              <w:spacing w:before="120"/>
              <w:jc w:val="center"/>
              <w:rPr>
                <w:rFonts w:ascii="Times New Roman" w:hAnsi="Times New Roman" w:cs="Times New Roman"/>
                <w:sz w:val="20"/>
                <w:szCs w:val="20"/>
                <w:lang w:val="sr-Cyrl-CS"/>
              </w:rPr>
            </w:pPr>
            <w:r w:rsidRPr="005E118E">
              <w:rPr>
                <w:rFonts w:ascii="Times New Roman" w:hAnsi="Times New Roman" w:cs="Times New Roman"/>
                <w:sz w:val="20"/>
                <w:szCs w:val="20"/>
                <w:lang w:val="sr-Cyrl-CS"/>
              </w:rPr>
              <w:t>3</w:t>
            </w:r>
          </w:p>
        </w:tc>
      </w:tr>
      <w:tr w:rsidR="002A38A3" w:rsidRPr="004C1FF5" w:rsidTr="00D753EC">
        <w:trPr>
          <w:trHeight w:val="552"/>
        </w:trPr>
        <w:tc>
          <w:tcPr>
            <w:tcW w:w="3872" w:type="dxa"/>
            <w:tcBorders>
              <w:top w:val="single" w:sz="4" w:space="0" w:color="000000"/>
              <w:left w:val="single" w:sz="4" w:space="0" w:color="000000"/>
              <w:bottom w:val="single" w:sz="4" w:space="0" w:color="000000"/>
            </w:tcBorders>
            <w:shd w:val="clear" w:color="auto" w:fill="auto"/>
          </w:tcPr>
          <w:p w:rsidR="002A38A3" w:rsidRPr="005E118E" w:rsidRDefault="002A38A3" w:rsidP="00D753EC">
            <w:pPr>
              <w:tabs>
                <w:tab w:val="left" w:pos="420"/>
              </w:tabs>
              <w:spacing w:before="120"/>
              <w:ind w:left="148"/>
              <w:rPr>
                <w:rFonts w:ascii="Times New Roman" w:hAnsi="Times New Roman" w:cs="Times New Roman"/>
                <w:sz w:val="20"/>
                <w:szCs w:val="20"/>
                <w:lang w:val="ru-RU"/>
              </w:rPr>
            </w:pPr>
            <w:r w:rsidRPr="005E118E">
              <w:rPr>
                <w:rFonts w:ascii="Times New Roman" w:hAnsi="Times New Roman" w:cs="Times New Roman"/>
                <w:sz w:val="20"/>
                <w:szCs w:val="20"/>
                <w:lang w:val="ru-RU"/>
              </w:rPr>
              <w:t>2. Број пропагандног материјала дистрибуир. инфо центрима ТОС-а</w:t>
            </w:r>
          </w:p>
        </w:tc>
        <w:tc>
          <w:tcPr>
            <w:tcW w:w="1132"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Број</w:t>
            </w:r>
          </w:p>
        </w:tc>
        <w:tc>
          <w:tcPr>
            <w:tcW w:w="1127"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2017</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right"/>
              <w:rPr>
                <w:rFonts w:ascii="Times New Roman" w:hAnsi="Times New Roman" w:cs="Times New Roman"/>
                <w:sz w:val="20"/>
                <w:szCs w:val="20"/>
              </w:rPr>
            </w:pPr>
            <w:r w:rsidRPr="005E118E">
              <w:rPr>
                <w:rFonts w:ascii="Times New Roman" w:hAnsi="Times New Roman" w:cs="Times New Roman"/>
                <w:sz w:val="20"/>
                <w:szCs w:val="20"/>
              </w:rPr>
              <w:t>2</w:t>
            </w:r>
          </w:p>
        </w:tc>
        <w:tc>
          <w:tcPr>
            <w:tcW w:w="1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38A3" w:rsidRPr="005E118E" w:rsidRDefault="002A38A3" w:rsidP="00D753EC">
            <w:pPr>
              <w:snapToGrid w:val="0"/>
              <w:spacing w:before="120"/>
              <w:jc w:val="center"/>
              <w:rPr>
                <w:rFonts w:ascii="Times New Roman" w:hAnsi="Times New Roman" w:cs="Times New Roman"/>
                <w:sz w:val="20"/>
                <w:szCs w:val="20"/>
                <w:lang w:val="sr-Cyrl-CS"/>
              </w:rPr>
            </w:pPr>
            <w:r w:rsidRPr="005E118E">
              <w:rPr>
                <w:rFonts w:ascii="Times New Roman" w:hAnsi="Times New Roman" w:cs="Times New Roman"/>
                <w:sz w:val="20"/>
                <w:szCs w:val="20"/>
                <w:lang w:val="sr-Cyrl-CS"/>
              </w:rPr>
              <w:t>1</w:t>
            </w:r>
          </w:p>
        </w:tc>
      </w:tr>
    </w:tbl>
    <w:p w:rsidR="002A38A3" w:rsidRPr="004C1FF5" w:rsidRDefault="002A38A3" w:rsidP="002A38A3">
      <w:pPr>
        <w:spacing w:before="120"/>
        <w:rPr>
          <w:rFonts w:ascii="Times New Roman" w:hAnsi="Times New Roman" w:cs="Times New Roman"/>
          <w:b/>
          <w:bCs/>
        </w:rPr>
      </w:pPr>
    </w:p>
    <w:p w:rsidR="002A38A3" w:rsidRPr="004C1FF5" w:rsidRDefault="002A38A3" w:rsidP="002A38A3">
      <w:pPr>
        <w:spacing w:before="120"/>
        <w:rPr>
          <w:rFonts w:ascii="Times New Roman" w:hAnsi="Times New Roman" w:cs="Times New Roman"/>
          <w:lang w:val="ru-RU"/>
        </w:rPr>
      </w:pPr>
      <w:r w:rsidRPr="004C1FF5">
        <w:rPr>
          <w:rFonts w:ascii="Times New Roman" w:hAnsi="Times New Roman" w:cs="Times New Roman"/>
          <w:b/>
          <w:bCs/>
          <w:lang w:val="ru-RU"/>
        </w:rPr>
        <w:t>Циљ 2</w:t>
      </w:r>
      <w:r w:rsidRPr="004C1FF5">
        <w:rPr>
          <w:rFonts w:ascii="Times New Roman" w:hAnsi="Times New Roman" w:cs="Times New Roman"/>
          <w:lang w:val="ru-RU"/>
        </w:rPr>
        <w:t xml:space="preserve">.: </w:t>
      </w:r>
      <w:r w:rsidRPr="004C1FF5">
        <w:rPr>
          <w:rFonts w:ascii="Times New Roman" w:hAnsi="Times New Roman" w:cs="Times New Roman"/>
          <w:b/>
          <w:bCs/>
          <w:lang w:val="ru-RU"/>
        </w:rPr>
        <w:t>Повећање информисаности о туристичкој понуди општине на Интернету и друштвеним мрежама</w:t>
      </w:r>
    </w:p>
    <w:tbl>
      <w:tblPr>
        <w:tblW w:w="0" w:type="auto"/>
        <w:tblInd w:w="-121" w:type="dxa"/>
        <w:tblLayout w:type="fixed"/>
        <w:tblLook w:val="0000"/>
      </w:tblPr>
      <w:tblGrid>
        <w:gridCol w:w="3872"/>
        <w:gridCol w:w="1132"/>
        <w:gridCol w:w="1127"/>
        <w:gridCol w:w="1131"/>
        <w:gridCol w:w="1131"/>
        <w:gridCol w:w="1213"/>
      </w:tblGrid>
      <w:tr w:rsidR="002A38A3" w:rsidRPr="005E118E" w:rsidTr="00D753EC">
        <w:tc>
          <w:tcPr>
            <w:tcW w:w="3872"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Показатељи учинка</w:t>
            </w:r>
          </w:p>
        </w:tc>
        <w:tc>
          <w:tcPr>
            <w:tcW w:w="1132"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Јединица мере</w:t>
            </w:r>
          </w:p>
        </w:tc>
        <w:tc>
          <w:tcPr>
            <w:tcW w:w="1127"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Базна година</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Базна вредност</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lang w:val="ru-RU"/>
              </w:rPr>
            </w:pPr>
            <w:r w:rsidRPr="005E118E">
              <w:rPr>
                <w:rFonts w:ascii="Times New Roman" w:hAnsi="Times New Roman" w:cs="Times New Roman"/>
                <w:sz w:val="20"/>
                <w:szCs w:val="20"/>
              </w:rPr>
              <w:t>Циљна вредност у 2018.</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A3" w:rsidRPr="005E118E" w:rsidRDefault="002A38A3" w:rsidP="00150068">
            <w:pPr>
              <w:spacing w:before="120"/>
              <w:jc w:val="center"/>
              <w:rPr>
                <w:rFonts w:ascii="Times New Roman" w:hAnsi="Times New Roman" w:cs="Times New Roman"/>
                <w:sz w:val="20"/>
                <w:szCs w:val="20"/>
                <w:lang w:val="ru-RU"/>
              </w:rPr>
            </w:pPr>
            <w:r w:rsidRPr="005E118E">
              <w:rPr>
                <w:rFonts w:ascii="Times New Roman" w:hAnsi="Times New Roman" w:cs="Times New Roman"/>
                <w:sz w:val="20"/>
                <w:szCs w:val="20"/>
                <w:lang w:val="ru-RU"/>
              </w:rPr>
              <w:t>Остварена вредност у 2018.</w:t>
            </w:r>
          </w:p>
        </w:tc>
      </w:tr>
      <w:tr w:rsidR="002A38A3" w:rsidRPr="005E118E" w:rsidTr="00D753EC">
        <w:trPr>
          <w:trHeight w:val="488"/>
        </w:trPr>
        <w:tc>
          <w:tcPr>
            <w:tcW w:w="3872" w:type="dxa"/>
            <w:tcBorders>
              <w:top w:val="single" w:sz="4" w:space="0" w:color="000000"/>
              <w:left w:val="single" w:sz="4" w:space="0" w:color="000000"/>
              <w:bottom w:val="single" w:sz="4" w:space="0" w:color="000000"/>
            </w:tcBorders>
            <w:shd w:val="clear" w:color="auto" w:fill="auto"/>
          </w:tcPr>
          <w:p w:rsidR="002A38A3" w:rsidRPr="005E118E" w:rsidRDefault="002A38A3" w:rsidP="002A38A3">
            <w:pPr>
              <w:numPr>
                <w:ilvl w:val="0"/>
                <w:numId w:val="27"/>
              </w:numPr>
              <w:tabs>
                <w:tab w:val="left" w:pos="420"/>
              </w:tabs>
              <w:suppressAutoHyphens/>
              <w:spacing w:before="120"/>
              <w:ind w:left="391" w:hanging="270"/>
              <w:rPr>
                <w:rFonts w:ascii="Times New Roman" w:hAnsi="Times New Roman" w:cs="Times New Roman"/>
                <w:sz w:val="20"/>
                <w:szCs w:val="20"/>
              </w:rPr>
            </w:pPr>
            <w:r w:rsidRPr="005E118E">
              <w:rPr>
                <w:rFonts w:ascii="Times New Roman" w:hAnsi="Times New Roman" w:cs="Times New Roman"/>
                <w:sz w:val="20"/>
                <w:szCs w:val="20"/>
              </w:rPr>
              <w:t>Број посетилаца веб сајта</w:t>
            </w:r>
          </w:p>
        </w:tc>
        <w:tc>
          <w:tcPr>
            <w:tcW w:w="1132"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Број</w:t>
            </w:r>
          </w:p>
        </w:tc>
        <w:tc>
          <w:tcPr>
            <w:tcW w:w="1127"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2017</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right"/>
              <w:rPr>
                <w:rFonts w:ascii="Times New Roman" w:hAnsi="Times New Roman" w:cs="Times New Roman"/>
                <w:sz w:val="20"/>
                <w:szCs w:val="20"/>
              </w:rPr>
            </w:pPr>
            <w:r w:rsidRPr="005E118E">
              <w:rPr>
                <w:rFonts w:ascii="Times New Roman" w:hAnsi="Times New Roman" w:cs="Times New Roman"/>
                <w:sz w:val="20"/>
                <w:szCs w:val="20"/>
              </w:rPr>
              <w:t>20000</w:t>
            </w:r>
          </w:p>
        </w:tc>
        <w:tc>
          <w:tcPr>
            <w:tcW w:w="1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38A3" w:rsidRPr="005E118E" w:rsidRDefault="002A38A3" w:rsidP="00D753EC">
            <w:pPr>
              <w:snapToGrid w:val="0"/>
              <w:spacing w:before="120"/>
              <w:jc w:val="center"/>
              <w:rPr>
                <w:rFonts w:ascii="Times New Roman" w:hAnsi="Times New Roman" w:cs="Times New Roman"/>
                <w:sz w:val="20"/>
                <w:szCs w:val="20"/>
                <w:lang w:val="sr-Cyrl-CS"/>
              </w:rPr>
            </w:pPr>
            <w:r w:rsidRPr="005E118E">
              <w:rPr>
                <w:rFonts w:ascii="Times New Roman" w:hAnsi="Times New Roman" w:cs="Times New Roman"/>
                <w:sz w:val="20"/>
                <w:szCs w:val="20"/>
                <w:lang w:val="sr-Cyrl-CS"/>
              </w:rPr>
              <w:t>7000</w:t>
            </w:r>
          </w:p>
        </w:tc>
      </w:tr>
      <w:tr w:rsidR="002A38A3" w:rsidRPr="005E118E" w:rsidTr="00D753EC">
        <w:trPr>
          <w:trHeight w:val="552"/>
        </w:trPr>
        <w:tc>
          <w:tcPr>
            <w:tcW w:w="3872" w:type="dxa"/>
            <w:tcBorders>
              <w:top w:val="single" w:sz="4" w:space="0" w:color="000000"/>
              <w:left w:val="single" w:sz="4" w:space="0" w:color="000000"/>
              <w:bottom w:val="single" w:sz="4" w:space="0" w:color="000000"/>
            </w:tcBorders>
            <w:shd w:val="clear" w:color="auto" w:fill="auto"/>
          </w:tcPr>
          <w:p w:rsidR="002A38A3" w:rsidRPr="005E118E" w:rsidRDefault="002A38A3" w:rsidP="002A38A3">
            <w:pPr>
              <w:numPr>
                <w:ilvl w:val="0"/>
                <w:numId w:val="27"/>
              </w:numPr>
              <w:tabs>
                <w:tab w:val="left" w:pos="420"/>
              </w:tabs>
              <w:suppressAutoHyphens/>
              <w:spacing w:before="120"/>
              <w:ind w:left="391" w:hanging="270"/>
              <w:rPr>
                <w:rFonts w:ascii="Times New Roman" w:hAnsi="Times New Roman" w:cs="Times New Roman"/>
                <w:sz w:val="20"/>
                <w:szCs w:val="20"/>
                <w:lang w:val="ru-RU"/>
              </w:rPr>
            </w:pPr>
            <w:r w:rsidRPr="005E118E">
              <w:rPr>
                <w:rFonts w:ascii="Times New Roman" w:hAnsi="Times New Roman" w:cs="Times New Roman"/>
                <w:sz w:val="20"/>
                <w:szCs w:val="20"/>
                <w:lang w:val="ru-RU"/>
              </w:rPr>
              <w:lastRenderedPageBreak/>
              <w:t>Број различитих друштвених мрежа на којима ТСО има налог</w:t>
            </w:r>
          </w:p>
        </w:tc>
        <w:tc>
          <w:tcPr>
            <w:tcW w:w="1132"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Број</w:t>
            </w:r>
          </w:p>
        </w:tc>
        <w:tc>
          <w:tcPr>
            <w:tcW w:w="1127"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2017</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right"/>
              <w:rPr>
                <w:rFonts w:ascii="Times New Roman" w:hAnsi="Times New Roman" w:cs="Times New Roman"/>
                <w:sz w:val="20"/>
                <w:szCs w:val="20"/>
              </w:rPr>
            </w:pPr>
            <w:r w:rsidRPr="005E118E">
              <w:rPr>
                <w:rFonts w:ascii="Times New Roman" w:hAnsi="Times New Roman" w:cs="Times New Roman"/>
                <w:sz w:val="20"/>
                <w:szCs w:val="20"/>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38A3" w:rsidRPr="005E118E" w:rsidRDefault="002A38A3" w:rsidP="00D753EC">
            <w:pPr>
              <w:snapToGrid w:val="0"/>
              <w:spacing w:before="120"/>
              <w:jc w:val="center"/>
              <w:rPr>
                <w:rFonts w:ascii="Times New Roman" w:hAnsi="Times New Roman" w:cs="Times New Roman"/>
                <w:sz w:val="20"/>
                <w:szCs w:val="20"/>
                <w:lang w:val="sr-Cyrl-CS"/>
              </w:rPr>
            </w:pPr>
            <w:r w:rsidRPr="005E118E">
              <w:rPr>
                <w:rFonts w:ascii="Times New Roman" w:hAnsi="Times New Roman" w:cs="Times New Roman"/>
                <w:sz w:val="20"/>
                <w:szCs w:val="20"/>
                <w:lang w:val="sr-Cyrl-CS"/>
              </w:rPr>
              <w:t>2</w:t>
            </w:r>
          </w:p>
        </w:tc>
      </w:tr>
      <w:tr w:rsidR="002A38A3" w:rsidRPr="005E118E" w:rsidTr="00D753EC">
        <w:trPr>
          <w:trHeight w:val="552"/>
        </w:trPr>
        <w:tc>
          <w:tcPr>
            <w:tcW w:w="3872" w:type="dxa"/>
            <w:tcBorders>
              <w:top w:val="single" w:sz="4" w:space="0" w:color="000000"/>
              <w:left w:val="single" w:sz="4" w:space="0" w:color="000000"/>
              <w:bottom w:val="single" w:sz="4" w:space="0" w:color="000000"/>
            </w:tcBorders>
            <w:shd w:val="clear" w:color="auto" w:fill="auto"/>
          </w:tcPr>
          <w:p w:rsidR="002A38A3" w:rsidRPr="005E118E" w:rsidRDefault="002A38A3" w:rsidP="000812EA">
            <w:pPr>
              <w:numPr>
                <w:ilvl w:val="0"/>
                <w:numId w:val="27"/>
              </w:numPr>
              <w:tabs>
                <w:tab w:val="left" w:pos="420"/>
              </w:tabs>
              <w:suppressAutoHyphens/>
              <w:spacing w:before="120"/>
              <w:ind w:left="391" w:hanging="270"/>
              <w:rPr>
                <w:rFonts w:ascii="Times New Roman" w:hAnsi="Times New Roman" w:cs="Times New Roman"/>
                <w:sz w:val="20"/>
                <w:szCs w:val="20"/>
                <w:lang w:val="ru-RU"/>
              </w:rPr>
            </w:pPr>
            <w:r w:rsidRPr="005E118E">
              <w:rPr>
                <w:rFonts w:ascii="Times New Roman" w:hAnsi="Times New Roman" w:cs="Times New Roman"/>
                <w:sz w:val="20"/>
                <w:szCs w:val="20"/>
                <w:lang w:val="ru-RU"/>
              </w:rPr>
              <w:t>Укупан број прати</w:t>
            </w:r>
            <w:r w:rsidR="000812EA">
              <w:rPr>
                <w:rFonts w:ascii="Times New Roman" w:hAnsi="Times New Roman" w:cs="Times New Roman"/>
                <w:sz w:val="20"/>
                <w:szCs w:val="20"/>
                <w:lang w:val="ru-RU"/>
              </w:rPr>
              <w:t>ла</w:t>
            </w:r>
            <w:r w:rsidRPr="005E118E">
              <w:rPr>
                <w:rFonts w:ascii="Times New Roman" w:hAnsi="Times New Roman" w:cs="Times New Roman"/>
                <w:sz w:val="20"/>
                <w:szCs w:val="20"/>
                <w:lang w:val="ru-RU"/>
              </w:rPr>
              <w:t>ца на друштвеним мрежама</w:t>
            </w:r>
          </w:p>
        </w:tc>
        <w:tc>
          <w:tcPr>
            <w:tcW w:w="1132"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Број</w:t>
            </w:r>
          </w:p>
        </w:tc>
        <w:tc>
          <w:tcPr>
            <w:tcW w:w="1127"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2017</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right"/>
              <w:rPr>
                <w:rFonts w:ascii="Times New Roman" w:hAnsi="Times New Roman" w:cs="Times New Roman"/>
                <w:sz w:val="20"/>
                <w:szCs w:val="20"/>
              </w:rPr>
            </w:pPr>
            <w:r w:rsidRPr="005E118E">
              <w:rPr>
                <w:rFonts w:ascii="Times New Roman" w:hAnsi="Times New Roman" w:cs="Times New Roman"/>
                <w:sz w:val="20"/>
                <w:szCs w:val="20"/>
              </w:rPr>
              <w:t>15000</w:t>
            </w:r>
          </w:p>
        </w:tc>
        <w:tc>
          <w:tcPr>
            <w:tcW w:w="1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38A3" w:rsidRPr="005E118E" w:rsidRDefault="002A38A3" w:rsidP="00D753EC">
            <w:pPr>
              <w:snapToGrid w:val="0"/>
              <w:spacing w:before="120"/>
              <w:jc w:val="center"/>
              <w:rPr>
                <w:rFonts w:ascii="Times New Roman" w:hAnsi="Times New Roman" w:cs="Times New Roman"/>
                <w:sz w:val="20"/>
                <w:szCs w:val="20"/>
                <w:lang w:val="sr-Cyrl-CS"/>
              </w:rPr>
            </w:pPr>
            <w:r w:rsidRPr="005E118E">
              <w:rPr>
                <w:rFonts w:ascii="Times New Roman" w:hAnsi="Times New Roman" w:cs="Times New Roman"/>
                <w:sz w:val="20"/>
                <w:szCs w:val="20"/>
                <w:lang w:val="sr-Cyrl-CS"/>
              </w:rPr>
              <w:t>200</w:t>
            </w:r>
          </w:p>
        </w:tc>
      </w:tr>
    </w:tbl>
    <w:p w:rsidR="002A38A3" w:rsidRPr="005E118E" w:rsidRDefault="002A38A3" w:rsidP="002A38A3">
      <w:pPr>
        <w:spacing w:before="120"/>
        <w:rPr>
          <w:rFonts w:ascii="Times New Roman" w:hAnsi="Times New Roman" w:cs="Times New Roman"/>
          <w:b/>
          <w:bCs/>
          <w:sz w:val="20"/>
          <w:szCs w:val="20"/>
        </w:rPr>
      </w:pPr>
    </w:p>
    <w:p w:rsidR="002A38A3" w:rsidRPr="005E118E" w:rsidRDefault="002A38A3" w:rsidP="002A38A3">
      <w:pPr>
        <w:spacing w:before="120"/>
        <w:rPr>
          <w:rFonts w:ascii="Times New Roman" w:hAnsi="Times New Roman" w:cs="Times New Roman"/>
          <w:lang w:val="ru-RU"/>
        </w:rPr>
      </w:pPr>
      <w:r w:rsidRPr="005E118E">
        <w:rPr>
          <w:rFonts w:ascii="Times New Roman" w:hAnsi="Times New Roman" w:cs="Times New Roman"/>
          <w:b/>
          <w:bCs/>
          <w:lang w:val="ru-RU"/>
        </w:rPr>
        <w:t>Циљ 3.: Повећање информисаности јавности на домаћем тржишту о туристичкој понуди општине кроз активности ТСО и стратешка партнерства</w:t>
      </w:r>
    </w:p>
    <w:tbl>
      <w:tblPr>
        <w:tblW w:w="0" w:type="auto"/>
        <w:tblInd w:w="-121" w:type="dxa"/>
        <w:tblLayout w:type="fixed"/>
        <w:tblLook w:val="0000"/>
      </w:tblPr>
      <w:tblGrid>
        <w:gridCol w:w="3872"/>
        <w:gridCol w:w="1132"/>
        <w:gridCol w:w="1127"/>
        <w:gridCol w:w="1131"/>
        <w:gridCol w:w="1131"/>
        <w:gridCol w:w="1213"/>
      </w:tblGrid>
      <w:tr w:rsidR="002A38A3" w:rsidRPr="005E118E" w:rsidTr="00D753EC">
        <w:tc>
          <w:tcPr>
            <w:tcW w:w="3872"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jc w:val="center"/>
              <w:rPr>
                <w:rFonts w:ascii="Times New Roman" w:hAnsi="Times New Roman" w:cs="Times New Roman"/>
                <w:sz w:val="20"/>
                <w:szCs w:val="20"/>
              </w:rPr>
            </w:pPr>
            <w:r w:rsidRPr="005E118E">
              <w:rPr>
                <w:rFonts w:ascii="Times New Roman" w:hAnsi="Times New Roman" w:cs="Times New Roman"/>
                <w:sz w:val="20"/>
                <w:szCs w:val="20"/>
              </w:rPr>
              <w:t>Показатељи учинка</w:t>
            </w:r>
          </w:p>
        </w:tc>
        <w:tc>
          <w:tcPr>
            <w:tcW w:w="1132"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jc w:val="center"/>
              <w:rPr>
                <w:rFonts w:ascii="Times New Roman" w:hAnsi="Times New Roman" w:cs="Times New Roman"/>
                <w:sz w:val="20"/>
                <w:szCs w:val="20"/>
              </w:rPr>
            </w:pPr>
            <w:r w:rsidRPr="005E118E">
              <w:rPr>
                <w:rFonts w:ascii="Times New Roman" w:hAnsi="Times New Roman" w:cs="Times New Roman"/>
                <w:sz w:val="20"/>
                <w:szCs w:val="20"/>
              </w:rPr>
              <w:t>Јединица мере</w:t>
            </w:r>
          </w:p>
        </w:tc>
        <w:tc>
          <w:tcPr>
            <w:tcW w:w="1127"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jc w:val="center"/>
              <w:rPr>
                <w:rFonts w:ascii="Times New Roman" w:hAnsi="Times New Roman" w:cs="Times New Roman"/>
                <w:sz w:val="20"/>
                <w:szCs w:val="20"/>
              </w:rPr>
            </w:pPr>
            <w:r w:rsidRPr="005E118E">
              <w:rPr>
                <w:rFonts w:ascii="Times New Roman" w:hAnsi="Times New Roman" w:cs="Times New Roman"/>
                <w:sz w:val="20"/>
                <w:szCs w:val="20"/>
              </w:rPr>
              <w:t>Базна година</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jc w:val="center"/>
              <w:rPr>
                <w:rFonts w:ascii="Times New Roman" w:hAnsi="Times New Roman" w:cs="Times New Roman"/>
                <w:sz w:val="20"/>
                <w:szCs w:val="20"/>
              </w:rPr>
            </w:pPr>
            <w:r w:rsidRPr="005E118E">
              <w:rPr>
                <w:rFonts w:ascii="Times New Roman" w:hAnsi="Times New Roman" w:cs="Times New Roman"/>
                <w:sz w:val="20"/>
                <w:szCs w:val="20"/>
              </w:rPr>
              <w:t>Базна вредност</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jc w:val="center"/>
              <w:rPr>
                <w:rFonts w:ascii="Times New Roman" w:hAnsi="Times New Roman" w:cs="Times New Roman"/>
                <w:sz w:val="20"/>
                <w:szCs w:val="20"/>
                <w:lang w:val="ru-RU"/>
              </w:rPr>
            </w:pPr>
            <w:r w:rsidRPr="005E118E">
              <w:rPr>
                <w:rFonts w:ascii="Times New Roman" w:hAnsi="Times New Roman" w:cs="Times New Roman"/>
                <w:sz w:val="20"/>
                <w:szCs w:val="20"/>
              </w:rPr>
              <w:t>Циљна вредност у 2018.</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8A3" w:rsidRPr="005E118E" w:rsidRDefault="002A38A3" w:rsidP="00150068">
            <w:pPr>
              <w:jc w:val="center"/>
              <w:rPr>
                <w:rFonts w:ascii="Times New Roman" w:hAnsi="Times New Roman" w:cs="Times New Roman"/>
                <w:sz w:val="20"/>
                <w:szCs w:val="20"/>
                <w:lang w:val="ru-RU"/>
              </w:rPr>
            </w:pPr>
            <w:r w:rsidRPr="005E118E">
              <w:rPr>
                <w:rFonts w:ascii="Times New Roman" w:hAnsi="Times New Roman" w:cs="Times New Roman"/>
                <w:sz w:val="20"/>
                <w:szCs w:val="20"/>
                <w:lang w:val="ru-RU"/>
              </w:rPr>
              <w:t>Остварена вредност у 2018.</w:t>
            </w:r>
          </w:p>
        </w:tc>
      </w:tr>
      <w:tr w:rsidR="002A38A3" w:rsidRPr="005E118E" w:rsidTr="00D753EC">
        <w:trPr>
          <w:trHeight w:val="488"/>
        </w:trPr>
        <w:tc>
          <w:tcPr>
            <w:tcW w:w="3872" w:type="dxa"/>
            <w:tcBorders>
              <w:top w:val="single" w:sz="4" w:space="0" w:color="000000"/>
              <w:left w:val="single" w:sz="4" w:space="0" w:color="000000"/>
              <w:bottom w:val="single" w:sz="4" w:space="0" w:color="000000"/>
            </w:tcBorders>
            <w:shd w:val="clear" w:color="auto" w:fill="auto"/>
          </w:tcPr>
          <w:p w:rsidR="002A38A3" w:rsidRPr="005E118E" w:rsidRDefault="002A38A3" w:rsidP="00D753EC">
            <w:pPr>
              <w:tabs>
                <w:tab w:val="left" w:pos="391"/>
              </w:tabs>
              <w:spacing w:before="120"/>
              <w:ind w:left="391" w:hanging="243"/>
              <w:rPr>
                <w:rFonts w:ascii="Times New Roman" w:hAnsi="Times New Roman" w:cs="Times New Roman"/>
                <w:sz w:val="20"/>
                <w:szCs w:val="20"/>
                <w:lang w:val="ru-RU"/>
              </w:rPr>
            </w:pPr>
            <w:r w:rsidRPr="005E118E">
              <w:rPr>
                <w:rFonts w:ascii="Times New Roman" w:hAnsi="Times New Roman" w:cs="Times New Roman"/>
                <w:sz w:val="20"/>
                <w:szCs w:val="20"/>
                <w:lang w:val="ru-RU"/>
              </w:rPr>
              <w:t>1.  Број пропагандног материјала дистрибуиран инфо центрима ТОС-а</w:t>
            </w:r>
          </w:p>
        </w:tc>
        <w:tc>
          <w:tcPr>
            <w:tcW w:w="1132"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Број</w:t>
            </w:r>
          </w:p>
        </w:tc>
        <w:tc>
          <w:tcPr>
            <w:tcW w:w="1127"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2017</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rPr>
            </w:pPr>
            <w:r w:rsidRPr="005E118E">
              <w:rPr>
                <w:rFonts w:ascii="Times New Roman" w:hAnsi="Times New Roman" w:cs="Times New Roman"/>
                <w:sz w:val="20"/>
                <w:szCs w:val="20"/>
              </w:rPr>
              <w:t>/</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right"/>
              <w:rPr>
                <w:rFonts w:ascii="Times New Roman" w:hAnsi="Times New Roman" w:cs="Times New Roman"/>
                <w:sz w:val="20"/>
                <w:szCs w:val="20"/>
              </w:rPr>
            </w:pPr>
            <w:r w:rsidRPr="005E118E">
              <w:rPr>
                <w:rFonts w:ascii="Times New Roman" w:hAnsi="Times New Roman" w:cs="Times New Roman"/>
                <w:sz w:val="20"/>
                <w:szCs w:val="20"/>
              </w:rPr>
              <w:t>2</w:t>
            </w:r>
          </w:p>
        </w:tc>
        <w:tc>
          <w:tcPr>
            <w:tcW w:w="1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38A3" w:rsidRPr="005E118E" w:rsidRDefault="002A38A3" w:rsidP="00D753EC">
            <w:pPr>
              <w:snapToGrid w:val="0"/>
              <w:spacing w:before="120"/>
              <w:jc w:val="center"/>
              <w:rPr>
                <w:rFonts w:ascii="Times New Roman" w:hAnsi="Times New Roman" w:cs="Times New Roman"/>
                <w:sz w:val="20"/>
                <w:szCs w:val="20"/>
                <w:lang w:val="sr-Cyrl-CS"/>
              </w:rPr>
            </w:pPr>
            <w:r w:rsidRPr="005E118E">
              <w:rPr>
                <w:rFonts w:ascii="Times New Roman" w:hAnsi="Times New Roman" w:cs="Times New Roman"/>
                <w:sz w:val="20"/>
                <w:szCs w:val="20"/>
                <w:lang w:val="sr-Cyrl-CS"/>
              </w:rPr>
              <w:t>1</w:t>
            </w:r>
          </w:p>
        </w:tc>
      </w:tr>
      <w:tr w:rsidR="002A38A3" w:rsidRPr="005E118E" w:rsidTr="00D753EC">
        <w:trPr>
          <w:trHeight w:val="552"/>
        </w:trPr>
        <w:tc>
          <w:tcPr>
            <w:tcW w:w="3872" w:type="dxa"/>
            <w:tcBorders>
              <w:top w:val="single" w:sz="4" w:space="0" w:color="000000"/>
              <w:left w:val="single" w:sz="4" w:space="0" w:color="000000"/>
              <w:bottom w:val="single" w:sz="4" w:space="0" w:color="000000"/>
            </w:tcBorders>
            <w:shd w:val="clear" w:color="auto" w:fill="auto"/>
          </w:tcPr>
          <w:p w:rsidR="002A38A3" w:rsidRPr="005E118E" w:rsidRDefault="002A38A3" w:rsidP="00D753EC">
            <w:pPr>
              <w:tabs>
                <w:tab w:val="left" w:pos="391"/>
              </w:tabs>
              <w:spacing w:before="120"/>
              <w:ind w:left="391" w:hanging="243"/>
              <w:rPr>
                <w:rFonts w:ascii="Times New Roman" w:hAnsi="Times New Roman" w:cs="Times New Roman"/>
                <w:sz w:val="20"/>
                <w:szCs w:val="20"/>
                <w:lang w:val="ru-RU"/>
              </w:rPr>
            </w:pPr>
            <w:r w:rsidRPr="005E118E">
              <w:rPr>
                <w:rFonts w:ascii="Times New Roman" w:hAnsi="Times New Roman" w:cs="Times New Roman"/>
                <w:sz w:val="20"/>
                <w:szCs w:val="20"/>
                <w:lang w:val="ru-RU"/>
              </w:rPr>
              <w:t>2.  Број пропагандног материјала дистрибуиран у инфо центрима суседних градова и општина</w:t>
            </w:r>
          </w:p>
        </w:tc>
        <w:tc>
          <w:tcPr>
            <w:tcW w:w="1132"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lang w:val="ru-RU"/>
              </w:rPr>
            </w:pPr>
            <w:r w:rsidRPr="005E118E">
              <w:rPr>
                <w:rFonts w:ascii="Times New Roman" w:hAnsi="Times New Roman" w:cs="Times New Roman"/>
                <w:sz w:val="20"/>
                <w:szCs w:val="20"/>
                <w:lang w:val="ru-RU"/>
              </w:rPr>
              <w:t>Број</w:t>
            </w:r>
          </w:p>
        </w:tc>
        <w:tc>
          <w:tcPr>
            <w:tcW w:w="1127"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lang w:val="ru-RU"/>
              </w:rPr>
            </w:pPr>
            <w:r w:rsidRPr="005E118E">
              <w:rPr>
                <w:rFonts w:ascii="Times New Roman" w:hAnsi="Times New Roman" w:cs="Times New Roman"/>
                <w:sz w:val="20"/>
                <w:szCs w:val="20"/>
                <w:lang w:val="ru-RU"/>
              </w:rPr>
              <w:t>2017</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center"/>
              <w:rPr>
                <w:rFonts w:ascii="Times New Roman" w:hAnsi="Times New Roman" w:cs="Times New Roman"/>
                <w:sz w:val="20"/>
                <w:szCs w:val="20"/>
                <w:lang w:val="ru-RU"/>
              </w:rPr>
            </w:pPr>
            <w:r w:rsidRPr="005E118E">
              <w:rPr>
                <w:rFonts w:ascii="Times New Roman" w:hAnsi="Times New Roman" w:cs="Times New Roman"/>
                <w:sz w:val="20"/>
                <w:szCs w:val="20"/>
                <w:lang w:val="ru-RU"/>
              </w:rPr>
              <w:t>/</w:t>
            </w:r>
          </w:p>
        </w:tc>
        <w:tc>
          <w:tcPr>
            <w:tcW w:w="1131" w:type="dxa"/>
            <w:tcBorders>
              <w:top w:val="single" w:sz="4" w:space="0" w:color="000000"/>
              <w:left w:val="single" w:sz="4" w:space="0" w:color="000000"/>
              <w:bottom w:val="single" w:sz="4" w:space="0" w:color="000000"/>
            </w:tcBorders>
            <w:shd w:val="clear" w:color="auto" w:fill="auto"/>
            <w:vAlign w:val="center"/>
          </w:tcPr>
          <w:p w:rsidR="002A38A3" w:rsidRPr="005E118E" w:rsidRDefault="002A38A3" w:rsidP="00D753EC">
            <w:pPr>
              <w:spacing w:before="120"/>
              <w:jc w:val="right"/>
              <w:rPr>
                <w:rFonts w:ascii="Times New Roman" w:hAnsi="Times New Roman" w:cs="Times New Roman"/>
                <w:sz w:val="20"/>
                <w:szCs w:val="20"/>
                <w:lang w:val="ru-RU"/>
              </w:rPr>
            </w:pPr>
            <w:r w:rsidRPr="005E118E">
              <w:rPr>
                <w:rFonts w:ascii="Times New Roman" w:hAnsi="Times New Roman" w:cs="Times New Roman"/>
                <w:sz w:val="20"/>
                <w:szCs w:val="20"/>
                <w:lang w:val="ru-RU"/>
              </w:rPr>
              <w:t>2</w:t>
            </w:r>
          </w:p>
        </w:tc>
        <w:tc>
          <w:tcPr>
            <w:tcW w:w="12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38A3" w:rsidRPr="005E118E" w:rsidRDefault="002A38A3" w:rsidP="00D753EC">
            <w:pPr>
              <w:snapToGrid w:val="0"/>
              <w:spacing w:before="120"/>
              <w:jc w:val="center"/>
              <w:rPr>
                <w:rFonts w:ascii="Times New Roman" w:hAnsi="Times New Roman" w:cs="Times New Roman"/>
                <w:sz w:val="20"/>
                <w:szCs w:val="20"/>
                <w:lang w:val="ru-RU"/>
              </w:rPr>
            </w:pPr>
            <w:r w:rsidRPr="005E118E">
              <w:rPr>
                <w:rFonts w:ascii="Times New Roman" w:hAnsi="Times New Roman" w:cs="Times New Roman"/>
                <w:sz w:val="20"/>
                <w:szCs w:val="20"/>
                <w:lang w:val="ru-RU"/>
              </w:rPr>
              <w:t>1</w:t>
            </w:r>
          </w:p>
        </w:tc>
      </w:tr>
    </w:tbl>
    <w:p w:rsidR="002A38A3" w:rsidRPr="004C1FF5" w:rsidRDefault="002A38A3" w:rsidP="002A38A3">
      <w:pPr>
        <w:jc w:val="center"/>
        <w:rPr>
          <w:rFonts w:ascii="Times New Roman" w:hAnsi="Times New Roman" w:cs="Times New Roman"/>
          <w:i/>
        </w:rPr>
      </w:pPr>
    </w:p>
    <w:p w:rsidR="002A38A3" w:rsidRPr="004C1FF5" w:rsidRDefault="002A38A3" w:rsidP="002A38A3">
      <w:pPr>
        <w:jc w:val="center"/>
        <w:rPr>
          <w:rFonts w:ascii="Times New Roman" w:hAnsi="Times New Roman" w:cs="Times New Roman"/>
          <w:i/>
        </w:rPr>
      </w:pPr>
    </w:p>
    <w:p w:rsidR="00ED7DE5" w:rsidRPr="00DE4916" w:rsidRDefault="00ED7DE5" w:rsidP="00ED7DE5">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ED7DE5" w:rsidRDefault="000E7097" w:rsidP="00ED7DE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И</w:t>
      </w:r>
      <w:r w:rsidR="00ED7DE5">
        <w:rPr>
          <w:rFonts w:ascii="Times New Roman" w:hAnsi="Times New Roman" w:cs="Times New Roman"/>
          <w:sz w:val="24"/>
          <w:szCs w:val="24"/>
        </w:rPr>
        <w:t>звештаји аналитичара и одговорног лица</w:t>
      </w:r>
      <w:r w:rsidR="00232AB4">
        <w:rPr>
          <w:rFonts w:ascii="Times New Roman" w:hAnsi="Times New Roman" w:cs="Times New Roman"/>
          <w:sz w:val="24"/>
          <w:szCs w:val="24"/>
        </w:rPr>
        <w:t>.</w:t>
      </w:r>
    </w:p>
    <w:p w:rsidR="00FE38BF" w:rsidRDefault="00FE38BF" w:rsidP="00FC49AB">
      <w:pPr>
        <w:ind w:firstLine="720"/>
        <w:jc w:val="both"/>
        <w:rPr>
          <w:rFonts w:ascii="Times New Roman" w:hAnsi="Times New Roman" w:cs="Times New Roman"/>
        </w:rPr>
      </w:pPr>
    </w:p>
    <w:p w:rsidR="00FE38BF" w:rsidRDefault="00FE38BF"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Default="00D44BD9" w:rsidP="00FC49AB">
      <w:pPr>
        <w:ind w:firstLine="720"/>
        <w:jc w:val="both"/>
        <w:rPr>
          <w:rFonts w:ascii="Times New Roman" w:hAnsi="Times New Roman" w:cs="Times New Roman"/>
        </w:rPr>
      </w:pPr>
    </w:p>
    <w:p w:rsidR="00D44BD9" w:rsidRPr="00D44BD9" w:rsidRDefault="00D44BD9" w:rsidP="00FC49AB">
      <w:pPr>
        <w:ind w:firstLine="720"/>
        <w:jc w:val="both"/>
        <w:rPr>
          <w:rFonts w:ascii="Times New Roman" w:hAnsi="Times New Roman" w:cs="Times New Roman"/>
        </w:rPr>
      </w:pPr>
    </w:p>
    <w:p w:rsidR="00B11F48" w:rsidRDefault="00B11F48" w:rsidP="00B11F48">
      <w:pPr>
        <w:jc w:val="center"/>
        <w:rPr>
          <w:rFonts w:ascii="Times New Roman" w:hAnsi="Times New Roman" w:cs="Times New Roman"/>
          <w:i/>
        </w:rPr>
      </w:pPr>
      <w:r w:rsidRPr="00515E0F">
        <w:rPr>
          <w:rFonts w:ascii="Times New Roman" w:hAnsi="Times New Roman" w:cs="Times New Roman"/>
          <w:i/>
        </w:rPr>
        <w:lastRenderedPageBreak/>
        <w:t xml:space="preserve">ПРОГРАМ 5 – </w:t>
      </w:r>
      <w:r w:rsidRPr="00515E0F">
        <w:rPr>
          <w:rFonts w:ascii="Times New Roman" w:hAnsi="Times New Roman" w:cs="Times New Roman"/>
          <w:b/>
          <w:i/>
        </w:rPr>
        <w:t>ПОЉОПРИВРЕДА И РУРАЛНИ РАЗВОЈ</w:t>
      </w:r>
    </w:p>
    <w:p w:rsidR="00B11F48" w:rsidRPr="00E23FE0" w:rsidRDefault="00B11F48" w:rsidP="00B11F48">
      <w:pPr>
        <w:jc w:val="center"/>
        <w:rPr>
          <w:rFonts w:ascii="Times New Roman" w:hAnsi="Times New Roman" w:cs="Times New Roman"/>
          <w:i/>
        </w:rPr>
      </w:pPr>
    </w:p>
    <w:p w:rsidR="00B11F48" w:rsidRPr="00E23FE0" w:rsidRDefault="00B11F48" w:rsidP="00B11F48">
      <w:pPr>
        <w:rPr>
          <w:rFonts w:ascii="Times New Roman" w:hAnsi="Times New Roman" w:cs="Times New Roman"/>
          <w:b/>
          <w:u w:val="single"/>
        </w:rPr>
      </w:pPr>
      <w:r w:rsidRPr="00E23FE0">
        <w:rPr>
          <w:rFonts w:ascii="Times New Roman" w:hAnsi="Times New Roman" w:cs="Times New Roman"/>
          <w:b/>
        </w:rPr>
        <w:t xml:space="preserve">Раздео:  </w:t>
      </w:r>
      <w:r w:rsidRPr="00E23FE0">
        <w:rPr>
          <w:rFonts w:ascii="Times New Roman" w:hAnsi="Times New Roman" w:cs="Times New Roman"/>
          <w:b/>
          <w:u w:val="single"/>
        </w:rPr>
        <w:t>4.0.</w:t>
      </w:r>
    </w:p>
    <w:p w:rsidR="00B11F48" w:rsidRPr="00E23FE0" w:rsidRDefault="00B11F48" w:rsidP="00B11F48">
      <w:pPr>
        <w:rPr>
          <w:rFonts w:ascii="Times New Roman" w:hAnsi="Times New Roman" w:cs="Times New Roman"/>
          <w:b/>
        </w:rPr>
      </w:pPr>
      <w:r w:rsidRPr="00E23FE0">
        <w:rPr>
          <w:rFonts w:ascii="Times New Roman" w:hAnsi="Times New Roman" w:cs="Times New Roman"/>
          <w:b/>
        </w:rPr>
        <w:t>Корисник: УПРАВА ГО ЧУКАРИЦА</w:t>
      </w:r>
    </w:p>
    <w:p w:rsidR="00B11F48" w:rsidRPr="00E23FE0" w:rsidRDefault="00B11F48" w:rsidP="00B11F48">
      <w:pPr>
        <w:rPr>
          <w:rFonts w:ascii="Times New Roman" w:hAnsi="Times New Roman" w:cs="Times New Roman"/>
          <w:b/>
        </w:rPr>
      </w:pPr>
    </w:p>
    <w:p w:rsidR="00B11F48" w:rsidRPr="00E23FE0" w:rsidRDefault="00B11F48" w:rsidP="00B11F48">
      <w:pPr>
        <w:rPr>
          <w:rFonts w:ascii="Times New Roman" w:hAnsi="Times New Roman" w:cs="Times New Roman"/>
          <w:b/>
        </w:rPr>
      </w:pPr>
      <w:r w:rsidRPr="00E23FE0">
        <w:rPr>
          <w:rFonts w:ascii="Times New Roman" w:hAnsi="Times New Roman" w:cs="Times New Roman"/>
          <w:b/>
        </w:rPr>
        <w:t>Биланс извршења финансијског плана корисника за програм 5 – Пољопривреда и рурални развој:</w:t>
      </w:r>
    </w:p>
    <w:tbl>
      <w:tblPr>
        <w:tblStyle w:val="TableGrid"/>
        <w:tblW w:w="0" w:type="auto"/>
        <w:tblLook w:val="04A0"/>
      </w:tblPr>
      <w:tblGrid>
        <w:gridCol w:w="1081"/>
        <w:gridCol w:w="1274"/>
        <w:gridCol w:w="2521"/>
        <w:gridCol w:w="1199"/>
        <w:gridCol w:w="1176"/>
        <w:gridCol w:w="1177"/>
        <w:gridCol w:w="1148"/>
      </w:tblGrid>
      <w:tr w:rsidR="00B11F48" w:rsidTr="006464B5">
        <w:tc>
          <w:tcPr>
            <w:tcW w:w="995" w:type="dxa"/>
            <w:vAlign w:val="center"/>
          </w:tcPr>
          <w:p w:rsidR="00B11F48" w:rsidRPr="00937A70" w:rsidRDefault="00B11F48" w:rsidP="006464B5">
            <w:pPr>
              <w:jc w:val="center"/>
              <w:rPr>
                <w:rFonts w:ascii="Times New Roman" w:hAnsi="Times New Roman" w:cs="Times New Roman"/>
                <w:b/>
                <w:sz w:val="20"/>
                <w:szCs w:val="20"/>
              </w:rPr>
            </w:pPr>
            <w:r w:rsidRPr="00937A70">
              <w:rPr>
                <w:rFonts w:ascii="Times New Roman" w:hAnsi="Times New Roman" w:cs="Times New Roman"/>
                <w:b/>
                <w:sz w:val="20"/>
                <w:szCs w:val="20"/>
              </w:rPr>
              <w:t>Шифра</w:t>
            </w:r>
          </w:p>
          <w:p w:rsidR="00B11F48" w:rsidRPr="00937A70" w:rsidRDefault="00B11F48" w:rsidP="006464B5">
            <w:pPr>
              <w:jc w:val="center"/>
              <w:rPr>
                <w:rFonts w:ascii="Times New Roman" w:hAnsi="Times New Roman" w:cs="Times New Roman"/>
                <w:b/>
                <w:sz w:val="20"/>
                <w:szCs w:val="20"/>
              </w:rPr>
            </w:pPr>
            <w:r w:rsidRPr="00937A70">
              <w:rPr>
                <w:rFonts w:ascii="Times New Roman" w:hAnsi="Times New Roman" w:cs="Times New Roman"/>
                <w:b/>
                <w:sz w:val="20"/>
                <w:szCs w:val="20"/>
              </w:rPr>
              <w:t>програма</w:t>
            </w:r>
          </w:p>
        </w:tc>
        <w:tc>
          <w:tcPr>
            <w:tcW w:w="1168" w:type="dxa"/>
            <w:vAlign w:val="center"/>
          </w:tcPr>
          <w:p w:rsidR="00B11F48" w:rsidRPr="00937A70" w:rsidRDefault="00B11F48" w:rsidP="006464B5">
            <w:pPr>
              <w:jc w:val="center"/>
              <w:rPr>
                <w:rFonts w:ascii="Times New Roman" w:hAnsi="Times New Roman" w:cs="Times New Roman"/>
                <w:b/>
                <w:sz w:val="20"/>
                <w:szCs w:val="20"/>
              </w:rPr>
            </w:pPr>
            <w:r w:rsidRPr="00937A70">
              <w:rPr>
                <w:rFonts w:ascii="Times New Roman" w:hAnsi="Times New Roman" w:cs="Times New Roman"/>
                <w:b/>
                <w:sz w:val="20"/>
                <w:szCs w:val="20"/>
              </w:rPr>
              <w:t>Шифра програмске активности</w:t>
            </w:r>
          </w:p>
          <w:p w:rsidR="00B11F48" w:rsidRPr="00937A70" w:rsidRDefault="00B11F48" w:rsidP="006464B5">
            <w:pPr>
              <w:jc w:val="center"/>
              <w:rPr>
                <w:rFonts w:ascii="Times New Roman" w:hAnsi="Times New Roman" w:cs="Times New Roman"/>
                <w:b/>
                <w:sz w:val="20"/>
                <w:szCs w:val="20"/>
              </w:rPr>
            </w:pPr>
            <w:r w:rsidRPr="00937A70">
              <w:rPr>
                <w:rFonts w:ascii="Times New Roman" w:hAnsi="Times New Roman" w:cs="Times New Roman"/>
                <w:b/>
                <w:sz w:val="20"/>
                <w:szCs w:val="20"/>
              </w:rPr>
              <w:t>/ пројекта</w:t>
            </w:r>
          </w:p>
        </w:tc>
        <w:tc>
          <w:tcPr>
            <w:tcW w:w="2896" w:type="dxa"/>
            <w:vAlign w:val="center"/>
          </w:tcPr>
          <w:p w:rsidR="00B11F48" w:rsidRPr="00937A70" w:rsidRDefault="00B11F48" w:rsidP="006464B5">
            <w:pPr>
              <w:jc w:val="center"/>
              <w:rPr>
                <w:rFonts w:ascii="Times New Roman" w:hAnsi="Times New Roman" w:cs="Times New Roman"/>
                <w:b/>
                <w:sz w:val="20"/>
                <w:szCs w:val="20"/>
              </w:rPr>
            </w:pPr>
            <w:r w:rsidRPr="00937A70">
              <w:rPr>
                <w:rFonts w:ascii="Times New Roman" w:hAnsi="Times New Roman" w:cs="Times New Roman"/>
                <w:b/>
                <w:sz w:val="20"/>
                <w:szCs w:val="20"/>
              </w:rPr>
              <w:t>Назив програма/програмске активности/пројекта</w:t>
            </w:r>
          </w:p>
        </w:tc>
        <w:tc>
          <w:tcPr>
            <w:tcW w:w="1226" w:type="dxa"/>
            <w:vAlign w:val="center"/>
          </w:tcPr>
          <w:p w:rsidR="00B11F48" w:rsidRPr="00937A70" w:rsidRDefault="00B11F48" w:rsidP="006464B5">
            <w:pPr>
              <w:jc w:val="center"/>
              <w:rPr>
                <w:rFonts w:ascii="Times New Roman" w:hAnsi="Times New Roman" w:cs="Times New Roman"/>
                <w:b/>
                <w:sz w:val="20"/>
                <w:szCs w:val="20"/>
              </w:rPr>
            </w:pPr>
            <w:r w:rsidRPr="00937A70">
              <w:rPr>
                <w:rFonts w:ascii="Times New Roman" w:hAnsi="Times New Roman" w:cs="Times New Roman"/>
                <w:b/>
                <w:sz w:val="20"/>
                <w:szCs w:val="20"/>
              </w:rPr>
              <w:t>Усвојен буџет за 2018.</w:t>
            </w:r>
          </w:p>
        </w:tc>
        <w:tc>
          <w:tcPr>
            <w:tcW w:w="1113" w:type="dxa"/>
            <w:vAlign w:val="center"/>
          </w:tcPr>
          <w:p w:rsidR="00B11F48" w:rsidRPr="00937A70" w:rsidRDefault="00B11F48" w:rsidP="006464B5">
            <w:pPr>
              <w:jc w:val="center"/>
              <w:rPr>
                <w:rFonts w:ascii="Times New Roman" w:hAnsi="Times New Roman" w:cs="Times New Roman"/>
                <w:b/>
                <w:sz w:val="20"/>
                <w:szCs w:val="20"/>
              </w:rPr>
            </w:pPr>
            <w:r w:rsidRPr="00937A70">
              <w:rPr>
                <w:rFonts w:ascii="Times New Roman" w:hAnsi="Times New Roman" w:cs="Times New Roman"/>
                <w:b/>
                <w:sz w:val="20"/>
                <w:szCs w:val="20"/>
              </w:rPr>
              <w:t>Текући буџет за 2018.</w:t>
            </w:r>
          </w:p>
        </w:tc>
        <w:tc>
          <w:tcPr>
            <w:tcW w:w="1123" w:type="dxa"/>
            <w:vAlign w:val="center"/>
          </w:tcPr>
          <w:p w:rsidR="00B11F48" w:rsidRPr="00937A70" w:rsidRDefault="00B11F48" w:rsidP="001225ED">
            <w:pPr>
              <w:jc w:val="center"/>
              <w:rPr>
                <w:rFonts w:ascii="Times New Roman" w:hAnsi="Times New Roman" w:cs="Times New Roman"/>
                <w:b/>
                <w:sz w:val="20"/>
                <w:szCs w:val="20"/>
              </w:rPr>
            </w:pPr>
            <w:r w:rsidRPr="00937A70">
              <w:rPr>
                <w:rFonts w:ascii="Times New Roman" w:hAnsi="Times New Roman" w:cs="Times New Roman"/>
                <w:b/>
                <w:sz w:val="20"/>
                <w:szCs w:val="20"/>
              </w:rPr>
              <w:t>Извршење 2018.</w:t>
            </w:r>
          </w:p>
        </w:tc>
        <w:tc>
          <w:tcPr>
            <w:tcW w:w="1055" w:type="dxa"/>
            <w:vAlign w:val="center"/>
          </w:tcPr>
          <w:p w:rsidR="00B11F48" w:rsidRPr="00937A70" w:rsidRDefault="00B11F48" w:rsidP="006464B5">
            <w:pPr>
              <w:jc w:val="center"/>
              <w:rPr>
                <w:rFonts w:ascii="Times New Roman" w:hAnsi="Times New Roman" w:cs="Times New Roman"/>
                <w:b/>
                <w:sz w:val="20"/>
                <w:szCs w:val="20"/>
              </w:rPr>
            </w:pPr>
            <w:r w:rsidRPr="00937A70">
              <w:rPr>
                <w:rFonts w:ascii="Times New Roman" w:hAnsi="Times New Roman" w:cs="Times New Roman"/>
                <w:b/>
                <w:sz w:val="20"/>
                <w:szCs w:val="20"/>
              </w:rPr>
              <w:t>Проценат извршења у односу на текући буџет</w:t>
            </w:r>
          </w:p>
        </w:tc>
      </w:tr>
      <w:tr w:rsidR="00B11F48" w:rsidTr="006464B5">
        <w:tc>
          <w:tcPr>
            <w:tcW w:w="995" w:type="dxa"/>
            <w:vAlign w:val="center"/>
          </w:tcPr>
          <w:p w:rsidR="00B11F48" w:rsidRPr="00937A70" w:rsidRDefault="00B11F48" w:rsidP="006464B5">
            <w:pPr>
              <w:jc w:val="center"/>
              <w:rPr>
                <w:rFonts w:ascii="Times New Roman" w:hAnsi="Times New Roman" w:cs="Times New Roman"/>
                <w:sz w:val="24"/>
                <w:szCs w:val="24"/>
              </w:rPr>
            </w:pPr>
            <w:r w:rsidRPr="00937A70">
              <w:rPr>
                <w:rFonts w:ascii="Times New Roman" w:hAnsi="Times New Roman" w:cs="Times New Roman"/>
                <w:sz w:val="24"/>
                <w:szCs w:val="24"/>
              </w:rPr>
              <w:t>0101</w:t>
            </w:r>
          </w:p>
        </w:tc>
        <w:tc>
          <w:tcPr>
            <w:tcW w:w="1168" w:type="dxa"/>
            <w:vAlign w:val="center"/>
          </w:tcPr>
          <w:p w:rsidR="00B11F48" w:rsidRPr="00937A70" w:rsidRDefault="00B11F48" w:rsidP="006464B5">
            <w:pPr>
              <w:jc w:val="center"/>
              <w:rPr>
                <w:rFonts w:ascii="Times New Roman" w:hAnsi="Times New Roman" w:cs="Times New Roman"/>
                <w:sz w:val="24"/>
                <w:szCs w:val="24"/>
              </w:rPr>
            </w:pPr>
          </w:p>
        </w:tc>
        <w:tc>
          <w:tcPr>
            <w:tcW w:w="2896" w:type="dxa"/>
          </w:tcPr>
          <w:p w:rsidR="00B11F48" w:rsidRPr="00937A70" w:rsidRDefault="00B11F48" w:rsidP="006464B5">
            <w:pPr>
              <w:rPr>
                <w:rFonts w:ascii="Times New Roman" w:hAnsi="Times New Roman" w:cs="Times New Roman"/>
                <w:sz w:val="24"/>
                <w:szCs w:val="24"/>
              </w:rPr>
            </w:pPr>
            <w:r w:rsidRPr="00937A70">
              <w:rPr>
                <w:rFonts w:ascii="Times New Roman" w:hAnsi="Times New Roman" w:cs="Times New Roman"/>
                <w:sz w:val="24"/>
                <w:szCs w:val="24"/>
              </w:rPr>
              <w:t>Пољопривреда и рурални развој</w:t>
            </w:r>
          </w:p>
        </w:tc>
        <w:tc>
          <w:tcPr>
            <w:tcW w:w="1226" w:type="dxa"/>
            <w:vAlign w:val="center"/>
          </w:tcPr>
          <w:p w:rsidR="00B11F48" w:rsidRPr="00937A70" w:rsidRDefault="00B11F48" w:rsidP="006464B5">
            <w:pPr>
              <w:jc w:val="right"/>
              <w:rPr>
                <w:rFonts w:ascii="Times New Roman" w:hAnsi="Times New Roman" w:cs="Times New Roman"/>
                <w:sz w:val="24"/>
                <w:szCs w:val="24"/>
              </w:rPr>
            </w:pPr>
          </w:p>
        </w:tc>
        <w:tc>
          <w:tcPr>
            <w:tcW w:w="1113" w:type="dxa"/>
            <w:vAlign w:val="center"/>
          </w:tcPr>
          <w:p w:rsidR="00B11F48" w:rsidRPr="00937A70" w:rsidRDefault="00B11F48" w:rsidP="006464B5">
            <w:pPr>
              <w:jc w:val="right"/>
              <w:rPr>
                <w:rFonts w:ascii="Times New Roman" w:hAnsi="Times New Roman" w:cs="Times New Roman"/>
                <w:sz w:val="24"/>
                <w:szCs w:val="24"/>
              </w:rPr>
            </w:pPr>
          </w:p>
        </w:tc>
        <w:tc>
          <w:tcPr>
            <w:tcW w:w="1123" w:type="dxa"/>
            <w:vAlign w:val="center"/>
          </w:tcPr>
          <w:p w:rsidR="00B11F48" w:rsidRPr="00937A70" w:rsidRDefault="00B11F48" w:rsidP="006464B5">
            <w:pPr>
              <w:jc w:val="right"/>
              <w:rPr>
                <w:rFonts w:ascii="Times New Roman" w:hAnsi="Times New Roman" w:cs="Times New Roman"/>
                <w:sz w:val="24"/>
                <w:szCs w:val="24"/>
              </w:rPr>
            </w:pPr>
          </w:p>
        </w:tc>
        <w:tc>
          <w:tcPr>
            <w:tcW w:w="1055" w:type="dxa"/>
            <w:vAlign w:val="center"/>
          </w:tcPr>
          <w:p w:rsidR="00B11F48" w:rsidRPr="00937A70" w:rsidRDefault="00B11F48" w:rsidP="006464B5">
            <w:pPr>
              <w:jc w:val="right"/>
              <w:rPr>
                <w:rFonts w:ascii="Times New Roman" w:hAnsi="Times New Roman" w:cs="Times New Roman"/>
                <w:sz w:val="24"/>
                <w:szCs w:val="24"/>
              </w:rPr>
            </w:pPr>
          </w:p>
        </w:tc>
      </w:tr>
      <w:tr w:rsidR="00B11F48" w:rsidTr="006464B5">
        <w:tc>
          <w:tcPr>
            <w:tcW w:w="995" w:type="dxa"/>
            <w:vAlign w:val="center"/>
          </w:tcPr>
          <w:p w:rsidR="00B11F48" w:rsidRPr="00937A70" w:rsidRDefault="00B11F48" w:rsidP="006464B5">
            <w:pPr>
              <w:jc w:val="center"/>
              <w:rPr>
                <w:rFonts w:ascii="Times New Roman" w:hAnsi="Times New Roman" w:cs="Times New Roman"/>
                <w:sz w:val="24"/>
                <w:szCs w:val="24"/>
              </w:rPr>
            </w:pPr>
          </w:p>
        </w:tc>
        <w:tc>
          <w:tcPr>
            <w:tcW w:w="1168" w:type="dxa"/>
            <w:vAlign w:val="center"/>
          </w:tcPr>
          <w:p w:rsidR="00B11F48" w:rsidRPr="00937A70" w:rsidRDefault="00B11F48" w:rsidP="006464B5">
            <w:pPr>
              <w:jc w:val="center"/>
              <w:rPr>
                <w:rFonts w:ascii="Times New Roman" w:hAnsi="Times New Roman" w:cs="Times New Roman"/>
                <w:sz w:val="24"/>
                <w:szCs w:val="24"/>
              </w:rPr>
            </w:pPr>
            <w:r w:rsidRPr="00937A70">
              <w:rPr>
                <w:rFonts w:ascii="Times New Roman" w:hAnsi="Times New Roman" w:cs="Times New Roman"/>
                <w:sz w:val="24"/>
                <w:szCs w:val="24"/>
              </w:rPr>
              <w:t>0002</w:t>
            </w:r>
          </w:p>
        </w:tc>
        <w:tc>
          <w:tcPr>
            <w:tcW w:w="2896" w:type="dxa"/>
          </w:tcPr>
          <w:p w:rsidR="00B11F48" w:rsidRPr="00937A70" w:rsidRDefault="00B11F48" w:rsidP="006464B5">
            <w:pPr>
              <w:rPr>
                <w:rFonts w:ascii="Times New Roman" w:hAnsi="Times New Roman" w:cs="Times New Roman"/>
                <w:sz w:val="24"/>
                <w:szCs w:val="24"/>
              </w:rPr>
            </w:pPr>
            <w:r w:rsidRPr="00937A70">
              <w:rPr>
                <w:rFonts w:ascii="Times New Roman" w:hAnsi="Times New Roman" w:cs="Times New Roman"/>
                <w:sz w:val="24"/>
                <w:szCs w:val="24"/>
              </w:rPr>
              <w:t>Мере подршке руралном развоју</w:t>
            </w:r>
          </w:p>
        </w:tc>
        <w:tc>
          <w:tcPr>
            <w:tcW w:w="1226" w:type="dxa"/>
          </w:tcPr>
          <w:p w:rsidR="00B11F48" w:rsidRPr="00937A70" w:rsidRDefault="00B11F48" w:rsidP="006464B5">
            <w:pPr>
              <w:jc w:val="right"/>
              <w:rPr>
                <w:sz w:val="24"/>
                <w:szCs w:val="24"/>
              </w:rPr>
            </w:pPr>
            <w:r w:rsidRPr="00937A70">
              <w:rPr>
                <w:rFonts w:ascii="Times New Roman" w:hAnsi="Times New Roman" w:cs="Times New Roman"/>
                <w:sz w:val="24"/>
                <w:szCs w:val="24"/>
              </w:rPr>
              <w:t>6.080.110</w:t>
            </w:r>
          </w:p>
        </w:tc>
        <w:tc>
          <w:tcPr>
            <w:tcW w:w="1113" w:type="dxa"/>
            <w:vAlign w:val="center"/>
          </w:tcPr>
          <w:p w:rsidR="00B11F48" w:rsidRPr="00937A70" w:rsidRDefault="00B11F48" w:rsidP="006464B5">
            <w:pPr>
              <w:jc w:val="right"/>
              <w:rPr>
                <w:rFonts w:ascii="Times New Roman" w:hAnsi="Times New Roman"/>
                <w:sz w:val="24"/>
                <w:szCs w:val="24"/>
              </w:rPr>
            </w:pPr>
            <w:r w:rsidRPr="00937A70">
              <w:rPr>
                <w:rFonts w:ascii="Times New Roman" w:hAnsi="Times New Roman"/>
                <w:sz w:val="24"/>
                <w:szCs w:val="24"/>
              </w:rPr>
              <w:t>6.130.110</w:t>
            </w:r>
          </w:p>
        </w:tc>
        <w:tc>
          <w:tcPr>
            <w:tcW w:w="1123" w:type="dxa"/>
            <w:vAlign w:val="center"/>
          </w:tcPr>
          <w:p w:rsidR="00B11F48" w:rsidRPr="00937A70" w:rsidRDefault="00B11F48" w:rsidP="006464B5">
            <w:pPr>
              <w:jc w:val="right"/>
              <w:rPr>
                <w:rFonts w:ascii="Times New Roman" w:hAnsi="Times New Roman"/>
                <w:sz w:val="24"/>
                <w:szCs w:val="24"/>
              </w:rPr>
            </w:pPr>
            <w:r w:rsidRPr="00937A70">
              <w:rPr>
                <w:rFonts w:ascii="Times New Roman" w:hAnsi="Times New Roman"/>
                <w:sz w:val="24"/>
                <w:szCs w:val="24"/>
              </w:rPr>
              <w:t>6.003.600</w:t>
            </w:r>
          </w:p>
        </w:tc>
        <w:tc>
          <w:tcPr>
            <w:tcW w:w="1055" w:type="dxa"/>
            <w:vAlign w:val="center"/>
          </w:tcPr>
          <w:p w:rsidR="00B11F48" w:rsidRPr="00937A70" w:rsidRDefault="00B11F48" w:rsidP="006464B5">
            <w:pPr>
              <w:jc w:val="right"/>
              <w:rPr>
                <w:rFonts w:ascii="Times New Roman" w:hAnsi="Times New Roman"/>
                <w:sz w:val="24"/>
                <w:szCs w:val="24"/>
              </w:rPr>
            </w:pPr>
            <w:r w:rsidRPr="00937A70">
              <w:rPr>
                <w:rFonts w:ascii="Times New Roman" w:hAnsi="Times New Roman"/>
                <w:sz w:val="24"/>
                <w:szCs w:val="24"/>
              </w:rPr>
              <w:t>97,93</w:t>
            </w:r>
          </w:p>
        </w:tc>
      </w:tr>
      <w:tr w:rsidR="00B11F48" w:rsidTr="006464B5">
        <w:tc>
          <w:tcPr>
            <w:tcW w:w="995" w:type="dxa"/>
            <w:vAlign w:val="center"/>
          </w:tcPr>
          <w:p w:rsidR="00B11F48" w:rsidRPr="00937A70" w:rsidRDefault="00B11F48" w:rsidP="006464B5">
            <w:pPr>
              <w:jc w:val="center"/>
              <w:rPr>
                <w:rFonts w:ascii="Times New Roman" w:hAnsi="Times New Roman" w:cs="Times New Roman"/>
                <w:sz w:val="24"/>
                <w:szCs w:val="24"/>
              </w:rPr>
            </w:pPr>
          </w:p>
        </w:tc>
        <w:tc>
          <w:tcPr>
            <w:tcW w:w="1168" w:type="dxa"/>
            <w:vAlign w:val="center"/>
          </w:tcPr>
          <w:p w:rsidR="00B11F48" w:rsidRPr="00937A70" w:rsidRDefault="00B11F48" w:rsidP="006464B5">
            <w:pPr>
              <w:jc w:val="center"/>
              <w:rPr>
                <w:rFonts w:ascii="Times New Roman" w:hAnsi="Times New Roman" w:cs="Times New Roman"/>
                <w:sz w:val="24"/>
                <w:szCs w:val="24"/>
              </w:rPr>
            </w:pPr>
          </w:p>
        </w:tc>
        <w:tc>
          <w:tcPr>
            <w:tcW w:w="2896" w:type="dxa"/>
            <w:vAlign w:val="center"/>
          </w:tcPr>
          <w:p w:rsidR="00B11F48" w:rsidRPr="00937A70" w:rsidRDefault="00B11F48" w:rsidP="006464B5">
            <w:pPr>
              <w:jc w:val="right"/>
              <w:rPr>
                <w:rFonts w:ascii="Times New Roman" w:hAnsi="Times New Roman" w:cs="Times New Roman"/>
                <w:sz w:val="24"/>
                <w:szCs w:val="24"/>
              </w:rPr>
            </w:pPr>
            <w:r w:rsidRPr="00937A70">
              <w:rPr>
                <w:rFonts w:ascii="Times New Roman" w:hAnsi="Times New Roman" w:cs="Times New Roman"/>
                <w:sz w:val="24"/>
                <w:szCs w:val="24"/>
              </w:rPr>
              <w:t>Укупно:</w:t>
            </w:r>
          </w:p>
        </w:tc>
        <w:tc>
          <w:tcPr>
            <w:tcW w:w="1226" w:type="dxa"/>
          </w:tcPr>
          <w:p w:rsidR="00B11F48" w:rsidRPr="00937A70" w:rsidRDefault="00B11F48" w:rsidP="006464B5">
            <w:pPr>
              <w:jc w:val="right"/>
              <w:rPr>
                <w:sz w:val="24"/>
                <w:szCs w:val="24"/>
              </w:rPr>
            </w:pPr>
            <w:r w:rsidRPr="00937A70">
              <w:rPr>
                <w:rFonts w:ascii="Times New Roman" w:hAnsi="Times New Roman" w:cs="Times New Roman"/>
                <w:sz w:val="24"/>
                <w:szCs w:val="24"/>
              </w:rPr>
              <w:t>6.080.110</w:t>
            </w:r>
          </w:p>
        </w:tc>
        <w:tc>
          <w:tcPr>
            <w:tcW w:w="1113" w:type="dxa"/>
            <w:vAlign w:val="center"/>
          </w:tcPr>
          <w:p w:rsidR="00B11F48" w:rsidRPr="00937A70" w:rsidRDefault="00B11F48" w:rsidP="006464B5">
            <w:pPr>
              <w:jc w:val="right"/>
              <w:rPr>
                <w:rFonts w:ascii="Times New Roman" w:hAnsi="Times New Roman"/>
                <w:sz w:val="24"/>
                <w:szCs w:val="24"/>
              </w:rPr>
            </w:pPr>
            <w:r w:rsidRPr="00937A70">
              <w:rPr>
                <w:rFonts w:ascii="Times New Roman" w:hAnsi="Times New Roman"/>
                <w:sz w:val="24"/>
                <w:szCs w:val="24"/>
              </w:rPr>
              <w:t>6.130.110</w:t>
            </w:r>
          </w:p>
        </w:tc>
        <w:tc>
          <w:tcPr>
            <w:tcW w:w="1123" w:type="dxa"/>
            <w:vAlign w:val="center"/>
          </w:tcPr>
          <w:p w:rsidR="00B11F48" w:rsidRPr="00937A70" w:rsidRDefault="00B11F48" w:rsidP="006464B5">
            <w:pPr>
              <w:jc w:val="right"/>
              <w:rPr>
                <w:rFonts w:ascii="Times New Roman" w:hAnsi="Times New Roman"/>
                <w:sz w:val="24"/>
                <w:szCs w:val="24"/>
              </w:rPr>
            </w:pPr>
            <w:r w:rsidRPr="00937A70">
              <w:rPr>
                <w:rFonts w:ascii="Times New Roman" w:hAnsi="Times New Roman"/>
                <w:sz w:val="24"/>
                <w:szCs w:val="24"/>
              </w:rPr>
              <w:t>6.003.600</w:t>
            </w:r>
          </w:p>
        </w:tc>
        <w:tc>
          <w:tcPr>
            <w:tcW w:w="1055" w:type="dxa"/>
            <w:vAlign w:val="center"/>
          </w:tcPr>
          <w:p w:rsidR="00B11F48" w:rsidRPr="00937A70" w:rsidRDefault="00B11F48" w:rsidP="006464B5">
            <w:pPr>
              <w:jc w:val="right"/>
              <w:rPr>
                <w:rFonts w:ascii="Times New Roman" w:hAnsi="Times New Roman"/>
                <w:sz w:val="24"/>
                <w:szCs w:val="24"/>
              </w:rPr>
            </w:pPr>
            <w:r w:rsidRPr="00937A70">
              <w:rPr>
                <w:rFonts w:ascii="Times New Roman" w:hAnsi="Times New Roman"/>
                <w:sz w:val="24"/>
                <w:szCs w:val="24"/>
              </w:rPr>
              <w:t>97,93</w:t>
            </w:r>
          </w:p>
        </w:tc>
      </w:tr>
    </w:tbl>
    <w:p w:rsidR="00B11F48" w:rsidRDefault="00B11F48" w:rsidP="00B11F48">
      <w:pPr>
        <w:rPr>
          <w:rFonts w:ascii="Times New Roman" w:hAnsi="Times New Roman" w:cs="Times New Roman"/>
          <w:b/>
          <w:sz w:val="20"/>
          <w:szCs w:val="20"/>
        </w:rPr>
      </w:pPr>
    </w:p>
    <w:p w:rsidR="00B11F48" w:rsidRDefault="00B11F48" w:rsidP="00B11F48">
      <w:pPr>
        <w:rPr>
          <w:rFonts w:ascii="Times New Roman" w:hAnsi="Times New Roman" w:cs="Times New Roman"/>
          <w:b/>
          <w:sz w:val="20"/>
          <w:szCs w:val="20"/>
        </w:rPr>
      </w:pPr>
    </w:p>
    <w:p w:rsidR="00E36928" w:rsidRDefault="00E36928" w:rsidP="00B11F48">
      <w:pPr>
        <w:rPr>
          <w:rFonts w:ascii="Times New Roman" w:hAnsi="Times New Roman" w:cs="Times New Roman"/>
          <w:b/>
          <w:sz w:val="20"/>
          <w:szCs w:val="20"/>
        </w:rPr>
      </w:pPr>
    </w:p>
    <w:p w:rsidR="00E36928" w:rsidRPr="00E36928" w:rsidRDefault="00E36928" w:rsidP="00B11F48">
      <w:pPr>
        <w:rPr>
          <w:rFonts w:ascii="Times New Roman" w:hAnsi="Times New Roman" w:cs="Times New Roman"/>
          <w:b/>
          <w:sz w:val="20"/>
          <w:szCs w:val="20"/>
        </w:rPr>
      </w:pPr>
    </w:p>
    <w:p w:rsidR="00B11F48" w:rsidRPr="00E23FE0" w:rsidRDefault="00B11F48" w:rsidP="00B11F48">
      <w:pPr>
        <w:rPr>
          <w:rFonts w:ascii="Times New Roman" w:hAnsi="Times New Roman" w:cs="Times New Roman"/>
          <w:b/>
        </w:rPr>
      </w:pPr>
      <w:r w:rsidRPr="00E23FE0">
        <w:rPr>
          <w:rFonts w:ascii="Times New Roman" w:hAnsi="Times New Roman" w:cs="Times New Roman"/>
          <w:b/>
        </w:rPr>
        <w:t>ПРОГРАМСКА СТРУКТУРА</w:t>
      </w:r>
    </w:p>
    <w:p w:rsidR="00B11F48" w:rsidRPr="00E23FE0" w:rsidRDefault="00B11F48" w:rsidP="00B11F48">
      <w:pPr>
        <w:rPr>
          <w:rFonts w:ascii="Times New Roman" w:hAnsi="Times New Roman" w:cs="Times New Roman"/>
          <w:b/>
        </w:rPr>
      </w:pPr>
    </w:p>
    <w:p w:rsidR="00B11F48" w:rsidRDefault="00B11F48" w:rsidP="00B11F48">
      <w:pPr>
        <w:rPr>
          <w:rFonts w:ascii="Times New Roman" w:hAnsi="Times New Roman" w:cs="Times New Roman"/>
          <w:b/>
          <w:u w:val="single"/>
        </w:rPr>
      </w:pPr>
      <w:r w:rsidRPr="00E23FE0">
        <w:rPr>
          <w:rFonts w:ascii="Times New Roman" w:hAnsi="Times New Roman" w:cs="Times New Roman"/>
          <w:b/>
          <w:u w:val="single"/>
        </w:rPr>
        <w:t>Програм 5: Пољопривреда и рурални развој</w:t>
      </w:r>
    </w:p>
    <w:p w:rsidR="001E3634" w:rsidRPr="001E3634" w:rsidRDefault="001E3634" w:rsidP="00B11F48">
      <w:pPr>
        <w:rPr>
          <w:rFonts w:ascii="Times New Roman" w:hAnsi="Times New Roman" w:cs="Times New Roman"/>
          <w:b/>
          <w:u w:val="single"/>
        </w:rPr>
      </w:pPr>
    </w:p>
    <w:p w:rsidR="00B11F48" w:rsidRPr="00E23FE0" w:rsidRDefault="00B11F48" w:rsidP="00B11F48">
      <w:pPr>
        <w:rPr>
          <w:rFonts w:ascii="Times New Roman" w:hAnsi="Times New Roman" w:cs="Times New Roman"/>
        </w:rPr>
      </w:pPr>
      <w:r w:rsidRPr="00E23FE0">
        <w:rPr>
          <w:rFonts w:ascii="Times New Roman" w:hAnsi="Times New Roman" w:cs="Times New Roman"/>
        </w:rPr>
        <w:t>Шифра програма: 0101</w:t>
      </w:r>
    </w:p>
    <w:p w:rsidR="00B11F48" w:rsidRPr="00E23FE0" w:rsidRDefault="00B11F48" w:rsidP="00B11F48">
      <w:pPr>
        <w:rPr>
          <w:rFonts w:ascii="Times New Roman" w:hAnsi="Times New Roman" w:cs="Times New Roman"/>
        </w:rPr>
      </w:pPr>
    </w:p>
    <w:p w:rsidR="00B11F48" w:rsidRPr="00E23FE0" w:rsidRDefault="00B11F48" w:rsidP="00B11F48">
      <w:pPr>
        <w:spacing w:before="1" w:line="256" w:lineRule="exact"/>
        <w:rPr>
          <w:rFonts w:ascii="Times New Roman" w:hAnsi="Times New Roman" w:cs="Times New Roman"/>
          <w:color w:val="000000"/>
        </w:rPr>
      </w:pPr>
      <w:r w:rsidRPr="00D4524C">
        <w:rPr>
          <w:rFonts w:ascii="Times New Roman" w:hAnsi="Times New Roman" w:cs="Times New Roman"/>
          <w:b/>
        </w:rPr>
        <w:t>Сектор:</w:t>
      </w:r>
      <w:r w:rsidRPr="00E23FE0">
        <w:rPr>
          <w:rFonts w:ascii="Times New Roman" w:hAnsi="Times New Roman" w:cs="Times New Roman"/>
        </w:rPr>
        <w:t xml:space="preserve"> </w:t>
      </w:r>
      <w:r w:rsidRPr="00E23FE0">
        <w:rPr>
          <w:rFonts w:ascii="Times New Roman" w:hAnsi="Times New Roman" w:cs="Times New Roman"/>
          <w:color w:val="000000"/>
        </w:rPr>
        <w:t>Пољопривреда и рурални развој</w:t>
      </w:r>
    </w:p>
    <w:p w:rsidR="00B11F48" w:rsidRPr="00E23FE0" w:rsidRDefault="00B11F48" w:rsidP="00B11F48">
      <w:pPr>
        <w:rPr>
          <w:rFonts w:ascii="Times New Roman" w:hAnsi="Times New Roman" w:cs="Times New Roman"/>
        </w:rPr>
      </w:pPr>
      <w:r w:rsidRPr="00D4524C">
        <w:rPr>
          <w:rFonts w:ascii="Times New Roman" w:hAnsi="Times New Roman" w:cs="Times New Roman"/>
          <w:b/>
        </w:rPr>
        <w:t>Одговорно лице:</w:t>
      </w:r>
      <w:r w:rsidRPr="00E23FE0">
        <w:rPr>
          <w:rFonts w:ascii="Times New Roman" w:hAnsi="Times New Roman" w:cs="Times New Roman"/>
        </w:rPr>
        <w:t xml:space="preserve"> Здравко Топаловић, члан Већа</w:t>
      </w:r>
    </w:p>
    <w:p w:rsidR="00B11F48" w:rsidRPr="00E23FE0" w:rsidRDefault="00B11F48" w:rsidP="00B11F48">
      <w:pPr>
        <w:rPr>
          <w:rFonts w:ascii="Times New Roman" w:hAnsi="Times New Roman" w:cs="Times New Roman"/>
        </w:rPr>
      </w:pPr>
    </w:p>
    <w:p w:rsidR="00B11F48" w:rsidRPr="00D4524C" w:rsidRDefault="00B11F48" w:rsidP="00B11F48">
      <w:pPr>
        <w:rPr>
          <w:rFonts w:ascii="Times New Roman" w:hAnsi="Times New Roman" w:cs="Times New Roman"/>
          <w:b/>
        </w:rPr>
      </w:pPr>
      <w:r w:rsidRPr="00D4524C">
        <w:rPr>
          <w:rFonts w:ascii="Times New Roman" w:hAnsi="Times New Roman" w:cs="Times New Roman"/>
          <w:b/>
        </w:rPr>
        <w:t>Опис програма:</w:t>
      </w:r>
    </w:p>
    <w:p w:rsidR="00B11F48" w:rsidRPr="00E23FE0" w:rsidRDefault="00B11F48" w:rsidP="00B11F48">
      <w:pPr>
        <w:rPr>
          <w:rFonts w:ascii="Times New Roman" w:hAnsi="Times New Roman" w:cs="Times New Roman"/>
          <w:color w:val="000000"/>
        </w:rPr>
      </w:pPr>
      <w:r w:rsidRPr="00E23FE0">
        <w:rPr>
          <w:rFonts w:ascii="Times New Roman" w:hAnsi="Times New Roman" w:cs="Times New Roman"/>
        </w:rPr>
        <w:t>У оквиру програма обављају се послови у циљу у</w:t>
      </w:r>
      <w:r w:rsidRPr="00E23FE0">
        <w:rPr>
          <w:rFonts w:ascii="Times New Roman" w:hAnsi="Times New Roman" w:cs="Times New Roman"/>
          <w:color w:val="000000"/>
        </w:rPr>
        <w:t>напређења пољопривредне производње у градској општини.</w:t>
      </w:r>
    </w:p>
    <w:p w:rsidR="00B11F48" w:rsidRPr="00E23FE0" w:rsidRDefault="00B11F48" w:rsidP="00B11F48">
      <w:pPr>
        <w:rPr>
          <w:rFonts w:ascii="Times New Roman" w:hAnsi="Times New Roman" w:cs="Times New Roman"/>
        </w:rPr>
      </w:pPr>
    </w:p>
    <w:p w:rsidR="00B11F48" w:rsidRPr="00D4524C" w:rsidRDefault="00B11F48" w:rsidP="00B11F48">
      <w:pPr>
        <w:rPr>
          <w:rFonts w:ascii="Times New Roman" w:hAnsi="Times New Roman" w:cs="Times New Roman"/>
          <w:b/>
        </w:rPr>
      </w:pPr>
      <w:r w:rsidRPr="00D4524C">
        <w:rPr>
          <w:rFonts w:ascii="Times New Roman" w:hAnsi="Times New Roman" w:cs="Times New Roman"/>
          <w:b/>
        </w:rPr>
        <w:t>Образложење спровођења програма у години извештавања:</w:t>
      </w:r>
    </w:p>
    <w:p w:rsidR="00B11F48" w:rsidRDefault="00B11F48" w:rsidP="00B11F48">
      <w:pPr>
        <w:jc w:val="both"/>
        <w:rPr>
          <w:rFonts w:ascii="Times New Roman" w:hAnsi="Times New Roman" w:cs="Times New Roman"/>
        </w:rPr>
      </w:pPr>
      <w:r w:rsidRPr="00E23FE0">
        <w:rPr>
          <w:rFonts w:ascii="Times New Roman" w:hAnsi="Times New Roman" w:cs="Times New Roman"/>
        </w:rPr>
        <w:t xml:space="preserve">У </w:t>
      </w:r>
      <w:r w:rsidR="00D4524C">
        <w:rPr>
          <w:rFonts w:ascii="Times New Roman" w:hAnsi="Times New Roman" w:cs="Times New Roman"/>
        </w:rPr>
        <w:t>оквиру програма планирани су</w:t>
      </w:r>
      <w:r>
        <w:rPr>
          <w:rFonts w:ascii="Times New Roman" w:hAnsi="Times New Roman" w:cs="Times New Roman"/>
        </w:rPr>
        <w:t xml:space="preserve"> послови израде Плана развоја пољопривреде на подручју општине, као и одржавање атарских путева у периоду пољопривредних радова а у циљу унапређења пољопривредне производње у оквиру надлежности градске општине.</w:t>
      </w:r>
    </w:p>
    <w:p w:rsidR="00806A22" w:rsidRDefault="00806A22" w:rsidP="00B11F48">
      <w:pPr>
        <w:jc w:val="both"/>
        <w:rPr>
          <w:rFonts w:ascii="Times New Roman" w:hAnsi="Times New Roman" w:cs="Times New Roman"/>
        </w:rPr>
      </w:pPr>
      <w:r>
        <w:rPr>
          <w:rFonts w:ascii="Times New Roman" w:hAnsi="Times New Roman" w:cs="Times New Roman"/>
        </w:rPr>
        <w:t>У 2018. години израђен је План развоја пољопривреде чији је циљ да укаже на детаљни правац развоја у периоду 2018.-2022. године. Овај документ се ослања на Стратешки план општине Чукарица за период 2014.-2020. године и представља његову разраду у пракси.</w:t>
      </w:r>
    </w:p>
    <w:p w:rsidR="00806A22" w:rsidRPr="00806A22" w:rsidRDefault="00806A22" w:rsidP="00B11F48">
      <w:pPr>
        <w:jc w:val="both"/>
        <w:rPr>
          <w:rFonts w:ascii="Times New Roman" w:hAnsi="Times New Roman" w:cs="Times New Roman"/>
        </w:rPr>
      </w:pPr>
      <w:r>
        <w:rPr>
          <w:rFonts w:ascii="Times New Roman" w:hAnsi="Times New Roman" w:cs="Times New Roman"/>
        </w:rPr>
        <w:t>У организацији ГО Чукарица Међународни пољопривредни сајам у Новом Саду посетило је педесет пољопривредник произвођача са територије наше општине.</w:t>
      </w:r>
    </w:p>
    <w:p w:rsidR="00B11F48" w:rsidRDefault="00B11F48" w:rsidP="00B11F48">
      <w:pPr>
        <w:rPr>
          <w:rFonts w:ascii="Times New Roman" w:hAnsi="Times New Roman" w:cs="Times New Roman"/>
        </w:rPr>
      </w:pPr>
    </w:p>
    <w:p w:rsidR="00E36928" w:rsidRDefault="00E36928" w:rsidP="00B11F48">
      <w:pPr>
        <w:rPr>
          <w:rFonts w:ascii="Times New Roman" w:hAnsi="Times New Roman" w:cs="Times New Roman"/>
        </w:rPr>
      </w:pPr>
    </w:p>
    <w:p w:rsidR="00E36928" w:rsidRDefault="00E36928" w:rsidP="00B11F48">
      <w:pPr>
        <w:rPr>
          <w:rFonts w:ascii="Times New Roman" w:hAnsi="Times New Roman" w:cs="Times New Roman"/>
        </w:rPr>
      </w:pPr>
    </w:p>
    <w:p w:rsidR="00E36928" w:rsidRDefault="00E36928" w:rsidP="00B11F48">
      <w:pPr>
        <w:rPr>
          <w:rFonts w:ascii="Times New Roman" w:hAnsi="Times New Roman" w:cs="Times New Roman"/>
        </w:rPr>
      </w:pPr>
    </w:p>
    <w:p w:rsidR="00E36928" w:rsidRDefault="00E36928" w:rsidP="00B11F48">
      <w:pPr>
        <w:rPr>
          <w:rFonts w:ascii="Times New Roman" w:hAnsi="Times New Roman" w:cs="Times New Roman"/>
        </w:rPr>
      </w:pPr>
    </w:p>
    <w:p w:rsidR="00B11F48" w:rsidRPr="00937A70" w:rsidRDefault="00B11F48" w:rsidP="00B11F48">
      <w:pPr>
        <w:rPr>
          <w:rFonts w:ascii="Times New Roman" w:hAnsi="Times New Roman" w:cs="Times New Roman"/>
          <w:b/>
        </w:rPr>
      </w:pPr>
      <w:r w:rsidRPr="00937A70">
        <w:rPr>
          <w:rFonts w:ascii="Times New Roman" w:hAnsi="Times New Roman" w:cs="Times New Roman"/>
          <w:b/>
        </w:rPr>
        <w:lastRenderedPageBreak/>
        <w:t xml:space="preserve">Циљ 1: </w:t>
      </w:r>
      <w:r w:rsidRPr="00937A70">
        <w:rPr>
          <w:rFonts w:ascii="Times New Roman" w:hAnsi="Times New Roman" w:cs="Times New Roman"/>
          <w:b/>
          <w:color w:val="000000"/>
        </w:rPr>
        <w:t>Спровођење усвојене пољопривредне политике и политике руралног развоја</w:t>
      </w:r>
      <w:r w:rsidRPr="00937A70">
        <w:rPr>
          <w:rFonts w:ascii="Times New Roman" w:hAnsi="Times New Roman" w:cs="Times New Roman"/>
          <w:b/>
        </w:rPr>
        <w:t xml:space="preserve">  </w:t>
      </w:r>
    </w:p>
    <w:tbl>
      <w:tblPr>
        <w:tblStyle w:val="TableGrid"/>
        <w:tblW w:w="0" w:type="auto"/>
        <w:tblLook w:val="04A0"/>
      </w:tblPr>
      <w:tblGrid>
        <w:gridCol w:w="3485"/>
        <w:gridCol w:w="1238"/>
        <w:gridCol w:w="1098"/>
        <w:gridCol w:w="1190"/>
        <w:gridCol w:w="1190"/>
        <w:gridCol w:w="1375"/>
      </w:tblGrid>
      <w:tr w:rsidR="00B11F48" w:rsidRPr="00937A70" w:rsidTr="006464B5">
        <w:tc>
          <w:tcPr>
            <w:tcW w:w="3873" w:type="dxa"/>
            <w:vAlign w:val="center"/>
          </w:tcPr>
          <w:p w:rsidR="00B11F48" w:rsidRPr="00937A70" w:rsidRDefault="00B11F48" w:rsidP="006464B5">
            <w:pPr>
              <w:jc w:val="center"/>
              <w:rPr>
                <w:rFonts w:ascii="Times New Roman" w:hAnsi="Times New Roman" w:cs="Times New Roman"/>
                <w:b/>
                <w:sz w:val="24"/>
                <w:szCs w:val="24"/>
              </w:rPr>
            </w:pPr>
            <w:r w:rsidRPr="00937A70">
              <w:rPr>
                <w:rFonts w:ascii="Times New Roman" w:hAnsi="Times New Roman" w:cs="Times New Roman"/>
                <w:b/>
                <w:sz w:val="24"/>
                <w:szCs w:val="24"/>
              </w:rPr>
              <w:t>Показатељи учинка</w:t>
            </w:r>
          </w:p>
        </w:tc>
        <w:tc>
          <w:tcPr>
            <w:tcW w:w="1132" w:type="dxa"/>
            <w:vAlign w:val="center"/>
          </w:tcPr>
          <w:p w:rsidR="00B11F48" w:rsidRPr="00937A70" w:rsidRDefault="00B11F48" w:rsidP="006464B5">
            <w:pPr>
              <w:jc w:val="center"/>
              <w:rPr>
                <w:rFonts w:ascii="Times New Roman" w:hAnsi="Times New Roman" w:cs="Times New Roman"/>
                <w:b/>
                <w:sz w:val="24"/>
                <w:szCs w:val="24"/>
              </w:rPr>
            </w:pPr>
            <w:r w:rsidRPr="00937A70">
              <w:rPr>
                <w:rFonts w:ascii="Times New Roman" w:hAnsi="Times New Roman" w:cs="Times New Roman"/>
                <w:b/>
                <w:sz w:val="24"/>
                <w:szCs w:val="24"/>
              </w:rPr>
              <w:t>Јединица мере</w:t>
            </w:r>
          </w:p>
        </w:tc>
        <w:tc>
          <w:tcPr>
            <w:tcW w:w="1127" w:type="dxa"/>
            <w:vAlign w:val="center"/>
          </w:tcPr>
          <w:p w:rsidR="00B11F48" w:rsidRPr="00937A70" w:rsidRDefault="00B11F48" w:rsidP="006464B5">
            <w:pPr>
              <w:jc w:val="center"/>
              <w:rPr>
                <w:rFonts w:ascii="Times New Roman" w:hAnsi="Times New Roman" w:cs="Times New Roman"/>
                <w:b/>
                <w:sz w:val="24"/>
                <w:szCs w:val="24"/>
              </w:rPr>
            </w:pPr>
            <w:r w:rsidRPr="00937A70">
              <w:rPr>
                <w:rFonts w:ascii="Times New Roman" w:hAnsi="Times New Roman" w:cs="Times New Roman"/>
                <w:b/>
                <w:sz w:val="24"/>
                <w:szCs w:val="24"/>
              </w:rPr>
              <w:t>Базна година</w:t>
            </w:r>
          </w:p>
        </w:tc>
        <w:tc>
          <w:tcPr>
            <w:tcW w:w="1131" w:type="dxa"/>
            <w:vAlign w:val="center"/>
          </w:tcPr>
          <w:p w:rsidR="00B11F48" w:rsidRPr="00937A70" w:rsidRDefault="00B11F48" w:rsidP="006464B5">
            <w:pPr>
              <w:jc w:val="center"/>
              <w:rPr>
                <w:rFonts w:ascii="Times New Roman" w:hAnsi="Times New Roman" w:cs="Times New Roman"/>
                <w:b/>
                <w:sz w:val="24"/>
                <w:szCs w:val="24"/>
              </w:rPr>
            </w:pPr>
            <w:r w:rsidRPr="00937A70">
              <w:rPr>
                <w:rFonts w:ascii="Times New Roman" w:hAnsi="Times New Roman" w:cs="Times New Roman"/>
                <w:b/>
                <w:sz w:val="24"/>
                <w:szCs w:val="24"/>
              </w:rPr>
              <w:t>Базна вредност</w:t>
            </w:r>
          </w:p>
        </w:tc>
        <w:tc>
          <w:tcPr>
            <w:tcW w:w="1131" w:type="dxa"/>
            <w:vAlign w:val="center"/>
          </w:tcPr>
          <w:p w:rsidR="00B11F48" w:rsidRPr="00937A70" w:rsidRDefault="00B11F48" w:rsidP="006464B5">
            <w:pPr>
              <w:jc w:val="center"/>
              <w:rPr>
                <w:rFonts w:ascii="Times New Roman" w:hAnsi="Times New Roman" w:cs="Times New Roman"/>
                <w:b/>
                <w:sz w:val="24"/>
                <w:szCs w:val="24"/>
              </w:rPr>
            </w:pPr>
            <w:r w:rsidRPr="00937A70">
              <w:rPr>
                <w:rFonts w:ascii="Times New Roman" w:hAnsi="Times New Roman" w:cs="Times New Roman"/>
                <w:b/>
                <w:sz w:val="24"/>
                <w:szCs w:val="24"/>
              </w:rPr>
              <w:t>Циљна вредност у 2018.</w:t>
            </w:r>
          </w:p>
        </w:tc>
        <w:tc>
          <w:tcPr>
            <w:tcW w:w="1182" w:type="dxa"/>
            <w:vAlign w:val="center"/>
          </w:tcPr>
          <w:p w:rsidR="00B11F48" w:rsidRPr="00937A70" w:rsidRDefault="00B11F48" w:rsidP="00E86049">
            <w:pPr>
              <w:jc w:val="center"/>
              <w:rPr>
                <w:rFonts w:ascii="Times New Roman" w:hAnsi="Times New Roman" w:cs="Times New Roman"/>
                <w:b/>
                <w:sz w:val="24"/>
                <w:szCs w:val="24"/>
              </w:rPr>
            </w:pPr>
            <w:r w:rsidRPr="00937A70">
              <w:rPr>
                <w:rFonts w:ascii="Times New Roman" w:hAnsi="Times New Roman" w:cs="Times New Roman"/>
                <w:b/>
                <w:sz w:val="24"/>
                <w:szCs w:val="24"/>
              </w:rPr>
              <w:t>Остварена вредност у 2018.</w:t>
            </w:r>
          </w:p>
        </w:tc>
      </w:tr>
      <w:tr w:rsidR="00B11F48" w:rsidRPr="001811F6" w:rsidTr="006464B5">
        <w:tc>
          <w:tcPr>
            <w:tcW w:w="3873" w:type="dxa"/>
          </w:tcPr>
          <w:p w:rsidR="00B11F48" w:rsidRPr="00937A70" w:rsidRDefault="00B11F48" w:rsidP="006464B5">
            <w:pPr>
              <w:rPr>
                <w:rFonts w:ascii="Times New Roman" w:hAnsi="Times New Roman" w:cs="Times New Roman"/>
                <w:sz w:val="24"/>
                <w:szCs w:val="24"/>
              </w:rPr>
            </w:pPr>
            <w:r w:rsidRPr="00937A70">
              <w:rPr>
                <w:rFonts w:ascii="Times New Roman" w:hAnsi="Times New Roman" w:cs="Times New Roman"/>
                <w:sz w:val="24"/>
                <w:szCs w:val="24"/>
              </w:rPr>
              <w:t>Усвојени програми развоја пољопривреде и руралног развоја</w:t>
            </w:r>
          </w:p>
        </w:tc>
        <w:tc>
          <w:tcPr>
            <w:tcW w:w="1132" w:type="dxa"/>
            <w:vAlign w:val="center"/>
          </w:tcPr>
          <w:p w:rsidR="00B11F48" w:rsidRPr="00937A70" w:rsidRDefault="00B11F48" w:rsidP="006464B5">
            <w:pPr>
              <w:jc w:val="center"/>
              <w:rPr>
                <w:rFonts w:ascii="Times New Roman" w:hAnsi="Times New Roman" w:cs="Times New Roman"/>
                <w:sz w:val="24"/>
                <w:szCs w:val="24"/>
              </w:rPr>
            </w:pPr>
            <w:r w:rsidRPr="00937A70">
              <w:rPr>
                <w:rFonts w:ascii="Times New Roman" w:hAnsi="Times New Roman" w:cs="Times New Roman"/>
                <w:sz w:val="24"/>
                <w:szCs w:val="24"/>
              </w:rPr>
              <w:t>Број</w:t>
            </w:r>
          </w:p>
        </w:tc>
        <w:tc>
          <w:tcPr>
            <w:tcW w:w="1127" w:type="dxa"/>
            <w:vAlign w:val="center"/>
          </w:tcPr>
          <w:p w:rsidR="00B11F48" w:rsidRPr="00937A70" w:rsidRDefault="00B11F48" w:rsidP="006464B5">
            <w:pPr>
              <w:jc w:val="center"/>
              <w:rPr>
                <w:rFonts w:ascii="Times New Roman" w:hAnsi="Times New Roman" w:cs="Times New Roman"/>
                <w:sz w:val="24"/>
                <w:szCs w:val="24"/>
              </w:rPr>
            </w:pPr>
            <w:r w:rsidRPr="00937A70">
              <w:rPr>
                <w:rFonts w:ascii="Times New Roman" w:hAnsi="Times New Roman" w:cs="Times New Roman"/>
                <w:sz w:val="24"/>
                <w:szCs w:val="24"/>
              </w:rPr>
              <w:t>2017</w:t>
            </w:r>
          </w:p>
        </w:tc>
        <w:tc>
          <w:tcPr>
            <w:tcW w:w="1131" w:type="dxa"/>
            <w:vAlign w:val="center"/>
          </w:tcPr>
          <w:p w:rsidR="00B11F48" w:rsidRPr="00937A70" w:rsidRDefault="00B11F48" w:rsidP="006464B5">
            <w:pPr>
              <w:jc w:val="right"/>
              <w:rPr>
                <w:rFonts w:ascii="Times New Roman" w:hAnsi="Times New Roman" w:cs="Times New Roman"/>
                <w:sz w:val="24"/>
                <w:szCs w:val="24"/>
              </w:rPr>
            </w:pPr>
            <w:r w:rsidRPr="00937A70">
              <w:rPr>
                <w:rFonts w:ascii="Times New Roman" w:hAnsi="Times New Roman" w:cs="Times New Roman"/>
                <w:sz w:val="24"/>
                <w:szCs w:val="24"/>
              </w:rPr>
              <w:t>/</w:t>
            </w:r>
          </w:p>
        </w:tc>
        <w:tc>
          <w:tcPr>
            <w:tcW w:w="1131" w:type="dxa"/>
            <w:vAlign w:val="center"/>
          </w:tcPr>
          <w:p w:rsidR="00B11F48" w:rsidRPr="00937A70" w:rsidRDefault="00B11F48" w:rsidP="006464B5">
            <w:pPr>
              <w:ind w:left="-60"/>
              <w:jc w:val="right"/>
              <w:rPr>
                <w:rFonts w:ascii="Times New Roman" w:hAnsi="Times New Roman" w:cs="Times New Roman"/>
                <w:sz w:val="24"/>
                <w:szCs w:val="24"/>
              </w:rPr>
            </w:pPr>
            <w:r w:rsidRPr="00937A70">
              <w:rPr>
                <w:rFonts w:ascii="Times New Roman" w:hAnsi="Times New Roman" w:cs="Times New Roman"/>
                <w:sz w:val="24"/>
                <w:szCs w:val="24"/>
              </w:rPr>
              <w:t>1</w:t>
            </w:r>
          </w:p>
        </w:tc>
        <w:tc>
          <w:tcPr>
            <w:tcW w:w="1182" w:type="dxa"/>
            <w:vAlign w:val="center"/>
          </w:tcPr>
          <w:p w:rsidR="00B11F48" w:rsidRPr="00937A70" w:rsidRDefault="00B11F48" w:rsidP="006464B5">
            <w:pPr>
              <w:jc w:val="right"/>
              <w:rPr>
                <w:rFonts w:ascii="Times New Roman" w:hAnsi="Times New Roman" w:cs="Times New Roman"/>
                <w:sz w:val="24"/>
                <w:szCs w:val="24"/>
              </w:rPr>
            </w:pPr>
            <w:r w:rsidRPr="00937A70">
              <w:rPr>
                <w:rFonts w:ascii="Times New Roman" w:hAnsi="Times New Roman" w:cs="Times New Roman"/>
                <w:sz w:val="24"/>
                <w:szCs w:val="24"/>
              </w:rPr>
              <w:t>1</w:t>
            </w:r>
          </w:p>
        </w:tc>
      </w:tr>
    </w:tbl>
    <w:p w:rsidR="00B11F48" w:rsidRPr="001811F6" w:rsidRDefault="00B11F48" w:rsidP="00B11F48">
      <w:pPr>
        <w:rPr>
          <w:rFonts w:ascii="Times New Roman" w:hAnsi="Times New Roman" w:cs="Times New Roman"/>
          <w:b/>
          <w:sz w:val="20"/>
          <w:szCs w:val="20"/>
        </w:rPr>
      </w:pPr>
    </w:p>
    <w:p w:rsidR="00B11F48" w:rsidRDefault="00B11F48" w:rsidP="00B11F48">
      <w:pPr>
        <w:rPr>
          <w:rFonts w:ascii="Times New Roman" w:hAnsi="Times New Roman" w:cs="Times New Roman"/>
          <w:b/>
          <w:sz w:val="20"/>
          <w:szCs w:val="20"/>
        </w:rPr>
      </w:pPr>
    </w:p>
    <w:p w:rsidR="00E36928" w:rsidRPr="00E36928" w:rsidRDefault="00E36928" w:rsidP="00B11F48">
      <w:pPr>
        <w:rPr>
          <w:rFonts w:ascii="Times New Roman" w:hAnsi="Times New Roman" w:cs="Times New Roman"/>
          <w:b/>
          <w:sz w:val="20"/>
          <w:szCs w:val="20"/>
        </w:rPr>
      </w:pPr>
    </w:p>
    <w:p w:rsidR="00E86049" w:rsidRPr="00E23FE0" w:rsidRDefault="00E86049" w:rsidP="00E86049">
      <w:pPr>
        <w:rPr>
          <w:rFonts w:ascii="Times New Roman" w:hAnsi="Times New Roman" w:cs="Times New Roman"/>
          <w:b/>
        </w:rPr>
      </w:pPr>
      <w:r w:rsidRPr="00E23FE0">
        <w:rPr>
          <w:rFonts w:ascii="Times New Roman" w:hAnsi="Times New Roman" w:cs="Times New Roman"/>
          <w:b/>
          <w:u w:val="single"/>
        </w:rPr>
        <w:t xml:space="preserve">Програмска активност 0002: </w:t>
      </w:r>
      <w:r w:rsidRPr="00E23FE0">
        <w:rPr>
          <w:rFonts w:ascii="Times New Roman" w:hAnsi="Times New Roman" w:cs="Times New Roman"/>
          <w:b/>
          <w:color w:val="000000"/>
        </w:rPr>
        <w:t>Мере подршке руралном развоју</w:t>
      </w:r>
    </w:p>
    <w:p w:rsidR="00E86049" w:rsidRPr="00E23FE0" w:rsidRDefault="00E86049" w:rsidP="00E86049">
      <w:pPr>
        <w:rPr>
          <w:rFonts w:ascii="Times New Roman" w:hAnsi="Times New Roman" w:cs="Times New Roman"/>
          <w:b/>
          <w:u w:val="single"/>
        </w:rPr>
      </w:pPr>
    </w:p>
    <w:p w:rsidR="00E86049" w:rsidRPr="008D4AB6" w:rsidRDefault="00E86049" w:rsidP="00E86049">
      <w:pPr>
        <w:rPr>
          <w:rFonts w:ascii="Times New Roman" w:hAnsi="Times New Roman" w:cs="Times New Roman"/>
        </w:rPr>
      </w:pPr>
      <w:r w:rsidRPr="00D22BEA">
        <w:rPr>
          <w:rFonts w:ascii="Times New Roman" w:hAnsi="Times New Roman" w:cs="Times New Roman"/>
          <w:b/>
        </w:rPr>
        <w:t>Одговорно лице:</w:t>
      </w:r>
      <w:r w:rsidRPr="008D4AB6">
        <w:rPr>
          <w:rFonts w:ascii="Times New Roman" w:hAnsi="Times New Roman" w:cs="Times New Roman"/>
        </w:rPr>
        <w:t xml:space="preserve"> Жељко Рабљеновић, члан Већа</w:t>
      </w:r>
    </w:p>
    <w:p w:rsidR="00E86049" w:rsidRPr="008D4AB6" w:rsidRDefault="00E86049" w:rsidP="00E86049">
      <w:pPr>
        <w:rPr>
          <w:rFonts w:ascii="Times New Roman" w:hAnsi="Times New Roman" w:cs="Times New Roman"/>
        </w:rPr>
      </w:pPr>
    </w:p>
    <w:p w:rsidR="00E86049" w:rsidRPr="00D22BEA" w:rsidRDefault="00E86049" w:rsidP="00E86049">
      <w:pPr>
        <w:rPr>
          <w:rFonts w:ascii="Times New Roman" w:hAnsi="Times New Roman" w:cs="Times New Roman"/>
          <w:b/>
        </w:rPr>
      </w:pPr>
      <w:r w:rsidRPr="00D22BEA">
        <w:rPr>
          <w:rFonts w:ascii="Times New Roman" w:hAnsi="Times New Roman" w:cs="Times New Roman"/>
          <w:b/>
        </w:rPr>
        <w:t xml:space="preserve">Опис програмске активности: </w:t>
      </w:r>
    </w:p>
    <w:p w:rsidR="00E86049" w:rsidRDefault="00E86049" w:rsidP="00E86049">
      <w:pPr>
        <w:rPr>
          <w:rFonts w:ascii="Times New Roman" w:hAnsi="Times New Roman"/>
        </w:rPr>
      </w:pPr>
      <w:r w:rsidRPr="00E86049">
        <w:rPr>
          <w:rFonts w:ascii="Times New Roman" w:hAnsi="Times New Roman" w:cs="Times New Roman"/>
        </w:rPr>
        <w:t xml:space="preserve">Програмска активност се односи на послове </w:t>
      </w:r>
      <w:r w:rsidRPr="00E86049">
        <w:rPr>
          <w:rFonts w:ascii="Times New Roman" w:hAnsi="Times New Roman" w:cs="Times New Roman"/>
          <w:lang w:val="sr-Cyrl-CS"/>
        </w:rPr>
        <w:t>у вези са</w:t>
      </w:r>
      <w:r w:rsidRPr="00E86049">
        <w:rPr>
          <w:rFonts w:ascii="Times New Roman" w:hAnsi="Times New Roman" w:cs="Times New Roman"/>
        </w:rPr>
        <w:t xml:space="preserve"> израдом плана равоја пољопривреде и одржавање</w:t>
      </w:r>
      <w:r w:rsidRPr="00E86049">
        <w:rPr>
          <w:rFonts w:ascii="Times New Roman" w:hAnsi="Times New Roman" w:cs="Times New Roman"/>
          <w:lang w:val="sr-Cyrl-CS"/>
        </w:rPr>
        <w:t>м</w:t>
      </w:r>
      <w:r w:rsidRPr="00E86049">
        <w:rPr>
          <w:rFonts w:ascii="Times New Roman" w:hAnsi="Times New Roman" w:cs="Times New Roman"/>
        </w:rPr>
        <w:t xml:space="preserve"> атарских путева у време пољопривредних радова </w:t>
      </w:r>
      <w:r w:rsidRPr="00E86049">
        <w:rPr>
          <w:rFonts w:ascii="Times New Roman" w:hAnsi="Times New Roman"/>
        </w:rPr>
        <w:t>сливних токова и прелаза  преко потока.</w:t>
      </w:r>
    </w:p>
    <w:p w:rsidR="00E86049" w:rsidRPr="00E86049" w:rsidRDefault="00E86049" w:rsidP="00E86049">
      <w:pPr>
        <w:rPr>
          <w:rFonts w:ascii="Times New Roman" w:hAnsi="Times New Roman" w:cs="Times New Roman"/>
        </w:rPr>
      </w:pPr>
    </w:p>
    <w:p w:rsidR="00E86049" w:rsidRPr="00D22BEA" w:rsidRDefault="00E86049" w:rsidP="00E86049">
      <w:pPr>
        <w:rPr>
          <w:rFonts w:ascii="Times New Roman" w:hAnsi="Times New Roman" w:cs="Times New Roman"/>
          <w:b/>
        </w:rPr>
      </w:pPr>
      <w:r w:rsidRPr="00D22BEA">
        <w:rPr>
          <w:rFonts w:ascii="Times New Roman" w:hAnsi="Times New Roman" w:cs="Times New Roman"/>
          <w:b/>
        </w:rPr>
        <w:t>Образложење спровођења програмске активности у години извештавања:</w:t>
      </w:r>
    </w:p>
    <w:p w:rsidR="00E86049" w:rsidRPr="008D4AB6" w:rsidRDefault="00E86049" w:rsidP="00E86049">
      <w:pPr>
        <w:jc w:val="both"/>
        <w:rPr>
          <w:rFonts w:ascii="Times New Roman" w:hAnsi="Times New Roman" w:cs="Times New Roman"/>
          <w:lang w:val="sr-Cyrl-CS"/>
        </w:rPr>
      </w:pPr>
      <w:r w:rsidRPr="008D4AB6">
        <w:rPr>
          <w:rFonts w:ascii="Times New Roman" w:hAnsi="Times New Roman" w:cs="Times New Roman"/>
        </w:rPr>
        <w:t>У току 2018. године, у</w:t>
      </w:r>
      <w:r w:rsidRPr="008D4AB6">
        <w:rPr>
          <w:rFonts w:ascii="Times New Roman" w:hAnsi="Times New Roman" w:cs="Times New Roman"/>
          <w:lang w:val="sr-Cyrl-CS"/>
        </w:rPr>
        <w:t xml:space="preserve"> циљу поступања по иницијативи грађана, изведени су радови на уређењу атарских путева на следећим локацијама: </w:t>
      </w:r>
    </w:p>
    <w:p w:rsidR="00E86049" w:rsidRPr="008D4AB6" w:rsidRDefault="00E86049" w:rsidP="00E86049">
      <w:pPr>
        <w:numPr>
          <w:ilvl w:val="0"/>
          <w:numId w:val="21"/>
        </w:numPr>
        <w:jc w:val="both"/>
        <w:rPr>
          <w:rFonts w:ascii="Times New Roman" w:hAnsi="Times New Roman" w:cs="Times New Roman"/>
          <w:lang w:val="sr-Cyrl-CS"/>
        </w:rPr>
      </w:pPr>
      <w:r w:rsidRPr="008D4AB6">
        <w:rPr>
          <w:rFonts w:ascii="Times New Roman" w:hAnsi="Times New Roman" w:cs="Times New Roman"/>
          <w:lang w:val="sr-Cyrl-CS"/>
        </w:rPr>
        <w:t>У Сремчици, на потезима Железнички пут и Дољанске њиве,</w:t>
      </w:r>
    </w:p>
    <w:p w:rsidR="00E86049" w:rsidRPr="008D4AB6" w:rsidRDefault="00E86049" w:rsidP="00E86049">
      <w:pPr>
        <w:numPr>
          <w:ilvl w:val="0"/>
          <w:numId w:val="21"/>
        </w:numPr>
        <w:jc w:val="both"/>
        <w:rPr>
          <w:rFonts w:ascii="Times New Roman" w:hAnsi="Times New Roman" w:cs="Times New Roman"/>
          <w:lang w:val="sr-Cyrl-CS"/>
        </w:rPr>
      </w:pPr>
      <w:r w:rsidRPr="008D4AB6">
        <w:rPr>
          <w:rFonts w:ascii="Times New Roman" w:hAnsi="Times New Roman" w:cs="Times New Roman"/>
          <w:lang w:val="sr-Cyrl-CS"/>
        </w:rPr>
        <w:t>У Железнику, на потезу Читач – Стара планина,</w:t>
      </w:r>
    </w:p>
    <w:p w:rsidR="00E86049" w:rsidRPr="008D4AB6" w:rsidRDefault="00E86049" w:rsidP="00E86049">
      <w:pPr>
        <w:numPr>
          <w:ilvl w:val="0"/>
          <w:numId w:val="21"/>
        </w:numPr>
        <w:jc w:val="both"/>
        <w:rPr>
          <w:rFonts w:ascii="Times New Roman" w:hAnsi="Times New Roman" w:cs="Times New Roman"/>
          <w:lang w:val="sr-Cyrl-CS"/>
        </w:rPr>
      </w:pPr>
      <w:r w:rsidRPr="008D4AB6">
        <w:rPr>
          <w:rFonts w:ascii="Times New Roman" w:hAnsi="Times New Roman" w:cs="Times New Roman"/>
          <w:lang w:val="sr-Cyrl-CS"/>
        </w:rPr>
        <w:t>У Остружници, на потезу Брдо Љубе Ранковића – леви и десни крак,</w:t>
      </w:r>
    </w:p>
    <w:p w:rsidR="00E86049" w:rsidRPr="008D4AB6" w:rsidRDefault="00E86049" w:rsidP="00E86049">
      <w:pPr>
        <w:numPr>
          <w:ilvl w:val="0"/>
          <w:numId w:val="21"/>
        </w:numPr>
        <w:jc w:val="both"/>
        <w:rPr>
          <w:rFonts w:ascii="Times New Roman" w:hAnsi="Times New Roman" w:cs="Times New Roman"/>
          <w:lang w:val="sr-Cyrl-CS"/>
        </w:rPr>
      </w:pPr>
      <w:r w:rsidRPr="008D4AB6">
        <w:rPr>
          <w:rFonts w:ascii="Times New Roman" w:hAnsi="Times New Roman" w:cs="Times New Roman"/>
          <w:lang w:val="sr-Cyrl-CS"/>
        </w:rPr>
        <w:t>На Умци, на потезу Руцка – Велика Моштаница,</w:t>
      </w:r>
    </w:p>
    <w:p w:rsidR="00E86049" w:rsidRPr="008D4AB6" w:rsidRDefault="00E86049" w:rsidP="00E86049">
      <w:pPr>
        <w:numPr>
          <w:ilvl w:val="0"/>
          <w:numId w:val="21"/>
        </w:numPr>
        <w:jc w:val="both"/>
        <w:rPr>
          <w:rFonts w:ascii="Times New Roman" w:hAnsi="Times New Roman" w:cs="Times New Roman"/>
          <w:lang w:val="sr-Cyrl-CS"/>
        </w:rPr>
      </w:pPr>
      <w:r w:rsidRPr="008D4AB6">
        <w:rPr>
          <w:rFonts w:ascii="Times New Roman" w:hAnsi="Times New Roman" w:cs="Times New Roman"/>
          <w:lang w:val="sr-Cyrl-CS"/>
        </w:rPr>
        <w:t>У Великој Моштаници, на потезу пут Липље – Сућевац, и</w:t>
      </w:r>
    </w:p>
    <w:p w:rsidR="00E86049" w:rsidRPr="00E86049" w:rsidRDefault="00E86049" w:rsidP="00E86049">
      <w:pPr>
        <w:numPr>
          <w:ilvl w:val="0"/>
          <w:numId w:val="21"/>
        </w:numPr>
        <w:jc w:val="both"/>
        <w:rPr>
          <w:rFonts w:ascii="Times New Roman" w:hAnsi="Times New Roman" w:cs="Times New Roman"/>
          <w:lang w:val="sr-Cyrl-CS"/>
        </w:rPr>
      </w:pPr>
      <w:r w:rsidRPr="00E86049">
        <w:rPr>
          <w:rFonts w:ascii="Times New Roman" w:hAnsi="Times New Roman" w:cs="Times New Roman"/>
          <w:lang w:val="sr-Cyrl-CS"/>
        </w:rPr>
        <w:t>У Рушњу, на потезу Јечмениште</w:t>
      </w:r>
      <w:r w:rsidRPr="00E86049">
        <w:rPr>
          <w:rFonts w:ascii="Times New Roman" w:hAnsi="Times New Roman" w:cs="Times New Roman"/>
        </w:rPr>
        <w:t>,</w:t>
      </w:r>
    </w:p>
    <w:p w:rsidR="00E86049" w:rsidRPr="00E86049" w:rsidRDefault="00E86049" w:rsidP="00E86049">
      <w:pPr>
        <w:numPr>
          <w:ilvl w:val="0"/>
          <w:numId w:val="21"/>
        </w:numPr>
        <w:suppressAutoHyphens/>
        <w:rPr>
          <w:rFonts w:ascii="Times New Roman" w:hAnsi="Times New Roman"/>
        </w:rPr>
      </w:pPr>
      <w:r w:rsidRPr="00E86049">
        <w:rPr>
          <w:rFonts w:ascii="Times New Roman" w:hAnsi="Times New Roman"/>
        </w:rPr>
        <w:t xml:space="preserve">У Сремчици, на </w:t>
      </w:r>
      <w:r w:rsidRPr="00E86049">
        <w:rPr>
          <w:rFonts w:ascii="Times New Roman" w:hAnsi="Times New Roman"/>
          <w:lang w:val="en-US"/>
        </w:rPr>
        <w:t>деоници</w:t>
      </w:r>
      <w:r w:rsidRPr="00E86049">
        <w:rPr>
          <w:rFonts w:ascii="Times New Roman" w:hAnsi="Times New Roman"/>
        </w:rPr>
        <w:t xml:space="preserve">  -  Купусиште – Чаир,</w:t>
      </w:r>
    </w:p>
    <w:p w:rsidR="00E86049" w:rsidRPr="00D44BD9" w:rsidRDefault="00497BCD" w:rsidP="00E86049">
      <w:pPr>
        <w:numPr>
          <w:ilvl w:val="0"/>
          <w:numId w:val="21"/>
        </w:numPr>
        <w:suppressAutoHyphens/>
        <w:rPr>
          <w:rFonts w:ascii="Times New Roman" w:hAnsi="Times New Roman"/>
        </w:rPr>
      </w:pPr>
      <w:r w:rsidRPr="00D44BD9">
        <w:rPr>
          <w:rFonts w:ascii="Times New Roman" w:hAnsi="Times New Roman"/>
        </w:rPr>
        <w:t xml:space="preserve">У </w:t>
      </w:r>
      <w:r w:rsidR="00E86049" w:rsidRPr="00D44BD9">
        <w:rPr>
          <w:rFonts w:ascii="Times New Roman" w:hAnsi="Times New Roman"/>
        </w:rPr>
        <w:t>Рушњу, на деоници  -  Саставци – Букваре – Липовица</w:t>
      </w:r>
    </w:p>
    <w:p w:rsidR="00E86049" w:rsidRPr="00E86049" w:rsidRDefault="00E86049" w:rsidP="00D22BEA">
      <w:pPr>
        <w:jc w:val="both"/>
        <w:rPr>
          <w:rFonts w:ascii="Times New Roman" w:hAnsi="Times New Roman"/>
        </w:rPr>
      </w:pPr>
      <w:r w:rsidRPr="00E86049">
        <w:rPr>
          <w:rFonts w:ascii="Times New Roman" w:hAnsi="Times New Roman"/>
        </w:rPr>
        <w:t xml:space="preserve">Уређење наведених деоница садржало је: припремне радове, земљане радове, насипање, тампонирање и ваљање подлоге. </w:t>
      </w:r>
    </w:p>
    <w:p w:rsidR="00E86049" w:rsidRDefault="00E86049" w:rsidP="00D44BD9">
      <w:pPr>
        <w:jc w:val="both"/>
        <w:rPr>
          <w:rFonts w:ascii="Times New Roman" w:hAnsi="Times New Roman"/>
        </w:rPr>
      </w:pPr>
      <w:r w:rsidRPr="00E86049">
        <w:rPr>
          <w:rFonts w:ascii="Times New Roman" w:hAnsi="Times New Roman"/>
        </w:rPr>
        <w:t>Укупно је урађено 1000 м дужине пута, и 4,5 метара ширине, са просечним ископом до 50</w:t>
      </w:r>
      <w:r w:rsidR="00D22BEA">
        <w:rPr>
          <w:rFonts w:ascii="Times New Roman" w:hAnsi="Times New Roman"/>
        </w:rPr>
        <w:t xml:space="preserve"> цм</w:t>
      </w:r>
      <w:r w:rsidRPr="00E86049">
        <w:rPr>
          <w:rFonts w:ascii="Times New Roman" w:hAnsi="Times New Roman"/>
        </w:rPr>
        <w:t>, уређење прилаза изградња прелаза и пропуста као и санирање мочварних терена у зони Купусишта.</w:t>
      </w:r>
    </w:p>
    <w:p w:rsidR="00D22BEA" w:rsidRDefault="00FE38BF" w:rsidP="00D22BEA">
      <w:pPr>
        <w:jc w:val="both"/>
        <w:rPr>
          <w:rFonts w:ascii="Times New Roman" w:hAnsi="Times New Roman"/>
        </w:rPr>
      </w:pPr>
      <w:r w:rsidRPr="00FE38BF">
        <w:rPr>
          <w:rFonts w:ascii="Times New Roman" w:hAnsi="Times New Roman"/>
        </w:rPr>
        <w:t>Финансирање предметних радова извршено је из буџета Градске општине Чукарица</w:t>
      </w:r>
      <w:r w:rsidR="00D22BEA">
        <w:rPr>
          <w:rFonts w:ascii="Times New Roman" w:hAnsi="Times New Roman"/>
        </w:rPr>
        <w:t>.</w:t>
      </w:r>
    </w:p>
    <w:p w:rsidR="00FE38BF" w:rsidRDefault="00FE38BF" w:rsidP="00D22BEA">
      <w:pPr>
        <w:jc w:val="both"/>
        <w:rPr>
          <w:rFonts w:ascii="Times New Roman" w:hAnsi="Times New Roman"/>
        </w:rPr>
      </w:pPr>
      <w:r w:rsidRPr="00FE38BF">
        <w:rPr>
          <w:rFonts w:ascii="Times New Roman" w:hAnsi="Times New Roman"/>
          <w:lang w:val="sr-Cyrl-CS"/>
        </w:rPr>
        <w:t xml:space="preserve">Укупно: </w:t>
      </w:r>
      <w:r w:rsidRPr="00FE38BF">
        <w:rPr>
          <w:rFonts w:ascii="Times New Roman" w:hAnsi="Times New Roman"/>
          <w:lang w:val="en-US"/>
        </w:rPr>
        <w:t>I – XII 2018 деоница 10; дужина 6900 м</w:t>
      </w:r>
      <w:r>
        <w:rPr>
          <w:rFonts w:ascii="Times New Roman" w:hAnsi="Times New Roman"/>
        </w:rPr>
        <w:t>,</w:t>
      </w:r>
      <w:r w:rsidRPr="00FE38BF">
        <w:rPr>
          <w:rFonts w:ascii="Times New Roman" w:hAnsi="Times New Roman"/>
        </w:rPr>
        <w:t xml:space="preserve"> </w:t>
      </w:r>
      <w:r>
        <w:rPr>
          <w:rFonts w:ascii="Times New Roman" w:hAnsi="Times New Roman"/>
        </w:rPr>
        <w:t>укупно 3 депоније.</w:t>
      </w:r>
    </w:p>
    <w:p w:rsidR="00E36928" w:rsidRPr="00E36928" w:rsidRDefault="00E36928" w:rsidP="00D22BEA">
      <w:pPr>
        <w:jc w:val="both"/>
        <w:rPr>
          <w:rFonts w:ascii="Times New Roman" w:hAnsi="Times New Roman"/>
        </w:rPr>
      </w:pPr>
    </w:p>
    <w:p w:rsidR="00E86049" w:rsidRPr="00D22BEA" w:rsidRDefault="00E86049" w:rsidP="00E86049">
      <w:pPr>
        <w:suppressAutoHyphens/>
        <w:ind w:left="927"/>
        <w:rPr>
          <w:rFonts w:ascii="Times New Roman" w:hAnsi="Times New Roman"/>
          <w:b/>
        </w:rPr>
      </w:pPr>
    </w:p>
    <w:p w:rsidR="00FE38BF" w:rsidRPr="00D22BEA" w:rsidRDefault="00FE38BF" w:rsidP="00FE38BF">
      <w:pPr>
        <w:rPr>
          <w:rFonts w:ascii="Times New Roman" w:hAnsi="Times New Roman" w:cs="Times New Roman"/>
          <w:b/>
        </w:rPr>
      </w:pPr>
      <w:r w:rsidRPr="00D22BEA">
        <w:rPr>
          <w:rFonts w:ascii="Times New Roman" w:hAnsi="Times New Roman" w:cs="Times New Roman"/>
          <w:b/>
        </w:rPr>
        <w:t>Циљ 1.: Унапређење руралног развоја</w:t>
      </w:r>
    </w:p>
    <w:tbl>
      <w:tblPr>
        <w:tblStyle w:val="TableGrid"/>
        <w:tblW w:w="0" w:type="auto"/>
        <w:tblLook w:val="04A0"/>
      </w:tblPr>
      <w:tblGrid>
        <w:gridCol w:w="3483"/>
        <w:gridCol w:w="1238"/>
        <w:gridCol w:w="1100"/>
        <w:gridCol w:w="1190"/>
        <w:gridCol w:w="1190"/>
        <w:gridCol w:w="1375"/>
      </w:tblGrid>
      <w:tr w:rsidR="00FE38BF" w:rsidRPr="008D4AB6" w:rsidTr="006464B5">
        <w:tc>
          <w:tcPr>
            <w:tcW w:w="3873" w:type="dxa"/>
            <w:vAlign w:val="center"/>
          </w:tcPr>
          <w:p w:rsidR="00FE38BF" w:rsidRPr="00937A70" w:rsidRDefault="00FE38BF" w:rsidP="006464B5">
            <w:pPr>
              <w:jc w:val="center"/>
              <w:rPr>
                <w:rFonts w:ascii="Times New Roman" w:hAnsi="Times New Roman" w:cs="Times New Roman"/>
                <w:b/>
                <w:sz w:val="24"/>
                <w:szCs w:val="24"/>
              </w:rPr>
            </w:pPr>
            <w:r w:rsidRPr="00937A70">
              <w:rPr>
                <w:rFonts w:ascii="Times New Roman" w:hAnsi="Times New Roman" w:cs="Times New Roman"/>
                <w:b/>
                <w:sz w:val="24"/>
                <w:szCs w:val="24"/>
              </w:rPr>
              <w:t>Показатељи учинка</w:t>
            </w:r>
          </w:p>
        </w:tc>
        <w:tc>
          <w:tcPr>
            <w:tcW w:w="1132" w:type="dxa"/>
            <w:vAlign w:val="center"/>
          </w:tcPr>
          <w:p w:rsidR="00FE38BF" w:rsidRPr="00937A70" w:rsidRDefault="00FE38BF" w:rsidP="006464B5">
            <w:pPr>
              <w:jc w:val="center"/>
              <w:rPr>
                <w:rFonts w:ascii="Times New Roman" w:hAnsi="Times New Roman" w:cs="Times New Roman"/>
                <w:b/>
                <w:sz w:val="24"/>
                <w:szCs w:val="24"/>
              </w:rPr>
            </w:pPr>
            <w:r w:rsidRPr="00937A70">
              <w:rPr>
                <w:rFonts w:ascii="Times New Roman" w:hAnsi="Times New Roman" w:cs="Times New Roman"/>
                <w:b/>
                <w:sz w:val="24"/>
                <w:szCs w:val="24"/>
              </w:rPr>
              <w:t>Јединица мере</w:t>
            </w:r>
          </w:p>
        </w:tc>
        <w:tc>
          <w:tcPr>
            <w:tcW w:w="1127" w:type="dxa"/>
            <w:vAlign w:val="center"/>
          </w:tcPr>
          <w:p w:rsidR="00FE38BF" w:rsidRPr="00937A70" w:rsidRDefault="00FE38BF" w:rsidP="006464B5">
            <w:pPr>
              <w:jc w:val="center"/>
              <w:rPr>
                <w:rFonts w:ascii="Times New Roman" w:hAnsi="Times New Roman" w:cs="Times New Roman"/>
                <w:b/>
                <w:sz w:val="24"/>
                <w:szCs w:val="24"/>
              </w:rPr>
            </w:pPr>
            <w:r w:rsidRPr="00937A70">
              <w:rPr>
                <w:rFonts w:ascii="Times New Roman" w:hAnsi="Times New Roman" w:cs="Times New Roman"/>
                <w:b/>
                <w:sz w:val="24"/>
                <w:szCs w:val="24"/>
              </w:rPr>
              <w:t>Базна година</w:t>
            </w:r>
          </w:p>
        </w:tc>
        <w:tc>
          <w:tcPr>
            <w:tcW w:w="1131" w:type="dxa"/>
            <w:vAlign w:val="center"/>
          </w:tcPr>
          <w:p w:rsidR="00FE38BF" w:rsidRPr="00937A70" w:rsidRDefault="00FE38BF" w:rsidP="006464B5">
            <w:pPr>
              <w:jc w:val="center"/>
              <w:rPr>
                <w:rFonts w:ascii="Times New Roman" w:hAnsi="Times New Roman" w:cs="Times New Roman"/>
                <w:b/>
                <w:sz w:val="24"/>
                <w:szCs w:val="24"/>
              </w:rPr>
            </w:pPr>
            <w:r w:rsidRPr="00937A70">
              <w:rPr>
                <w:rFonts w:ascii="Times New Roman" w:hAnsi="Times New Roman" w:cs="Times New Roman"/>
                <w:b/>
                <w:sz w:val="24"/>
                <w:szCs w:val="24"/>
              </w:rPr>
              <w:t>Базна вредност</w:t>
            </w:r>
          </w:p>
        </w:tc>
        <w:tc>
          <w:tcPr>
            <w:tcW w:w="1131" w:type="dxa"/>
            <w:vAlign w:val="center"/>
          </w:tcPr>
          <w:p w:rsidR="00FE38BF" w:rsidRPr="00937A70" w:rsidRDefault="00FE38BF" w:rsidP="006464B5">
            <w:pPr>
              <w:jc w:val="center"/>
              <w:rPr>
                <w:rFonts w:ascii="Times New Roman" w:hAnsi="Times New Roman" w:cs="Times New Roman"/>
                <w:b/>
                <w:sz w:val="24"/>
                <w:szCs w:val="24"/>
              </w:rPr>
            </w:pPr>
            <w:r w:rsidRPr="00937A70">
              <w:rPr>
                <w:rFonts w:ascii="Times New Roman" w:hAnsi="Times New Roman" w:cs="Times New Roman"/>
                <w:b/>
                <w:sz w:val="24"/>
                <w:szCs w:val="24"/>
              </w:rPr>
              <w:t>Циљна вредност у 2018.</w:t>
            </w:r>
          </w:p>
        </w:tc>
        <w:tc>
          <w:tcPr>
            <w:tcW w:w="1182" w:type="dxa"/>
            <w:vAlign w:val="center"/>
          </w:tcPr>
          <w:p w:rsidR="00FE38BF" w:rsidRPr="00937A70" w:rsidRDefault="00FE38BF" w:rsidP="00FE38BF">
            <w:pPr>
              <w:jc w:val="center"/>
              <w:rPr>
                <w:rFonts w:ascii="Times New Roman" w:hAnsi="Times New Roman" w:cs="Times New Roman"/>
                <w:b/>
                <w:sz w:val="24"/>
                <w:szCs w:val="24"/>
              </w:rPr>
            </w:pPr>
            <w:r w:rsidRPr="00937A70">
              <w:rPr>
                <w:rFonts w:ascii="Times New Roman" w:hAnsi="Times New Roman" w:cs="Times New Roman"/>
                <w:b/>
                <w:sz w:val="24"/>
                <w:szCs w:val="24"/>
              </w:rPr>
              <w:t>Остварена вредност у 2018.</w:t>
            </w:r>
          </w:p>
        </w:tc>
      </w:tr>
      <w:tr w:rsidR="00FE38BF" w:rsidRPr="008D4AB6" w:rsidTr="006464B5">
        <w:trPr>
          <w:trHeight w:val="488"/>
        </w:trPr>
        <w:tc>
          <w:tcPr>
            <w:tcW w:w="3873" w:type="dxa"/>
            <w:vAlign w:val="center"/>
          </w:tcPr>
          <w:p w:rsidR="00FE38BF" w:rsidRPr="00937A70" w:rsidRDefault="00497BCD" w:rsidP="006464B5">
            <w:pPr>
              <w:tabs>
                <w:tab w:val="left" w:pos="420"/>
              </w:tabs>
              <w:rPr>
                <w:rFonts w:ascii="Times New Roman" w:hAnsi="Times New Roman" w:cs="Times New Roman"/>
                <w:sz w:val="24"/>
                <w:szCs w:val="24"/>
              </w:rPr>
            </w:pPr>
            <w:r>
              <w:rPr>
                <w:rFonts w:ascii="Times New Roman" w:hAnsi="Times New Roman" w:cs="Times New Roman"/>
                <w:sz w:val="24"/>
                <w:szCs w:val="24"/>
              </w:rPr>
              <w:t xml:space="preserve"> </w:t>
            </w:r>
            <w:r w:rsidR="00FE38BF" w:rsidRPr="00937A70">
              <w:rPr>
                <w:rFonts w:ascii="Times New Roman" w:hAnsi="Times New Roman" w:cs="Times New Roman"/>
                <w:sz w:val="24"/>
                <w:szCs w:val="24"/>
              </w:rPr>
              <w:t>Број уређених атарских путева</w:t>
            </w:r>
          </w:p>
        </w:tc>
        <w:tc>
          <w:tcPr>
            <w:tcW w:w="1132" w:type="dxa"/>
            <w:vAlign w:val="center"/>
          </w:tcPr>
          <w:p w:rsidR="00FE38BF" w:rsidRPr="00937A70" w:rsidRDefault="00FE38BF" w:rsidP="006464B5">
            <w:pPr>
              <w:jc w:val="center"/>
              <w:rPr>
                <w:rFonts w:ascii="Times New Roman" w:hAnsi="Times New Roman" w:cs="Times New Roman"/>
                <w:sz w:val="24"/>
                <w:szCs w:val="24"/>
              </w:rPr>
            </w:pPr>
            <w:r w:rsidRPr="00937A70">
              <w:rPr>
                <w:rFonts w:ascii="Times New Roman" w:hAnsi="Times New Roman" w:cs="Times New Roman"/>
                <w:sz w:val="24"/>
                <w:szCs w:val="24"/>
              </w:rPr>
              <w:t>Број</w:t>
            </w:r>
          </w:p>
        </w:tc>
        <w:tc>
          <w:tcPr>
            <w:tcW w:w="1127" w:type="dxa"/>
            <w:vAlign w:val="center"/>
          </w:tcPr>
          <w:p w:rsidR="00FE38BF" w:rsidRPr="00937A70" w:rsidRDefault="00FE38BF" w:rsidP="006464B5">
            <w:pPr>
              <w:jc w:val="center"/>
              <w:rPr>
                <w:rFonts w:ascii="Times New Roman" w:hAnsi="Times New Roman" w:cs="Times New Roman"/>
                <w:sz w:val="24"/>
                <w:szCs w:val="24"/>
              </w:rPr>
            </w:pPr>
            <w:r w:rsidRPr="00937A70">
              <w:rPr>
                <w:rFonts w:ascii="Times New Roman" w:hAnsi="Times New Roman" w:cs="Times New Roman"/>
                <w:sz w:val="24"/>
                <w:szCs w:val="24"/>
              </w:rPr>
              <w:t>2017</w:t>
            </w:r>
          </w:p>
        </w:tc>
        <w:tc>
          <w:tcPr>
            <w:tcW w:w="1131" w:type="dxa"/>
            <w:vAlign w:val="center"/>
          </w:tcPr>
          <w:p w:rsidR="00FE38BF" w:rsidRPr="00937A70" w:rsidRDefault="00FE38BF" w:rsidP="006464B5">
            <w:pPr>
              <w:jc w:val="right"/>
              <w:rPr>
                <w:rFonts w:ascii="Times New Roman" w:hAnsi="Times New Roman" w:cs="Times New Roman"/>
                <w:sz w:val="24"/>
                <w:szCs w:val="24"/>
              </w:rPr>
            </w:pPr>
            <w:r w:rsidRPr="00937A70">
              <w:rPr>
                <w:rFonts w:ascii="Times New Roman" w:hAnsi="Times New Roman" w:cs="Times New Roman"/>
                <w:sz w:val="24"/>
                <w:szCs w:val="24"/>
              </w:rPr>
              <w:t>13</w:t>
            </w:r>
          </w:p>
        </w:tc>
        <w:tc>
          <w:tcPr>
            <w:tcW w:w="1131" w:type="dxa"/>
            <w:vAlign w:val="center"/>
          </w:tcPr>
          <w:p w:rsidR="00FE38BF" w:rsidRPr="00937A70" w:rsidRDefault="00FE38BF" w:rsidP="006464B5">
            <w:pPr>
              <w:jc w:val="right"/>
              <w:rPr>
                <w:rFonts w:ascii="Times New Roman" w:hAnsi="Times New Roman" w:cs="Times New Roman"/>
                <w:sz w:val="24"/>
                <w:szCs w:val="24"/>
              </w:rPr>
            </w:pPr>
            <w:r w:rsidRPr="00937A70">
              <w:rPr>
                <w:rFonts w:ascii="Times New Roman" w:hAnsi="Times New Roman" w:cs="Times New Roman"/>
                <w:sz w:val="24"/>
                <w:szCs w:val="24"/>
              </w:rPr>
              <w:t>12</w:t>
            </w:r>
          </w:p>
        </w:tc>
        <w:tc>
          <w:tcPr>
            <w:tcW w:w="1182" w:type="dxa"/>
            <w:vAlign w:val="center"/>
          </w:tcPr>
          <w:p w:rsidR="00FE38BF" w:rsidRPr="00937A70" w:rsidRDefault="00A16DAB" w:rsidP="006464B5">
            <w:pPr>
              <w:jc w:val="right"/>
              <w:rPr>
                <w:rFonts w:ascii="Times New Roman" w:hAnsi="Times New Roman" w:cs="Times New Roman"/>
                <w:sz w:val="24"/>
                <w:szCs w:val="24"/>
              </w:rPr>
            </w:pPr>
            <w:r w:rsidRPr="00937A70">
              <w:rPr>
                <w:rFonts w:ascii="Times New Roman" w:hAnsi="Times New Roman" w:cs="Times New Roman"/>
                <w:sz w:val="24"/>
                <w:szCs w:val="24"/>
              </w:rPr>
              <w:t>10</w:t>
            </w:r>
          </w:p>
        </w:tc>
      </w:tr>
      <w:tr w:rsidR="00FE38BF" w:rsidRPr="008D4AB6" w:rsidTr="006464B5">
        <w:trPr>
          <w:trHeight w:val="552"/>
        </w:trPr>
        <w:tc>
          <w:tcPr>
            <w:tcW w:w="3873" w:type="dxa"/>
            <w:vAlign w:val="center"/>
          </w:tcPr>
          <w:p w:rsidR="00FE38BF" w:rsidRPr="00937A70" w:rsidRDefault="00FE38BF" w:rsidP="006464B5">
            <w:pPr>
              <w:tabs>
                <w:tab w:val="left" w:pos="420"/>
              </w:tabs>
              <w:rPr>
                <w:rFonts w:ascii="Times New Roman" w:hAnsi="Times New Roman" w:cs="Times New Roman"/>
                <w:sz w:val="24"/>
                <w:szCs w:val="24"/>
              </w:rPr>
            </w:pPr>
            <w:r w:rsidRPr="00937A70">
              <w:rPr>
                <w:rFonts w:ascii="Times New Roman" w:hAnsi="Times New Roman" w:cs="Times New Roman"/>
                <w:sz w:val="24"/>
                <w:szCs w:val="24"/>
              </w:rPr>
              <w:t>Дужина уређених атарских путева у м</w:t>
            </w:r>
          </w:p>
        </w:tc>
        <w:tc>
          <w:tcPr>
            <w:tcW w:w="1132" w:type="dxa"/>
            <w:vAlign w:val="center"/>
          </w:tcPr>
          <w:p w:rsidR="00FE38BF" w:rsidRPr="00937A70" w:rsidRDefault="00FE38BF" w:rsidP="006464B5">
            <w:pPr>
              <w:jc w:val="center"/>
              <w:rPr>
                <w:rFonts w:ascii="Times New Roman" w:hAnsi="Times New Roman" w:cs="Times New Roman"/>
                <w:sz w:val="24"/>
                <w:szCs w:val="24"/>
              </w:rPr>
            </w:pPr>
            <w:r w:rsidRPr="00937A70">
              <w:rPr>
                <w:rFonts w:ascii="Times New Roman" w:hAnsi="Times New Roman" w:cs="Times New Roman"/>
                <w:sz w:val="24"/>
                <w:szCs w:val="24"/>
              </w:rPr>
              <w:t>Број</w:t>
            </w:r>
          </w:p>
        </w:tc>
        <w:tc>
          <w:tcPr>
            <w:tcW w:w="1127" w:type="dxa"/>
            <w:vAlign w:val="center"/>
          </w:tcPr>
          <w:p w:rsidR="00FE38BF" w:rsidRPr="00937A70" w:rsidRDefault="00FE38BF" w:rsidP="006464B5">
            <w:pPr>
              <w:jc w:val="center"/>
              <w:rPr>
                <w:rFonts w:ascii="Times New Roman" w:hAnsi="Times New Roman" w:cs="Times New Roman"/>
                <w:sz w:val="24"/>
                <w:szCs w:val="24"/>
              </w:rPr>
            </w:pPr>
            <w:r w:rsidRPr="00937A70">
              <w:rPr>
                <w:rFonts w:ascii="Times New Roman" w:hAnsi="Times New Roman" w:cs="Times New Roman"/>
                <w:sz w:val="24"/>
                <w:szCs w:val="24"/>
              </w:rPr>
              <w:t>2017</w:t>
            </w:r>
          </w:p>
        </w:tc>
        <w:tc>
          <w:tcPr>
            <w:tcW w:w="1131" w:type="dxa"/>
            <w:vAlign w:val="center"/>
          </w:tcPr>
          <w:p w:rsidR="00FE38BF" w:rsidRPr="00937A70" w:rsidRDefault="00FE38BF" w:rsidP="006464B5">
            <w:pPr>
              <w:jc w:val="right"/>
              <w:rPr>
                <w:rFonts w:ascii="Times New Roman" w:hAnsi="Times New Roman" w:cs="Times New Roman"/>
                <w:sz w:val="24"/>
                <w:szCs w:val="24"/>
              </w:rPr>
            </w:pPr>
            <w:r w:rsidRPr="00937A70">
              <w:rPr>
                <w:rFonts w:ascii="Times New Roman" w:hAnsi="Times New Roman" w:cs="Times New Roman"/>
                <w:sz w:val="24"/>
                <w:szCs w:val="24"/>
              </w:rPr>
              <w:t>9.070</w:t>
            </w:r>
          </w:p>
        </w:tc>
        <w:tc>
          <w:tcPr>
            <w:tcW w:w="1131" w:type="dxa"/>
            <w:vAlign w:val="center"/>
          </w:tcPr>
          <w:p w:rsidR="00FE38BF" w:rsidRPr="00937A70" w:rsidRDefault="00FE38BF" w:rsidP="006464B5">
            <w:pPr>
              <w:jc w:val="right"/>
              <w:rPr>
                <w:rFonts w:ascii="Times New Roman" w:hAnsi="Times New Roman" w:cs="Times New Roman"/>
                <w:sz w:val="24"/>
                <w:szCs w:val="24"/>
              </w:rPr>
            </w:pPr>
            <w:r w:rsidRPr="00937A70">
              <w:rPr>
                <w:rFonts w:ascii="Times New Roman" w:hAnsi="Times New Roman" w:cs="Times New Roman"/>
                <w:sz w:val="24"/>
                <w:szCs w:val="24"/>
              </w:rPr>
              <w:t>10.700</w:t>
            </w:r>
          </w:p>
        </w:tc>
        <w:tc>
          <w:tcPr>
            <w:tcW w:w="1182" w:type="dxa"/>
            <w:vAlign w:val="center"/>
          </w:tcPr>
          <w:p w:rsidR="00FE38BF" w:rsidRPr="00937A70" w:rsidRDefault="00A16DAB" w:rsidP="006464B5">
            <w:pPr>
              <w:jc w:val="right"/>
              <w:rPr>
                <w:rFonts w:ascii="Times New Roman" w:hAnsi="Times New Roman" w:cs="Times New Roman"/>
                <w:sz w:val="24"/>
                <w:szCs w:val="24"/>
              </w:rPr>
            </w:pPr>
            <w:r w:rsidRPr="00937A70">
              <w:rPr>
                <w:rFonts w:ascii="Times New Roman" w:hAnsi="Times New Roman" w:cs="Times New Roman"/>
                <w:sz w:val="24"/>
                <w:szCs w:val="24"/>
              </w:rPr>
              <w:t>6</w:t>
            </w:r>
            <w:r w:rsidR="00FE38BF" w:rsidRPr="00937A70">
              <w:rPr>
                <w:rFonts w:ascii="Times New Roman" w:hAnsi="Times New Roman" w:cs="Times New Roman"/>
                <w:sz w:val="24"/>
                <w:szCs w:val="24"/>
              </w:rPr>
              <w:t>.900</w:t>
            </w:r>
          </w:p>
        </w:tc>
      </w:tr>
    </w:tbl>
    <w:p w:rsidR="00FE38BF" w:rsidRDefault="00FE38BF" w:rsidP="00FE38BF">
      <w:pPr>
        <w:rPr>
          <w:rFonts w:ascii="Times New Roman" w:hAnsi="Times New Roman" w:cs="Times New Roman"/>
          <w:b/>
          <w:sz w:val="20"/>
          <w:szCs w:val="20"/>
        </w:rPr>
      </w:pPr>
    </w:p>
    <w:p w:rsidR="009A6509" w:rsidRPr="00DE4916" w:rsidRDefault="00A16DAB" w:rsidP="009A6509">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r w:rsidR="009A6509" w:rsidRPr="00DE4916">
        <w:rPr>
          <w:rFonts w:ascii="Times New Roman" w:hAnsi="Times New Roman" w:cs="Times New Roman"/>
        </w:rPr>
        <w:t xml:space="preserve"> </w:t>
      </w:r>
    </w:p>
    <w:p w:rsidR="009A6509" w:rsidRPr="009A6509" w:rsidRDefault="009A6509" w:rsidP="00A16DAB">
      <w:pPr>
        <w:pStyle w:val="ListParagraph"/>
        <w:numPr>
          <w:ilvl w:val="0"/>
          <w:numId w:val="1"/>
        </w:numPr>
        <w:jc w:val="both"/>
        <w:rPr>
          <w:rFonts w:ascii="Times New Roman" w:hAnsi="Times New Roman" w:cs="Times New Roman"/>
        </w:rPr>
      </w:pPr>
      <w:r w:rsidRPr="009A6509">
        <w:rPr>
          <w:rFonts w:ascii="Times New Roman" w:hAnsi="Times New Roman" w:cs="Times New Roman"/>
          <w:sz w:val="24"/>
          <w:szCs w:val="24"/>
        </w:rPr>
        <w:t xml:space="preserve">За податке о пољоприведи и руралном развоју - Конкурсна документација из процедуре јавних набавки. </w:t>
      </w:r>
    </w:p>
    <w:p w:rsidR="00A16DAB" w:rsidRPr="00DE4916" w:rsidRDefault="00A16DAB" w:rsidP="00A16DAB">
      <w:pPr>
        <w:pStyle w:val="ListParagraph"/>
        <w:numPr>
          <w:ilvl w:val="0"/>
          <w:numId w:val="1"/>
        </w:numPr>
        <w:jc w:val="both"/>
        <w:rPr>
          <w:rFonts w:ascii="Times New Roman" w:hAnsi="Times New Roman" w:cs="Times New Roman"/>
          <w:sz w:val="24"/>
          <w:szCs w:val="24"/>
        </w:rPr>
      </w:pPr>
      <w:r w:rsidRPr="00DE4916">
        <w:rPr>
          <w:rFonts w:ascii="Times New Roman" w:hAnsi="Times New Roman" w:cs="Times New Roman"/>
          <w:sz w:val="24"/>
          <w:szCs w:val="24"/>
        </w:rPr>
        <w:t>За податке о уређеним атарским путевима</w:t>
      </w:r>
      <w:r>
        <w:rPr>
          <w:rFonts w:ascii="Times New Roman" w:hAnsi="Times New Roman" w:cs="Times New Roman"/>
          <w:sz w:val="24"/>
          <w:szCs w:val="24"/>
        </w:rPr>
        <w:t xml:space="preserve"> - </w:t>
      </w:r>
      <w:r w:rsidRPr="00DE4916">
        <w:rPr>
          <w:rFonts w:ascii="Times New Roman" w:hAnsi="Times New Roman" w:cs="Times New Roman"/>
          <w:sz w:val="24"/>
          <w:szCs w:val="24"/>
        </w:rPr>
        <w:t>Конкурсна документација из про</w:t>
      </w:r>
      <w:r>
        <w:rPr>
          <w:rFonts w:ascii="Times New Roman" w:hAnsi="Times New Roman" w:cs="Times New Roman"/>
          <w:sz w:val="24"/>
          <w:szCs w:val="24"/>
        </w:rPr>
        <w:t>цедуре јавних набавки,</w:t>
      </w:r>
      <w:r w:rsidRPr="005555B2">
        <w:rPr>
          <w:rFonts w:ascii="Times New Roman" w:hAnsi="Times New Roman" w:cs="Times New Roman"/>
          <w:sz w:val="24"/>
          <w:szCs w:val="24"/>
        </w:rPr>
        <w:t xml:space="preserve"> рачуни извршиоца услуг</w:t>
      </w:r>
      <w:r w:rsidR="00806A22">
        <w:rPr>
          <w:rFonts w:ascii="Times New Roman" w:hAnsi="Times New Roman" w:cs="Times New Roman"/>
          <w:sz w:val="24"/>
          <w:szCs w:val="24"/>
        </w:rPr>
        <w:t>а и  извештај</w:t>
      </w:r>
      <w:r>
        <w:rPr>
          <w:rFonts w:ascii="Times New Roman" w:hAnsi="Times New Roman" w:cs="Times New Roman"/>
          <w:sz w:val="24"/>
          <w:szCs w:val="24"/>
        </w:rPr>
        <w:t xml:space="preserve"> одг</w:t>
      </w:r>
      <w:r w:rsidR="00806A22">
        <w:rPr>
          <w:rFonts w:ascii="Times New Roman" w:hAnsi="Times New Roman" w:cs="Times New Roman"/>
          <w:sz w:val="24"/>
          <w:szCs w:val="24"/>
        </w:rPr>
        <w:t>оворног лица.</w:t>
      </w:r>
      <w:r>
        <w:rPr>
          <w:rFonts w:ascii="Times New Roman" w:hAnsi="Times New Roman" w:cs="Times New Roman"/>
          <w:sz w:val="24"/>
          <w:szCs w:val="24"/>
        </w:rPr>
        <w:t xml:space="preserve"> </w:t>
      </w:r>
    </w:p>
    <w:p w:rsidR="00E86049" w:rsidRDefault="00E86049" w:rsidP="00E86049">
      <w:pPr>
        <w:ind w:left="720"/>
        <w:rPr>
          <w:rFonts w:ascii="Times New Roman" w:hAnsi="Times New Roman"/>
          <w:sz w:val="28"/>
          <w:szCs w:val="28"/>
        </w:rPr>
      </w:pPr>
    </w:p>
    <w:p w:rsidR="00F47D87" w:rsidRDefault="00F47D87"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Default="00E36928" w:rsidP="00325463">
      <w:pPr>
        <w:jc w:val="both"/>
        <w:rPr>
          <w:rFonts w:ascii="Times New Roman" w:hAnsi="Times New Roman" w:cs="Times New Roman"/>
        </w:rPr>
      </w:pPr>
    </w:p>
    <w:p w:rsidR="00E36928" w:rsidRPr="00E36928" w:rsidRDefault="00E36928" w:rsidP="00325463">
      <w:pPr>
        <w:jc w:val="both"/>
        <w:rPr>
          <w:rFonts w:ascii="Times New Roman" w:hAnsi="Times New Roman" w:cs="Times New Roman"/>
        </w:rPr>
      </w:pPr>
    </w:p>
    <w:p w:rsidR="00CA63C3" w:rsidRDefault="00CA63C3" w:rsidP="00CA63C3">
      <w:pPr>
        <w:jc w:val="center"/>
        <w:rPr>
          <w:rFonts w:ascii="Times New Roman" w:hAnsi="Times New Roman" w:cs="Times New Roman"/>
          <w:i/>
        </w:rPr>
      </w:pPr>
      <w:r w:rsidRPr="00515E0F">
        <w:rPr>
          <w:rFonts w:ascii="Times New Roman" w:hAnsi="Times New Roman" w:cs="Times New Roman"/>
          <w:i/>
        </w:rPr>
        <w:lastRenderedPageBreak/>
        <w:t xml:space="preserve">ПРОГРАМ 7 – </w:t>
      </w:r>
      <w:r w:rsidRPr="00515E0F">
        <w:rPr>
          <w:rFonts w:ascii="Times New Roman" w:hAnsi="Times New Roman" w:cs="Times New Roman"/>
          <w:b/>
          <w:i/>
        </w:rPr>
        <w:t>ОРГАНИЗАЦИЈА САОБРАЋАЈА И САОБРАЋАЈНА ИНФРАСТРУКТУРА</w:t>
      </w:r>
    </w:p>
    <w:p w:rsidR="00CA63C3" w:rsidRDefault="00CA63C3" w:rsidP="00CA63C3">
      <w:pPr>
        <w:jc w:val="center"/>
        <w:rPr>
          <w:rFonts w:ascii="Times New Roman" w:hAnsi="Times New Roman" w:cs="Times New Roman"/>
          <w:i/>
        </w:rPr>
      </w:pPr>
    </w:p>
    <w:p w:rsidR="00CA63C3" w:rsidRDefault="00CA63C3" w:rsidP="00CA63C3">
      <w:pPr>
        <w:jc w:val="center"/>
        <w:rPr>
          <w:rFonts w:ascii="Times New Roman" w:hAnsi="Times New Roman" w:cs="Times New Roman"/>
          <w:i/>
        </w:rPr>
      </w:pPr>
    </w:p>
    <w:p w:rsidR="00CA63C3" w:rsidRPr="00416F5A" w:rsidRDefault="00CA63C3" w:rsidP="00CA63C3">
      <w:pPr>
        <w:rPr>
          <w:rFonts w:ascii="Times New Roman" w:hAnsi="Times New Roman" w:cs="Times New Roman"/>
          <w:b/>
          <w:u w:val="single"/>
        </w:rPr>
      </w:pPr>
      <w:r w:rsidRPr="00416F5A">
        <w:rPr>
          <w:rFonts w:ascii="Times New Roman" w:hAnsi="Times New Roman" w:cs="Times New Roman"/>
          <w:b/>
        </w:rPr>
        <w:t xml:space="preserve">Раздео:  </w:t>
      </w:r>
      <w:r w:rsidRPr="00416F5A">
        <w:rPr>
          <w:rFonts w:ascii="Times New Roman" w:hAnsi="Times New Roman" w:cs="Times New Roman"/>
          <w:b/>
          <w:u w:val="single"/>
        </w:rPr>
        <w:t>4.0.</w:t>
      </w:r>
    </w:p>
    <w:p w:rsidR="00CA63C3" w:rsidRPr="00416F5A" w:rsidRDefault="00CA63C3" w:rsidP="00CA63C3">
      <w:pPr>
        <w:rPr>
          <w:rFonts w:ascii="Times New Roman" w:hAnsi="Times New Roman" w:cs="Times New Roman"/>
          <w:b/>
        </w:rPr>
      </w:pPr>
      <w:r w:rsidRPr="00416F5A">
        <w:rPr>
          <w:rFonts w:ascii="Times New Roman" w:hAnsi="Times New Roman" w:cs="Times New Roman"/>
          <w:b/>
        </w:rPr>
        <w:t>Корисник: УПРАВА ГО ЧУКАРИЦА</w:t>
      </w:r>
    </w:p>
    <w:p w:rsidR="00CA63C3" w:rsidRPr="00416F5A" w:rsidRDefault="00CA63C3" w:rsidP="00CA63C3">
      <w:pPr>
        <w:rPr>
          <w:rFonts w:ascii="Times New Roman" w:hAnsi="Times New Roman" w:cs="Times New Roman"/>
          <w:b/>
        </w:rPr>
      </w:pPr>
    </w:p>
    <w:p w:rsidR="00CA63C3" w:rsidRPr="00416F5A" w:rsidRDefault="00CA63C3" w:rsidP="00497BCD">
      <w:pPr>
        <w:jc w:val="both"/>
        <w:rPr>
          <w:rFonts w:ascii="Times New Roman" w:hAnsi="Times New Roman" w:cs="Times New Roman"/>
          <w:b/>
        </w:rPr>
      </w:pPr>
      <w:r w:rsidRPr="00416F5A">
        <w:rPr>
          <w:rFonts w:ascii="Times New Roman" w:hAnsi="Times New Roman" w:cs="Times New Roman"/>
          <w:b/>
        </w:rPr>
        <w:t>Биланс извршења финансијског плана корисника за програм 7 – Организација саобраћаја и саобраћајна инфраструктура:</w:t>
      </w:r>
    </w:p>
    <w:tbl>
      <w:tblPr>
        <w:tblStyle w:val="TableGrid"/>
        <w:tblW w:w="0" w:type="auto"/>
        <w:tblLook w:val="04A0"/>
      </w:tblPr>
      <w:tblGrid>
        <w:gridCol w:w="995"/>
        <w:gridCol w:w="1168"/>
        <w:gridCol w:w="2893"/>
        <w:gridCol w:w="1226"/>
        <w:gridCol w:w="1116"/>
        <w:gridCol w:w="1123"/>
        <w:gridCol w:w="1055"/>
      </w:tblGrid>
      <w:tr w:rsidR="00CA63C3" w:rsidTr="00CA63C3">
        <w:tc>
          <w:tcPr>
            <w:tcW w:w="995" w:type="dxa"/>
            <w:vAlign w:val="center"/>
          </w:tcPr>
          <w:p w:rsidR="00CA63C3" w:rsidRPr="00B50144" w:rsidRDefault="00CA63C3" w:rsidP="00CA63C3">
            <w:pPr>
              <w:jc w:val="center"/>
              <w:rPr>
                <w:rFonts w:ascii="Times New Roman" w:hAnsi="Times New Roman" w:cs="Times New Roman"/>
                <w:b/>
                <w:sz w:val="18"/>
                <w:szCs w:val="18"/>
              </w:rPr>
            </w:pPr>
            <w:r w:rsidRPr="00B50144">
              <w:rPr>
                <w:rFonts w:ascii="Times New Roman" w:hAnsi="Times New Roman" w:cs="Times New Roman"/>
                <w:b/>
                <w:sz w:val="18"/>
                <w:szCs w:val="18"/>
              </w:rPr>
              <w:t>Шифра</w:t>
            </w:r>
          </w:p>
          <w:p w:rsidR="00CA63C3" w:rsidRPr="00B50144" w:rsidRDefault="00CA63C3" w:rsidP="00CA63C3">
            <w:pPr>
              <w:jc w:val="center"/>
              <w:rPr>
                <w:rFonts w:ascii="Times New Roman" w:hAnsi="Times New Roman" w:cs="Times New Roman"/>
                <w:b/>
                <w:sz w:val="18"/>
                <w:szCs w:val="18"/>
              </w:rPr>
            </w:pPr>
            <w:r w:rsidRPr="00B50144">
              <w:rPr>
                <w:rFonts w:ascii="Times New Roman" w:hAnsi="Times New Roman" w:cs="Times New Roman"/>
                <w:b/>
                <w:sz w:val="18"/>
                <w:szCs w:val="18"/>
              </w:rPr>
              <w:t>програма</w:t>
            </w:r>
          </w:p>
        </w:tc>
        <w:tc>
          <w:tcPr>
            <w:tcW w:w="1168" w:type="dxa"/>
            <w:vAlign w:val="center"/>
          </w:tcPr>
          <w:p w:rsidR="00CA63C3" w:rsidRPr="00B50144" w:rsidRDefault="00CA63C3" w:rsidP="00CA63C3">
            <w:pPr>
              <w:jc w:val="center"/>
              <w:rPr>
                <w:rFonts w:ascii="Times New Roman" w:hAnsi="Times New Roman" w:cs="Times New Roman"/>
                <w:b/>
                <w:sz w:val="18"/>
                <w:szCs w:val="18"/>
              </w:rPr>
            </w:pPr>
            <w:r w:rsidRPr="00B50144">
              <w:rPr>
                <w:rFonts w:ascii="Times New Roman" w:hAnsi="Times New Roman" w:cs="Times New Roman"/>
                <w:b/>
                <w:sz w:val="18"/>
                <w:szCs w:val="18"/>
              </w:rPr>
              <w:t>Шифра програмске активности</w:t>
            </w:r>
          </w:p>
          <w:p w:rsidR="00CA63C3" w:rsidRPr="00B50144" w:rsidRDefault="00CA63C3" w:rsidP="00CA63C3">
            <w:pPr>
              <w:jc w:val="center"/>
              <w:rPr>
                <w:rFonts w:ascii="Times New Roman" w:hAnsi="Times New Roman" w:cs="Times New Roman"/>
                <w:b/>
                <w:sz w:val="18"/>
                <w:szCs w:val="18"/>
              </w:rPr>
            </w:pPr>
            <w:r w:rsidRPr="00B50144">
              <w:rPr>
                <w:rFonts w:ascii="Times New Roman" w:hAnsi="Times New Roman" w:cs="Times New Roman"/>
                <w:b/>
                <w:sz w:val="18"/>
                <w:szCs w:val="18"/>
              </w:rPr>
              <w:t>/ пројекта</w:t>
            </w:r>
          </w:p>
        </w:tc>
        <w:tc>
          <w:tcPr>
            <w:tcW w:w="2896" w:type="dxa"/>
            <w:vAlign w:val="center"/>
          </w:tcPr>
          <w:p w:rsidR="00CA63C3" w:rsidRPr="00B50144" w:rsidRDefault="00CA63C3" w:rsidP="00CA63C3">
            <w:pPr>
              <w:jc w:val="center"/>
              <w:rPr>
                <w:rFonts w:ascii="Times New Roman" w:hAnsi="Times New Roman" w:cs="Times New Roman"/>
                <w:b/>
                <w:sz w:val="18"/>
                <w:szCs w:val="18"/>
              </w:rPr>
            </w:pPr>
            <w:r w:rsidRPr="00B50144">
              <w:rPr>
                <w:rFonts w:ascii="Times New Roman" w:hAnsi="Times New Roman" w:cs="Times New Roman"/>
                <w:b/>
                <w:sz w:val="18"/>
                <w:szCs w:val="18"/>
              </w:rPr>
              <w:t>Назив програма/програмске активности/пројекта</w:t>
            </w:r>
          </w:p>
        </w:tc>
        <w:tc>
          <w:tcPr>
            <w:tcW w:w="1226" w:type="dxa"/>
            <w:vAlign w:val="center"/>
          </w:tcPr>
          <w:p w:rsidR="00CA63C3" w:rsidRPr="00B50144" w:rsidRDefault="00CA63C3" w:rsidP="00CA63C3">
            <w:pPr>
              <w:jc w:val="center"/>
              <w:rPr>
                <w:rFonts w:ascii="Times New Roman" w:hAnsi="Times New Roman" w:cs="Times New Roman"/>
                <w:b/>
                <w:sz w:val="18"/>
                <w:szCs w:val="18"/>
              </w:rPr>
            </w:pPr>
            <w:r w:rsidRPr="00B50144">
              <w:rPr>
                <w:rFonts w:ascii="Times New Roman" w:hAnsi="Times New Roman" w:cs="Times New Roman"/>
                <w:b/>
                <w:sz w:val="18"/>
                <w:szCs w:val="18"/>
              </w:rPr>
              <w:t>Усвојен буџет за 201</w:t>
            </w:r>
            <w:r>
              <w:rPr>
                <w:rFonts w:ascii="Times New Roman" w:hAnsi="Times New Roman" w:cs="Times New Roman"/>
                <w:b/>
                <w:sz w:val="18"/>
                <w:szCs w:val="18"/>
              </w:rPr>
              <w:t>8</w:t>
            </w:r>
            <w:r w:rsidRPr="00B50144">
              <w:rPr>
                <w:rFonts w:ascii="Times New Roman" w:hAnsi="Times New Roman" w:cs="Times New Roman"/>
                <w:b/>
                <w:sz w:val="18"/>
                <w:szCs w:val="18"/>
              </w:rPr>
              <w:t>.</w:t>
            </w:r>
          </w:p>
        </w:tc>
        <w:tc>
          <w:tcPr>
            <w:tcW w:w="1113" w:type="dxa"/>
            <w:vAlign w:val="center"/>
          </w:tcPr>
          <w:p w:rsidR="00CA63C3" w:rsidRPr="00B50144" w:rsidRDefault="00CA63C3" w:rsidP="00CA63C3">
            <w:pPr>
              <w:jc w:val="center"/>
              <w:rPr>
                <w:rFonts w:ascii="Times New Roman" w:hAnsi="Times New Roman" w:cs="Times New Roman"/>
                <w:b/>
                <w:sz w:val="18"/>
                <w:szCs w:val="18"/>
              </w:rPr>
            </w:pPr>
            <w:r w:rsidRPr="00B50144">
              <w:rPr>
                <w:rFonts w:ascii="Times New Roman" w:hAnsi="Times New Roman" w:cs="Times New Roman"/>
                <w:b/>
                <w:sz w:val="18"/>
                <w:szCs w:val="18"/>
              </w:rPr>
              <w:t>Текући буџет за 201</w:t>
            </w:r>
            <w:r>
              <w:rPr>
                <w:rFonts w:ascii="Times New Roman" w:hAnsi="Times New Roman" w:cs="Times New Roman"/>
                <w:b/>
                <w:sz w:val="18"/>
                <w:szCs w:val="18"/>
              </w:rPr>
              <w:t>8</w:t>
            </w:r>
            <w:r w:rsidRPr="00B50144">
              <w:rPr>
                <w:rFonts w:ascii="Times New Roman" w:hAnsi="Times New Roman" w:cs="Times New Roman"/>
                <w:b/>
                <w:sz w:val="18"/>
                <w:szCs w:val="18"/>
              </w:rPr>
              <w:t>.</w:t>
            </w:r>
          </w:p>
        </w:tc>
        <w:tc>
          <w:tcPr>
            <w:tcW w:w="1123" w:type="dxa"/>
            <w:vAlign w:val="center"/>
          </w:tcPr>
          <w:p w:rsidR="00CA63C3" w:rsidRPr="00B50144" w:rsidRDefault="00CA63C3" w:rsidP="0044234D">
            <w:pPr>
              <w:jc w:val="center"/>
              <w:rPr>
                <w:rFonts w:ascii="Times New Roman" w:hAnsi="Times New Roman" w:cs="Times New Roman"/>
                <w:b/>
                <w:sz w:val="18"/>
                <w:szCs w:val="18"/>
              </w:rPr>
            </w:pPr>
            <w:r w:rsidRPr="00B50144">
              <w:rPr>
                <w:rFonts w:ascii="Times New Roman" w:hAnsi="Times New Roman" w:cs="Times New Roman"/>
                <w:b/>
                <w:sz w:val="18"/>
                <w:szCs w:val="18"/>
              </w:rPr>
              <w:t>Извршење 201</w:t>
            </w:r>
            <w:r>
              <w:rPr>
                <w:rFonts w:ascii="Times New Roman" w:hAnsi="Times New Roman" w:cs="Times New Roman"/>
                <w:b/>
                <w:sz w:val="18"/>
                <w:szCs w:val="18"/>
              </w:rPr>
              <w:t>8</w:t>
            </w:r>
            <w:r w:rsidRPr="00B50144">
              <w:rPr>
                <w:rFonts w:ascii="Times New Roman" w:hAnsi="Times New Roman" w:cs="Times New Roman"/>
                <w:b/>
                <w:sz w:val="18"/>
                <w:szCs w:val="18"/>
              </w:rPr>
              <w:t>.</w:t>
            </w:r>
          </w:p>
        </w:tc>
        <w:tc>
          <w:tcPr>
            <w:tcW w:w="1055" w:type="dxa"/>
            <w:vAlign w:val="center"/>
          </w:tcPr>
          <w:p w:rsidR="00CA63C3" w:rsidRPr="00B50144" w:rsidRDefault="00CA63C3" w:rsidP="00CA63C3">
            <w:pPr>
              <w:jc w:val="center"/>
              <w:rPr>
                <w:rFonts w:ascii="Times New Roman" w:hAnsi="Times New Roman" w:cs="Times New Roman"/>
                <w:b/>
                <w:sz w:val="18"/>
                <w:szCs w:val="18"/>
              </w:rPr>
            </w:pPr>
            <w:r w:rsidRPr="00B50144">
              <w:rPr>
                <w:rFonts w:ascii="Times New Roman" w:hAnsi="Times New Roman" w:cs="Times New Roman"/>
                <w:b/>
                <w:sz w:val="18"/>
                <w:szCs w:val="18"/>
              </w:rPr>
              <w:t>Проценат извршења у односу на текући буџет</w:t>
            </w:r>
          </w:p>
        </w:tc>
      </w:tr>
      <w:tr w:rsidR="00CA63C3" w:rsidTr="00CA63C3">
        <w:tc>
          <w:tcPr>
            <w:tcW w:w="995" w:type="dxa"/>
            <w:vAlign w:val="center"/>
          </w:tcPr>
          <w:p w:rsidR="00CA63C3" w:rsidRPr="0044234D" w:rsidRDefault="00CA63C3" w:rsidP="00CA63C3">
            <w:pPr>
              <w:jc w:val="center"/>
              <w:rPr>
                <w:rFonts w:ascii="Times New Roman" w:hAnsi="Times New Roman" w:cs="Times New Roman"/>
                <w:sz w:val="20"/>
                <w:szCs w:val="20"/>
              </w:rPr>
            </w:pPr>
            <w:r w:rsidRPr="0044234D">
              <w:rPr>
                <w:rFonts w:ascii="Times New Roman" w:hAnsi="Times New Roman" w:cs="Times New Roman"/>
                <w:sz w:val="20"/>
                <w:szCs w:val="20"/>
              </w:rPr>
              <w:t>0701</w:t>
            </w:r>
          </w:p>
        </w:tc>
        <w:tc>
          <w:tcPr>
            <w:tcW w:w="1168" w:type="dxa"/>
            <w:vAlign w:val="center"/>
          </w:tcPr>
          <w:p w:rsidR="00CA63C3" w:rsidRPr="0044234D" w:rsidRDefault="00CA63C3" w:rsidP="00CA63C3">
            <w:pPr>
              <w:jc w:val="center"/>
              <w:rPr>
                <w:rFonts w:ascii="Times New Roman" w:hAnsi="Times New Roman" w:cs="Times New Roman"/>
                <w:sz w:val="20"/>
                <w:szCs w:val="20"/>
              </w:rPr>
            </w:pPr>
          </w:p>
        </w:tc>
        <w:tc>
          <w:tcPr>
            <w:tcW w:w="2896" w:type="dxa"/>
          </w:tcPr>
          <w:p w:rsidR="00CA63C3" w:rsidRPr="0044234D" w:rsidRDefault="00CA63C3" w:rsidP="00CA63C3">
            <w:pPr>
              <w:rPr>
                <w:rFonts w:ascii="Times New Roman" w:hAnsi="Times New Roman" w:cs="Times New Roman"/>
                <w:sz w:val="20"/>
                <w:szCs w:val="20"/>
              </w:rPr>
            </w:pPr>
            <w:r w:rsidRPr="0044234D">
              <w:rPr>
                <w:rFonts w:ascii="Times New Roman" w:hAnsi="Times New Roman" w:cs="Times New Roman"/>
                <w:sz w:val="20"/>
                <w:szCs w:val="20"/>
              </w:rPr>
              <w:t>Организација саобраћаја и саобраћајна инфраструктура</w:t>
            </w:r>
          </w:p>
        </w:tc>
        <w:tc>
          <w:tcPr>
            <w:tcW w:w="1226" w:type="dxa"/>
            <w:vAlign w:val="center"/>
          </w:tcPr>
          <w:p w:rsidR="00CA63C3" w:rsidRPr="0044234D" w:rsidRDefault="00CA63C3" w:rsidP="00CA63C3">
            <w:pPr>
              <w:jc w:val="right"/>
              <w:rPr>
                <w:rFonts w:ascii="Times New Roman" w:hAnsi="Times New Roman" w:cs="Times New Roman"/>
                <w:sz w:val="20"/>
                <w:szCs w:val="20"/>
              </w:rPr>
            </w:pPr>
          </w:p>
        </w:tc>
        <w:tc>
          <w:tcPr>
            <w:tcW w:w="1113" w:type="dxa"/>
            <w:vAlign w:val="center"/>
          </w:tcPr>
          <w:p w:rsidR="00CA63C3" w:rsidRPr="0044234D" w:rsidRDefault="00CA63C3" w:rsidP="00CA63C3">
            <w:pPr>
              <w:jc w:val="right"/>
              <w:rPr>
                <w:rFonts w:ascii="Times New Roman" w:hAnsi="Times New Roman" w:cs="Times New Roman"/>
                <w:sz w:val="20"/>
                <w:szCs w:val="20"/>
              </w:rPr>
            </w:pPr>
          </w:p>
        </w:tc>
        <w:tc>
          <w:tcPr>
            <w:tcW w:w="1123" w:type="dxa"/>
            <w:vAlign w:val="center"/>
          </w:tcPr>
          <w:p w:rsidR="00CA63C3" w:rsidRPr="0044234D" w:rsidRDefault="00CA63C3" w:rsidP="00CA63C3">
            <w:pPr>
              <w:jc w:val="right"/>
              <w:rPr>
                <w:rFonts w:ascii="Times New Roman" w:hAnsi="Times New Roman" w:cs="Times New Roman"/>
                <w:sz w:val="20"/>
                <w:szCs w:val="20"/>
              </w:rPr>
            </w:pPr>
          </w:p>
        </w:tc>
        <w:tc>
          <w:tcPr>
            <w:tcW w:w="1055" w:type="dxa"/>
            <w:vAlign w:val="center"/>
          </w:tcPr>
          <w:p w:rsidR="00CA63C3" w:rsidRPr="0044234D" w:rsidRDefault="00CA63C3" w:rsidP="00CA63C3">
            <w:pPr>
              <w:jc w:val="right"/>
              <w:rPr>
                <w:rFonts w:ascii="Times New Roman" w:hAnsi="Times New Roman" w:cs="Times New Roman"/>
                <w:sz w:val="20"/>
                <w:szCs w:val="20"/>
              </w:rPr>
            </w:pPr>
          </w:p>
        </w:tc>
      </w:tr>
      <w:tr w:rsidR="00CA63C3" w:rsidTr="00CA63C3">
        <w:tc>
          <w:tcPr>
            <w:tcW w:w="995" w:type="dxa"/>
            <w:vAlign w:val="center"/>
          </w:tcPr>
          <w:p w:rsidR="00CA63C3" w:rsidRPr="0044234D" w:rsidRDefault="00CA63C3" w:rsidP="00CA63C3">
            <w:pPr>
              <w:jc w:val="center"/>
              <w:rPr>
                <w:rFonts w:ascii="Times New Roman" w:hAnsi="Times New Roman" w:cs="Times New Roman"/>
                <w:sz w:val="20"/>
                <w:szCs w:val="20"/>
              </w:rPr>
            </w:pPr>
          </w:p>
        </w:tc>
        <w:tc>
          <w:tcPr>
            <w:tcW w:w="1168" w:type="dxa"/>
            <w:vAlign w:val="center"/>
          </w:tcPr>
          <w:p w:rsidR="00CA63C3" w:rsidRPr="0044234D" w:rsidRDefault="00CA63C3" w:rsidP="00CA63C3">
            <w:pPr>
              <w:jc w:val="center"/>
              <w:rPr>
                <w:rFonts w:ascii="Times New Roman" w:hAnsi="Times New Roman" w:cs="Times New Roman"/>
                <w:sz w:val="20"/>
                <w:szCs w:val="20"/>
              </w:rPr>
            </w:pPr>
            <w:r w:rsidRPr="0044234D">
              <w:rPr>
                <w:rFonts w:ascii="Times New Roman" w:hAnsi="Times New Roman" w:cs="Times New Roman"/>
                <w:sz w:val="20"/>
                <w:szCs w:val="20"/>
              </w:rPr>
              <w:t>0002</w:t>
            </w:r>
          </w:p>
        </w:tc>
        <w:tc>
          <w:tcPr>
            <w:tcW w:w="2896" w:type="dxa"/>
          </w:tcPr>
          <w:p w:rsidR="00CA63C3" w:rsidRPr="0044234D" w:rsidRDefault="00CA63C3" w:rsidP="00CA63C3">
            <w:pPr>
              <w:rPr>
                <w:rFonts w:ascii="Times New Roman" w:hAnsi="Times New Roman" w:cs="Times New Roman"/>
                <w:sz w:val="20"/>
                <w:szCs w:val="20"/>
              </w:rPr>
            </w:pPr>
            <w:r w:rsidRPr="0044234D">
              <w:rPr>
                <w:rFonts w:ascii="Times New Roman" w:hAnsi="Times New Roman" w:cs="Times New Roman"/>
                <w:sz w:val="20"/>
                <w:szCs w:val="20"/>
              </w:rPr>
              <w:t>Управљање и одржавање саобраћајне инфраструктуре</w:t>
            </w:r>
          </w:p>
        </w:tc>
        <w:tc>
          <w:tcPr>
            <w:tcW w:w="1226" w:type="dxa"/>
            <w:vAlign w:val="center"/>
          </w:tcPr>
          <w:p w:rsidR="00CA63C3" w:rsidRPr="0044234D" w:rsidRDefault="00CA63C3" w:rsidP="00CA63C3">
            <w:pPr>
              <w:jc w:val="right"/>
              <w:rPr>
                <w:sz w:val="20"/>
                <w:szCs w:val="20"/>
              </w:rPr>
            </w:pPr>
            <w:r w:rsidRPr="0044234D">
              <w:rPr>
                <w:rFonts w:ascii="Times New Roman" w:hAnsi="Times New Roman" w:cs="Times New Roman"/>
                <w:sz w:val="20"/>
                <w:szCs w:val="20"/>
              </w:rPr>
              <w:t>57.005.432</w:t>
            </w:r>
          </w:p>
        </w:tc>
        <w:tc>
          <w:tcPr>
            <w:tcW w:w="1113" w:type="dxa"/>
            <w:vAlign w:val="center"/>
          </w:tcPr>
          <w:p w:rsidR="00CA63C3" w:rsidRPr="0044234D" w:rsidRDefault="00CA63C3" w:rsidP="00CA63C3">
            <w:pPr>
              <w:jc w:val="right"/>
              <w:rPr>
                <w:rFonts w:ascii="Times New Roman" w:hAnsi="Times New Roman"/>
                <w:sz w:val="20"/>
                <w:szCs w:val="20"/>
              </w:rPr>
            </w:pPr>
            <w:r w:rsidRPr="0044234D">
              <w:rPr>
                <w:rFonts w:ascii="Times New Roman" w:hAnsi="Times New Roman"/>
                <w:sz w:val="20"/>
                <w:szCs w:val="20"/>
              </w:rPr>
              <w:t>49.428.122</w:t>
            </w:r>
          </w:p>
        </w:tc>
        <w:tc>
          <w:tcPr>
            <w:tcW w:w="1123" w:type="dxa"/>
            <w:vAlign w:val="center"/>
          </w:tcPr>
          <w:p w:rsidR="00CA63C3" w:rsidRPr="0044234D" w:rsidRDefault="00CA63C3" w:rsidP="00CA63C3">
            <w:pPr>
              <w:jc w:val="right"/>
              <w:rPr>
                <w:rFonts w:ascii="Times New Roman" w:hAnsi="Times New Roman"/>
                <w:sz w:val="20"/>
                <w:szCs w:val="20"/>
              </w:rPr>
            </w:pPr>
            <w:r w:rsidRPr="0044234D">
              <w:rPr>
                <w:rFonts w:ascii="Times New Roman" w:hAnsi="Times New Roman"/>
                <w:sz w:val="20"/>
                <w:szCs w:val="20"/>
              </w:rPr>
              <w:t>28.400.064</w:t>
            </w:r>
          </w:p>
        </w:tc>
        <w:tc>
          <w:tcPr>
            <w:tcW w:w="1055" w:type="dxa"/>
            <w:vAlign w:val="center"/>
          </w:tcPr>
          <w:p w:rsidR="00CA63C3" w:rsidRPr="0044234D" w:rsidRDefault="00CA63C3" w:rsidP="00CA63C3">
            <w:pPr>
              <w:jc w:val="right"/>
              <w:rPr>
                <w:rFonts w:ascii="Times New Roman" w:hAnsi="Times New Roman"/>
                <w:sz w:val="20"/>
                <w:szCs w:val="20"/>
              </w:rPr>
            </w:pPr>
            <w:r w:rsidRPr="0044234D">
              <w:rPr>
                <w:rFonts w:ascii="Times New Roman" w:hAnsi="Times New Roman"/>
                <w:sz w:val="20"/>
                <w:szCs w:val="20"/>
              </w:rPr>
              <w:t>57,5</w:t>
            </w:r>
          </w:p>
        </w:tc>
      </w:tr>
      <w:tr w:rsidR="00CA63C3" w:rsidTr="00CA63C3">
        <w:tc>
          <w:tcPr>
            <w:tcW w:w="995" w:type="dxa"/>
            <w:vAlign w:val="center"/>
          </w:tcPr>
          <w:p w:rsidR="00CA63C3" w:rsidRPr="0044234D" w:rsidRDefault="00CA63C3" w:rsidP="00CA63C3">
            <w:pPr>
              <w:jc w:val="center"/>
              <w:rPr>
                <w:rFonts w:ascii="Times New Roman" w:hAnsi="Times New Roman" w:cs="Times New Roman"/>
                <w:sz w:val="20"/>
                <w:szCs w:val="20"/>
              </w:rPr>
            </w:pPr>
          </w:p>
        </w:tc>
        <w:tc>
          <w:tcPr>
            <w:tcW w:w="1168" w:type="dxa"/>
            <w:vAlign w:val="center"/>
          </w:tcPr>
          <w:p w:rsidR="00CA63C3" w:rsidRPr="0044234D" w:rsidRDefault="00CA63C3" w:rsidP="00CA63C3">
            <w:pPr>
              <w:jc w:val="center"/>
              <w:rPr>
                <w:rFonts w:ascii="Times New Roman" w:hAnsi="Times New Roman" w:cs="Times New Roman"/>
                <w:sz w:val="20"/>
                <w:szCs w:val="20"/>
              </w:rPr>
            </w:pPr>
          </w:p>
        </w:tc>
        <w:tc>
          <w:tcPr>
            <w:tcW w:w="2896" w:type="dxa"/>
            <w:vAlign w:val="center"/>
          </w:tcPr>
          <w:p w:rsidR="00CA63C3" w:rsidRPr="0044234D" w:rsidRDefault="00CA63C3" w:rsidP="00CA63C3">
            <w:pPr>
              <w:jc w:val="right"/>
              <w:rPr>
                <w:rFonts w:ascii="Times New Roman" w:hAnsi="Times New Roman" w:cs="Times New Roman"/>
                <w:sz w:val="20"/>
                <w:szCs w:val="20"/>
              </w:rPr>
            </w:pPr>
            <w:r w:rsidRPr="0044234D">
              <w:rPr>
                <w:rFonts w:ascii="Times New Roman" w:hAnsi="Times New Roman" w:cs="Times New Roman"/>
                <w:sz w:val="20"/>
                <w:szCs w:val="20"/>
              </w:rPr>
              <w:t>Укупно:</w:t>
            </w:r>
          </w:p>
        </w:tc>
        <w:tc>
          <w:tcPr>
            <w:tcW w:w="1226" w:type="dxa"/>
          </w:tcPr>
          <w:p w:rsidR="00CA63C3" w:rsidRPr="0044234D" w:rsidRDefault="00CA63C3" w:rsidP="00CA63C3">
            <w:pPr>
              <w:jc w:val="right"/>
              <w:rPr>
                <w:sz w:val="20"/>
                <w:szCs w:val="20"/>
              </w:rPr>
            </w:pPr>
            <w:r w:rsidRPr="0044234D">
              <w:rPr>
                <w:rFonts w:ascii="Times New Roman" w:hAnsi="Times New Roman" w:cs="Times New Roman"/>
                <w:sz w:val="20"/>
                <w:szCs w:val="20"/>
              </w:rPr>
              <w:t>57.005.432</w:t>
            </w:r>
          </w:p>
        </w:tc>
        <w:tc>
          <w:tcPr>
            <w:tcW w:w="1113" w:type="dxa"/>
            <w:vAlign w:val="center"/>
          </w:tcPr>
          <w:p w:rsidR="00CA63C3" w:rsidRPr="0044234D" w:rsidRDefault="00CA63C3" w:rsidP="00CA63C3">
            <w:pPr>
              <w:jc w:val="right"/>
              <w:rPr>
                <w:rFonts w:ascii="Times New Roman" w:hAnsi="Times New Roman"/>
                <w:sz w:val="20"/>
                <w:szCs w:val="20"/>
              </w:rPr>
            </w:pPr>
            <w:r w:rsidRPr="0044234D">
              <w:rPr>
                <w:rFonts w:ascii="Times New Roman" w:hAnsi="Times New Roman"/>
                <w:sz w:val="20"/>
                <w:szCs w:val="20"/>
              </w:rPr>
              <w:t>49.428.122</w:t>
            </w:r>
          </w:p>
        </w:tc>
        <w:tc>
          <w:tcPr>
            <w:tcW w:w="1123" w:type="dxa"/>
            <w:vAlign w:val="center"/>
          </w:tcPr>
          <w:p w:rsidR="00CA63C3" w:rsidRPr="0044234D" w:rsidRDefault="00CA63C3" w:rsidP="00CA63C3">
            <w:pPr>
              <w:jc w:val="right"/>
              <w:rPr>
                <w:rFonts w:ascii="Times New Roman" w:hAnsi="Times New Roman"/>
                <w:sz w:val="20"/>
                <w:szCs w:val="20"/>
              </w:rPr>
            </w:pPr>
            <w:r w:rsidRPr="0044234D">
              <w:rPr>
                <w:rFonts w:ascii="Times New Roman" w:hAnsi="Times New Roman"/>
                <w:sz w:val="20"/>
                <w:szCs w:val="20"/>
              </w:rPr>
              <w:t>28.400.064</w:t>
            </w:r>
          </w:p>
        </w:tc>
        <w:tc>
          <w:tcPr>
            <w:tcW w:w="1055" w:type="dxa"/>
            <w:vAlign w:val="center"/>
          </w:tcPr>
          <w:p w:rsidR="00CA63C3" w:rsidRPr="0044234D" w:rsidRDefault="00CA63C3" w:rsidP="00CA63C3">
            <w:pPr>
              <w:jc w:val="right"/>
              <w:rPr>
                <w:rFonts w:ascii="Times New Roman" w:hAnsi="Times New Roman"/>
                <w:sz w:val="20"/>
                <w:szCs w:val="20"/>
              </w:rPr>
            </w:pPr>
            <w:r w:rsidRPr="0044234D">
              <w:rPr>
                <w:rFonts w:ascii="Times New Roman" w:hAnsi="Times New Roman"/>
                <w:sz w:val="20"/>
                <w:szCs w:val="20"/>
              </w:rPr>
              <w:t>57,5</w:t>
            </w:r>
          </w:p>
        </w:tc>
      </w:tr>
    </w:tbl>
    <w:p w:rsidR="00CA63C3" w:rsidRDefault="00CA63C3" w:rsidP="00CA63C3">
      <w:pPr>
        <w:rPr>
          <w:rFonts w:ascii="Times New Roman" w:hAnsi="Times New Roman" w:cs="Times New Roman"/>
          <w:b/>
          <w:sz w:val="20"/>
          <w:szCs w:val="20"/>
        </w:rPr>
      </w:pPr>
    </w:p>
    <w:p w:rsidR="00CA63C3" w:rsidRDefault="00CA63C3" w:rsidP="00CA63C3">
      <w:pPr>
        <w:rPr>
          <w:rFonts w:ascii="Times New Roman" w:hAnsi="Times New Roman" w:cs="Times New Roman"/>
          <w:b/>
          <w:sz w:val="20"/>
          <w:szCs w:val="20"/>
        </w:rPr>
      </w:pPr>
    </w:p>
    <w:p w:rsidR="00CA63C3" w:rsidRPr="00416F5A" w:rsidRDefault="00CA63C3" w:rsidP="00CA63C3">
      <w:pPr>
        <w:rPr>
          <w:rFonts w:ascii="Times New Roman" w:hAnsi="Times New Roman" w:cs="Times New Roman"/>
          <w:b/>
        </w:rPr>
      </w:pPr>
      <w:r w:rsidRPr="00416F5A">
        <w:rPr>
          <w:rFonts w:ascii="Times New Roman" w:hAnsi="Times New Roman" w:cs="Times New Roman"/>
          <w:b/>
        </w:rPr>
        <w:t>ПРОГРАМСКА СТРУКТУРА</w:t>
      </w:r>
    </w:p>
    <w:p w:rsidR="00CA63C3" w:rsidRPr="00416F5A" w:rsidRDefault="00CA63C3" w:rsidP="00CA63C3">
      <w:pPr>
        <w:rPr>
          <w:rFonts w:ascii="Times New Roman" w:hAnsi="Times New Roman" w:cs="Times New Roman"/>
          <w:b/>
        </w:rPr>
      </w:pPr>
    </w:p>
    <w:p w:rsidR="00CA63C3" w:rsidRPr="00416F5A" w:rsidRDefault="00CA63C3" w:rsidP="00CA63C3">
      <w:pPr>
        <w:rPr>
          <w:rFonts w:ascii="Times New Roman" w:hAnsi="Times New Roman" w:cs="Times New Roman"/>
          <w:b/>
        </w:rPr>
      </w:pPr>
      <w:r w:rsidRPr="00416F5A">
        <w:rPr>
          <w:rFonts w:ascii="Times New Roman" w:hAnsi="Times New Roman" w:cs="Times New Roman"/>
          <w:b/>
          <w:u w:val="single"/>
        </w:rPr>
        <w:t>Програм 7: Организација саобраћаја и саобраћајна инфраструктура</w:t>
      </w:r>
    </w:p>
    <w:p w:rsidR="00CA63C3" w:rsidRPr="00416F5A" w:rsidRDefault="00CA63C3" w:rsidP="00CA63C3">
      <w:pPr>
        <w:rPr>
          <w:rFonts w:ascii="Times New Roman" w:hAnsi="Times New Roman" w:cs="Times New Roman"/>
          <w:b/>
          <w:u w:val="single"/>
        </w:rPr>
      </w:pPr>
    </w:p>
    <w:p w:rsidR="00CA63C3" w:rsidRPr="00416F5A" w:rsidRDefault="00CA63C3" w:rsidP="00CA63C3">
      <w:pPr>
        <w:rPr>
          <w:rFonts w:ascii="Times New Roman" w:hAnsi="Times New Roman" w:cs="Times New Roman"/>
        </w:rPr>
      </w:pPr>
      <w:r w:rsidRPr="00416F5A">
        <w:rPr>
          <w:rFonts w:ascii="Times New Roman" w:hAnsi="Times New Roman" w:cs="Times New Roman"/>
        </w:rPr>
        <w:t>Шифра програма: 0701</w:t>
      </w:r>
    </w:p>
    <w:p w:rsidR="00CA63C3" w:rsidRPr="00CA63C3" w:rsidRDefault="00CA63C3" w:rsidP="00CA63C3">
      <w:pPr>
        <w:rPr>
          <w:rFonts w:ascii="Times New Roman" w:hAnsi="Times New Roman" w:cs="Times New Roman"/>
          <w:b/>
        </w:rPr>
      </w:pPr>
    </w:p>
    <w:p w:rsidR="00CA63C3" w:rsidRPr="00CA63C3" w:rsidRDefault="00CA63C3" w:rsidP="00CA63C3">
      <w:pPr>
        <w:spacing w:before="1" w:line="256" w:lineRule="exact"/>
        <w:rPr>
          <w:rFonts w:ascii="Times New Roman" w:hAnsi="Times New Roman" w:cs="Times New Roman"/>
          <w:b/>
          <w:color w:val="000000"/>
        </w:rPr>
      </w:pPr>
      <w:r w:rsidRPr="00CA63C3">
        <w:rPr>
          <w:rFonts w:ascii="Times New Roman" w:hAnsi="Times New Roman" w:cs="Times New Roman"/>
          <w:b/>
        </w:rPr>
        <w:t xml:space="preserve">Сектор: </w:t>
      </w:r>
      <w:r w:rsidRPr="00CA63C3">
        <w:rPr>
          <w:rFonts w:ascii="Times New Roman" w:hAnsi="Times New Roman" w:cs="Times New Roman"/>
          <w:b/>
          <w:color w:val="000000"/>
        </w:rPr>
        <w:t>Саобраћај и саобраћајна инфраструктура</w:t>
      </w:r>
    </w:p>
    <w:p w:rsidR="00CA63C3" w:rsidRPr="00CA63C3" w:rsidRDefault="00CA63C3" w:rsidP="00CA63C3">
      <w:pPr>
        <w:rPr>
          <w:rFonts w:ascii="Times New Roman" w:hAnsi="Times New Roman" w:cs="Times New Roman"/>
          <w:b/>
        </w:rPr>
      </w:pPr>
      <w:r w:rsidRPr="00CA63C3">
        <w:rPr>
          <w:rFonts w:ascii="Times New Roman" w:hAnsi="Times New Roman" w:cs="Times New Roman"/>
          <w:b/>
        </w:rPr>
        <w:t>Одговорно лице: Тања Видојевић, члан Већа</w:t>
      </w:r>
    </w:p>
    <w:p w:rsidR="00CA63C3" w:rsidRPr="00CA63C3" w:rsidRDefault="00CA63C3" w:rsidP="00CA63C3">
      <w:pPr>
        <w:rPr>
          <w:rFonts w:ascii="Times New Roman" w:hAnsi="Times New Roman" w:cs="Times New Roman"/>
          <w:b/>
        </w:rPr>
      </w:pPr>
    </w:p>
    <w:p w:rsidR="00CA63C3" w:rsidRPr="00497BCD" w:rsidRDefault="00CA63C3" w:rsidP="00CA63C3">
      <w:pPr>
        <w:rPr>
          <w:rFonts w:ascii="Times New Roman" w:hAnsi="Times New Roman" w:cs="Times New Roman"/>
          <w:b/>
        </w:rPr>
      </w:pPr>
      <w:r w:rsidRPr="00497BCD">
        <w:rPr>
          <w:rFonts w:ascii="Times New Roman" w:hAnsi="Times New Roman" w:cs="Times New Roman"/>
          <w:b/>
        </w:rPr>
        <w:t>Опис програма:</w:t>
      </w:r>
    </w:p>
    <w:p w:rsidR="00CA63C3" w:rsidRPr="00416F5A" w:rsidRDefault="00CA63C3" w:rsidP="00497BCD">
      <w:pPr>
        <w:jc w:val="both"/>
        <w:rPr>
          <w:rFonts w:ascii="Times New Roman" w:hAnsi="Times New Roman" w:cs="Times New Roman"/>
        </w:rPr>
      </w:pPr>
      <w:r w:rsidRPr="00416F5A">
        <w:rPr>
          <w:rFonts w:ascii="Times New Roman" w:hAnsi="Times New Roman" w:cs="Times New Roman"/>
        </w:rPr>
        <w:t>У оквиру програма обављају се послови у</w:t>
      </w:r>
      <w:r w:rsidRPr="00416F5A">
        <w:rPr>
          <w:rFonts w:ascii="Times New Roman" w:hAnsi="Times New Roman" w:cs="Times New Roman"/>
          <w:color w:val="000000"/>
        </w:rPr>
        <w:t>напређења саобраћајне инфраструктуре у градској општини у складу са надлежностима</w:t>
      </w:r>
      <w:r w:rsidRPr="00416F5A">
        <w:rPr>
          <w:rFonts w:ascii="Times New Roman" w:hAnsi="Times New Roman" w:cs="Times New Roman"/>
        </w:rPr>
        <w:t>.</w:t>
      </w:r>
    </w:p>
    <w:p w:rsidR="00CA63C3" w:rsidRPr="00416F5A" w:rsidRDefault="00CA63C3" w:rsidP="00CA63C3">
      <w:pPr>
        <w:rPr>
          <w:rFonts w:ascii="Times New Roman" w:hAnsi="Times New Roman" w:cs="Times New Roman"/>
        </w:rPr>
      </w:pPr>
    </w:p>
    <w:p w:rsidR="00CA63C3" w:rsidRPr="00497BCD" w:rsidRDefault="00CA63C3" w:rsidP="00CA63C3">
      <w:pPr>
        <w:rPr>
          <w:rFonts w:ascii="Times New Roman" w:hAnsi="Times New Roman" w:cs="Times New Roman"/>
          <w:b/>
        </w:rPr>
      </w:pPr>
      <w:r w:rsidRPr="00497BCD">
        <w:rPr>
          <w:rFonts w:ascii="Times New Roman" w:hAnsi="Times New Roman" w:cs="Times New Roman"/>
          <w:b/>
        </w:rPr>
        <w:t>Образложење спровођења програма у години извештавања:</w:t>
      </w:r>
    </w:p>
    <w:p w:rsidR="008072ED" w:rsidRDefault="00CA63C3" w:rsidP="008072ED">
      <w:pPr>
        <w:jc w:val="both"/>
        <w:rPr>
          <w:rFonts w:ascii="Times New Roman" w:hAnsi="Times New Roman" w:cs="Times New Roman"/>
        </w:rPr>
      </w:pPr>
      <w:r w:rsidRPr="00A938BC">
        <w:rPr>
          <w:rFonts w:ascii="Times New Roman" w:hAnsi="Times New Roman" w:cs="Times New Roman"/>
        </w:rPr>
        <w:t xml:space="preserve">У току 2018. године </w:t>
      </w:r>
      <w:r>
        <w:rPr>
          <w:rFonts w:ascii="Times New Roman" w:hAnsi="Times New Roman" w:cs="Times New Roman"/>
        </w:rPr>
        <w:t>изведени су радови на уређењу некатегорисаних путева на подручју општине, као и одржавање других путева и површина насипањем рециклираног асфалта.</w:t>
      </w:r>
      <w:r w:rsidR="008072ED">
        <w:rPr>
          <w:rFonts w:ascii="Times New Roman" w:hAnsi="Times New Roman" w:cs="Times New Roman"/>
        </w:rPr>
        <w:t>Сходно томе да су наменска средства добије у октобру 2018. године, финансирање предметне програмске активности извршено је са 57,5 % у односу на план.</w:t>
      </w:r>
    </w:p>
    <w:p w:rsidR="00CA63C3" w:rsidRPr="008072ED" w:rsidRDefault="00CA63C3" w:rsidP="00CA63C3">
      <w:pPr>
        <w:rPr>
          <w:rFonts w:ascii="Times New Roman" w:hAnsi="Times New Roman" w:cs="Times New Roman"/>
        </w:rPr>
      </w:pPr>
    </w:p>
    <w:p w:rsidR="00CA63C3" w:rsidRDefault="00CA63C3" w:rsidP="00CA63C3">
      <w:pPr>
        <w:rPr>
          <w:rFonts w:ascii="Times New Roman" w:hAnsi="Times New Roman" w:cs="Times New Roman"/>
        </w:rPr>
      </w:pPr>
    </w:p>
    <w:p w:rsidR="00E36928" w:rsidRDefault="00E36928" w:rsidP="00CA63C3">
      <w:pPr>
        <w:rPr>
          <w:rFonts w:ascii="Times New Roman" w:hAnsi="Times New Roman" w:cs="Times New Roman"/>
        </w:rPr>
      </w:pPr>
    </w:p>
    <w:p w:rsidR="00E36928" w:rsidRDefault="00E36928" w:rsidP="00CA63C3">
      <w:pPr>
        <w:rPr>
          <w:rFonts w:ascii="Times New Roman" w:hAnsi="Times New Roman" w:cs="Times New Roman"/>
        </w:rPr>
      </w:pPr>
    </w:p>
    <w:p w:rsidR="00E36928" w:rsidRDefault="00E36928" w:rsidP="00CA63C3">
      <w:pPr>
        <w:rPr>
          <w:rFonts w:ascii="Times New Roman" w:hAnsi="Times New Roman" w:cs="Times New Roman"/>
        </w:rPr>
      </w:pPr>
    </w:p>
    <w:p w:rsidR="00E36928" w:rsidRDefault="00E36928" w:rsidP="00CA63C3">
      <w:pPr>
        <w:rPr>
          <w:rFonts w:ascii="Times New Roman" w:hAnsi="Times New Roman" w:cs="Times New Roman"/>
        </w:rPr>
      </w:pPr>
    </w:p>
    <w:p w:rsidR="00E36928" w:rsidRDefault="00E36928" w:rsidP="00CA63C3">
      <w:pPr>
        <w:rPr>
          <w:rFonts w:ascii="Times New Roman" w:hAnsi="Times New Roman" w:cs="Times New Roman"/>
        </w:rPr>
      </w:pPr>
    </w:p>
    <w:p w:rsidR="00E36928" w:rsidRDefault="00E36928" w:rsidP="00CA63C3">
      <w:pPr>
        <w:rPr>
          <w:rFonts w:ascii="Times New Roman" w:hAnsi="Times New Roman" w:cs="Times New Roman"/>
        </w:rPr>
      </w:pPr>
    </w:p>
    <w:p w:rsidR="00E36928" w:rsidRPr="00E36928" w:rsidRDefault="00E36928" w:rsidP="00CA63C3">
      <w:pPr>
        <w:rPr>
          <w:rFonts w:ascii="Times New Roman" w:hAnsi="Times New Roman" w:cs="Times New Roman"/>
        </w:rPr>
      </w:pPr>
    </w:p>
    <w:p w:rsidR="00CA63C3" w:rsidRPr="0044234D" w:rsidRDefault="00CA63C3" w:rsidP="00497BCD">
      <w:pPr>
        <w:jc w:val="both"/>
        <w:rPr>
          <w:rFonts w:ascii="Times New Roman" w:hAnsi="Times New Roman" w:cs="Times New Roman"/>
          <w:b/>
        </w:rPr>
      </w:pPr>
      <w:r w:rsidRPr="0044234D">
        <w:rPr>
          <w:rFonts w:ascii="Times New Roman" w:hAnsi="Times New Roman" w:cs="Times New Roman"/>
          <w:b/>
        </w:rPr>
        <w:lastRenderedPageBreak/>
        <w:t xml:space="preserve">Циљ 1: </w:t>
      </w:r>
      <w:r w:rsidRPr="0044234D">
        <w:rPr>
          <w:rFonts w:ascii="Times New Roman" w:hAnsi="Times New Roman" w:cs="Times New Roman"/>
          <w:b/>
          <w:color w:val="000000"/>
        </w:rPr>
        <w:t>Развијеност инфраструктуре у контексту доприноса социо</w:t>
      </w:r>
      <w:r w:rsidR="00497BCD">
        <w:rPr>
          <w:rFonts w:ascii="Times New Roman" w:hAnsi="Times New Roman" w:cs="Times New Roman"/>
          <w:b/>
          <w:color w:val="000000"/>
        </w:rPr>
        <w:t>-</w:t>
      </w:r>
      <w:r w:rsidRPr="0044234D">
        <w:rPr>
          <w:rFonts w:ascii="Times New Roman" w:hAnsi="Times New Roman" w:cs="Times New Roman"/>
          <w:b/>
          <w:color w:val="000000"/>
        </w:rPr>
        <w:t>економском развоју</w:t>
      </w:r>
    </w:p>
    <w:tbl>
      <w:tblPr>
        <w:tblStyle w:val="TableGrid"/>
        <w:tblW w:w="0" w:type="auto"/>
        <w:tblLook w:val="04A0"/>
      </w:tblPr>
      <w:tblGrid>
        <w:gridCol w:w="3487"/>
        <w:gridCol w:w="1238"/>
        <w:gridCol w:w="1096"/>
        <w:gridCol w:w="1190"/>
        <w:gridCol w:w="1190"/>
        <w:gridCol w:w="1375"/>
      </w:tblGrid>
      <w:tr w:rsidR="00CA63C3" w:rsidRPr="00497BCD" w:rsidTr="00CA63C3">
        <w:tc>
          <w:tcPr>
            <w:tcW w:w="3873" w:type="dxa"/>
            <w:vAlign w:val="center"/>
          </w:tcPr>
          <w:p w:rsidR="00CA63C3" w:rsidRPr="00497BCD" w:rsidRDefault="00CA63C3" w:rsidP="00CA63C3">
            <w:pPr>
              <w:jc w:val="center"/>
              <w:rPr>
                <w:rFonts w:ascii="Times New Roman" w:hAnsi="Times New Roman" w:cs="Times New Roman"/>
                <w:b/>
                <w:sz w:val="24"/>
                <w:szCs w:val="24"/>
              </w:rPr>
            </w:pPr>
            <w:r w:rsidRPr="00497BCD">
              <w:rPr>
                <w:rFonts w:ascii="Times New Roman" w:hAnsi="Times New Roman" w:cs="Times New Roman"/>
                <w:b/>
                <w:sz w:val="24"/>
                <w:szCs w:val="24"/>
              </w:rPr>
              <w:t>Показатељи учинка</w:t>
            </w:r>
          </w:p>
        </w:tc>
        <w:tc>
          <w:tcPr>
            <w:tcW w:w="1132" w:type="dxa"/>
            <w:vAlign w:val="center"/>
          </w:tcPr>
          <w:p w:rsidR="00CA63C3" w:rsidRPr="00497BCD" w:rsidRDefault="00CA63C3" w:rsidP="00CA63C3">
            <w:pPr>
              <w:jc w:val="center"/>
              <w:rPr>
                <w:rFonts w:ascii="Times New Roman" w:hAnsi="Times New Roman" w:cs="Times New Roman"/>
                <w:b/>
                <w:sz w:val="24"/>
                <w:szCs w:val="24"/>
              </w:rPr>
            </w:pPr>
            <w:r w:rsidRPr="00497BCD">
              <w:rPr>
                <w:rFonts w:ascii="Times New Roman" w:hAnsi="Times New Roman" w:cs="Times New Roman"/>
                <w:b/>
                <w:sz w:val="24"/>
                <w:szCs w:val="24"/>
              </w:rPr>
              <w:t>Јединица мере</w:t>
            </w:r>
          </w:p>
        </w:tc>
        <w:tc>
          <w:tcPr>
            <w:tcW w:w="1127" w:type="dxa"/>
            <w:vAlign w:val="center"/>
          </w:tcPr>
          <w:p w:rsidR="00CA63C3" w:rsidRPr="00497BCD" w:rsidRDefault="00CA63C3" w:rsidP="00CA63C3">
            <w:pPr>
              <w:jc w:val="center"/>
              <w:rPr>
                <w:rFonts w:ascii="Times New Roman" w:hAnsi="Times New Roman" w:cs="Times New Roman"/>
                <w:b/>
                <w:sz w:val="24"/>
                <w:szCs w:val="24"/>
              </w:rPr>
            </w:pPr>
            <w:r w:rsidRPr="00497BCD">
              <w:rPr>
                <w:rFonts w:ascii="Times New Roman" w:hAnsi="Times New Roman" w:cs="Times New Roman"/>
                <w:b/>
                <w:sz w:val="24"/>
                <w:szCs w:val="24"/>
              </w:rPr>
              <w:t>Базна година</w:t>
            </w:r>
          </w:p>
        </w:tc>
        <w:tc>
          <w:tcPr>
            <w:tcW w:w="1131" w:type="dxa"/>
            <w:vAlign w:val="center"/>
          </w:tcPr>
          <w:p w:rsidR="00CA63C3" w:rsidRPr="00497BCD" w:rsidRDefault="00CA63C3" w:rsidP="00CA63C3">
            <w:pPr>
              <w:jc w:val="center"/>
              <w:rPr>
                <w:rFonts w:ascii="Times New Roman" w:hAnsi="Times New Roman" w:cs="Times New Roman"/>
                <w:b/>
                <w:sz w:val="24"/>
                <w:szCs w:val="24"/>
              </w:rPr>
            </w:pPr>
            <w:r w:rsidRPr="00497BCD">
              <w:rPr>
                <w:rFonts w:ascii="Times New Roman" w:hAnsi="Times New Roman" w:cs="Times New Roman"/>
                <w:b/>
                <w:sz w:val="24"/>
                <w:szCs w:val="24"/>
              </w:rPr>
              <w:t>Базна вредност</w:t>
            </w:r>
          </w:p>
        </w:tc>
        <w:tc>
          <w:tcPr>
            <w:tcW w:w="1131" w:type="dxa"/>
            <w:vAlign w:val="center"/>
          </w:tcPr>
          <w:p w:rsidR="00CA63C3" w:rsidRPr="00497BCD" w:rsidRDefault="00CA63C3" w:rsidP="00CA63C3">
            <w:pPr>
              <w:jc w:val="center"/>
              <w:rPr>
                <w:rFonts w:ascii="Times New Roman" w:hAnsi="Times New Roman" w:cs="Times New Roman"/>
                <w:b/>
                <w:sz w:val="24"/>
                <w:szCs w:val="24"/>
              </w:rPr>
            </w:pPr>
            <w:r w:rsidRPr="00497BCD">
              <w:rPr>
                <w:rFonts w:ascii="Times New Roman" w:hAnsi="Times New Roman" w:cs="Times New Roman"/>
                <w:b/>
                <w:sz w:val="24"/>
                <w:szCs w:val="24"/>
              </w:rPr>
              <w:t>Циљна вредност у 2018.</w:t>
            </w:r>
          </w:p>
        </w:tc>
        <w:tc>
          <w:tcPr>
            <w:tcW w:w="1182" w:type="dxa"/>
            <w:vAlign w:val="center"/>
          </w:tcPr>
          <w:p w:rsidR="00CA63C3" w:rsidRPr="00497BCD" w:rsidRDefault="00CA63C3" w:rsidP="00CA63C3">
            <w:pPr>
              <w:jc w:val="center"/>
              <w:rPr>
                <w:rFonts w:ascii="Times New Roman" w:hAnsi="Times New Roman" w:cs="Times New Roman"/>
                <w:b/>
                <w:sz w:val="24"/>
                <w:szCs w:val="24"/>
              </w:rPr>
            </w:pPr>
            <w:r w:rsidRPr="00497BCD">
              <w:rPr>
                <w:rFonts w:ascii="Times New Roman" w:hAnsi="Times New Roman" w:cs="Times New Roman"/>
                <w:b/>
                <w:sz w:val="24"/>
                <w:szCs w:val="24"/>
              </w:rPr>
              <w:t>Остварена вредност 2018.</w:t>
            </w:r>
          </w:p>
        </w:tc>
      </w:tr>
      <w:tr w:rsidR="00CA63C3" w:rsidRPr="00497BCD" w:rsidTr="00CA63C3">
        <w:tc>
          <w:tcPr>
            <w:tcW w:w="3873" w:type="dxa"/>
          </w:tcPr>
          <w:p w:rsidR="00CA63C3" w:rsidRPr="00497BCD" w:rsidRDefault="00CA63C3" w:rsidP="00D22BEA">
            <w:pPr>
              <w:rPr>
                <w:rFonts w:ascii="Times New Roman" w:hAnsi="Times New Roman" w:cs="Times New Roman"/>
              </w:rPr>
            </w:pPr>
            <w:r w:rsidRPr="00497BCD">
              <w:rPr>
                <w:rFonts w:ascii="Times New Roman" w:hAnsi="Times New Roman" w:cs="Times New Roman"/>
              </w:rPr>
              <w:t>Број улица и некатегорисаних путева на којима су извршени радови санације или радови на  уређењу насипањем  рециклираног асфалта</w:t>
            </w:r>
          </w:p>
        </w:tc>
        <w:tc>
          <w:tcPr>
            <w:tcW w:w="1132" w:type="dxa"/>
            <w:vAlign w:val="center"/>
          </w:tcPr>
          <w:p w:rsidR="00CA63C3" w:rsidRPr="00497BCD" w:rsidRDefault="00CA63C3" w:rsidP="00CA63C3">
            <w:pPr>
              <w:jc w:val="center"/>
              <w:rPr>
                <w:rFonts w:ascii="Times New Roman" w:hAnsi="Times New Roman" w:cs="Times New Roman"/>
              </w:rPr>
            </w:pPr>
            <w:r w:rsidRPr="00497BCD">
              <w:rPr>
                <w:rFonts w:ascii="Times New Roman" w:hAnsi="Times New Roman" w:cs="Times New Roman"/>
              </w:rPr>
              <w:t>Број</w:t>
            </w:r>
          </w:p>
        </w:tc>
        <w:tc>
          <w:tcPr>
            <w:tcW w:w="1127" w:type="dxa"/>
            <w:vAlign w:val="center"/>
          </w:tcPr>
          <w:p w:rsidR="00CA63C3" w:rsidRPr="00497BCD" w:rsidRDefault="00CA63C3" w:rsidP="00CA63C3">
            <w:pPr>
              <w:jc w:val="center"/>
              <w:rPr>
                <w:rFonts w:ascii="Times New Roman" w:hAnsi="Times New Roman" w:cs="Times New Roman"/>
              </w:rPr>
            </w:pPr>
            <w:r w:rsidRPr="00497BCD">
              <w:rPr>
                <w:rFonts w:ascii="Times New Roman" w:hAnsi="Times New Roman" w:cs="Times New Roman"/>
              </w:rPr>
              <w:t>2017</w:t>
            </w:r>
          </w:p>
        </w:tc>
        <w:tc>
          <w:tcPr>
            <w:tcW w:w="1131" w:type="dxa"/>
            <w:vAlign w:val="center"/>
          </w:tcPr>
          <w:p w:rsidR="00CA63C3" w:rsidRPr="00497BCD" w:rsidRDefault="00CA63C3" w:rsidP="00CA63C3">
            <w:pPr>
              <w:jc w:val="right"/>
              <w:rPr>
                <w:rFonts w:ascii="Times New Roman" w:hAnsi="Times New Roman" w:cs="Times New Roman"/>
              </w:rPr>
            </w:pPr>
            <w:r w:rsidRPr="00497BCD">
              <w:rPr>
                <w:rFonts w:ascii="Times New Roman" w:hAnsi="Times New Roman" w:cs="Times New Roman"/>
              </w:rPr>
              <w:t>62</w:t>
            </w:r>
          </w:p>
        </w:tc>
        <w:tc>
          <w:tcPr>
            <w:tcW w:w="1131" w:type="dxa"/>
            <w:vAlign w:val="center"/>
          </w:tcPr>
          <w:p w:rsidR="00CA63C3" w:rsidRPr="00497BCD" w:rsidRDefault="00CA63C3" w:rsidP="00CA63C3">
            <w:pPr>
              <w:ind w:left="-60"/>
              <w:jc w:val="right"/>
              <w:rPr>
                <w:rFonts w:ascii="Times New Roman" w:hAnsi="Times New Roman" w:cs="Times New Roman"/>
              </w:rPr>
            </w:pPr>
            <w:r w:rsidRPr="00497BCD">
              <w:rPr>
                <w:rFonts w:ascii="Times New Roman" w:hAnsi="Times New Roman" w:cs="Times New Roman"/>
              </w:rPr>
              <w:t>27</w:t>
            </w:r>
          </w:p>
        </w:tc>
        <w:tc>
          <w:tcPr>
            <w:tcW w:w="1182" w:type="dxa"/>
            <w:shd w:val="clear" w:color="auto" w:fill="auto"/>
            <w:vAlign w:val="center"/>
          </w:tcPr>
          <w:p w:rsidR="00CA63C3" w:rsidRPr="00497BCD" w:rsidRDefault="00241E87" w:rsidP="00CA63C3">
            <w:pPr>
              <w:jc w:val="right"/>
              <w:rPr>
                <w:rFonts w:ascii="Times New Roman" w:hAnsi="Times New Roman" w:cs="Times New Roman"/>
              </w:rPr>
            </w:pPr>
            <w:r w:rsidRPr="00497BCD">
              <w:rPr>
                <w:rFonts w:ascii="Times New Roman" w:hAnsi="Times New Roman" w:cs="Times New Roman"/>
              </w:rPr>
              <w:t>19</w:t>
            </w:r>
          </w:p>
        </w:tc>
      </w:tr>
    </w:tbl>
    <w:p w:rsidR="00CA63C3" w:rsidRPr="0080397C" w:rsidRDefault="00CA63C3" w:rsidP="00CA63C3">
      <w:pPr>
        <w:rPr>
          <w:rFonts w:ascii="Times New Roman" w:hAnsi="Times New Roman" w:cs="Times New Roman"/>
          <w:b/>
          <w:sz w:val="20"/>
          <w:szCs w:val="20"/>
        </w:rPr>
      </w:pPr>
    </w:p>
    <w:p w:rsidR="009014C6" w:rsidRDefault="009014C6" w:rsidP="00CA63C3">
      <w:pPr>
        <w:rPr>
          <w:rFonts w:ascii="Times New Roman" w:hAnsi="Times New Roman" w:cs="Times New Roman"/>
          <w:b/>
          <w:u w:val="single"/>
        </w:rPr>
      </w:pPr>
    </w:p>
    <w:p w:rsidR="00CA63C3" w:rsidRPr="00416F5A" w:rsidRDefault="00CA63C3" w:rsidP="00CA63C3">
      <w:pPr>
        <w:rPr>
          <w:rFonts w:ascii="Times New Roman" w:hAnsi="Times New Roman" w:cs="Times New Roman"/>
          <w:b/>
          <w:u w:val="single"/>
        </w:rPr>
      </w:pPr>
      <w:r w:rsidRPr="00416F5A">
        <w:rPr>
          <w:rFonts w:ascii="Times New Roman" w:hAnsi="Times New Roman" w:cs="Times New Roman"/>
          <w:b/>
          <w:u w:val="single"/>
        </w:rPr>
        <w:t xml:space="preserve">Програмска активност 0002: </w:t>
      </w:r>
      <w:r w:rsidRPr="00416F5A">
        <w:rPr>
          <w:rFonts w:ascii="Times New Roman" w:hAnsi="Times New Roman" w:cs="Times New Roman"/>
          <w:b/>
        </w:rPr>
        <w:t>Управљање и одржавање саобраћајне инфраструктуре</w:t>
      </w:r>
    </w:p>
    <w:p w:rsidR="00CA63C3" w:rsidRPr="00416F5A" w:rsidRDefault="00CA63C3" w:rsidP="00CA63C3">
      <w:pPr>
        <w:rPr>
          <w:rFonts w:ascii="Times New Roman" w:hAnsi="Times New Roman" w:cs="Times New Roman"/>
          <w:b/>
          <w:u w:val="single"/>
        </w:rPr>
      </w:pPr>
    </w:p>
    <w:p w:rsidR="00CA63C3" w:rsidRPr="00CA63C3" w:rsidRDefault="00CA63C3" w:rsidP="00CA63C3">
      <w:pPr>
        <w:rPr>
          <w:rFonts w:ascii="Times New Roman" w:hAnsi="Times New Roman" w:cs="Times New Roman"/>
          <w:b/>
        </w:rPr>
      </w:pPr>
      <w:r w:rsidRPr="00CA63C3">
        <w:rPr>
          <w:rFonts w:ascii="Times New Roman" w:hAnsi="Times New Roman" w:cs="Times New Roman"/>
          <w:b/>
        </w:rPr>
        <w:t>Одговорно лице: Тања Видојевић, члан Већа</w:t>
      </w:r>
    </w:p>
    <w:p w:rsidR="00CA63C3" w:rsidRPr="00E4667E" w:rsidRDefault="00CA63C3" w:rsidP="00CA63C3">
      <w:pPr>
        <w:rPr>
          <w:rFonts w:ascii="Times New Roman" w:hAnsi="Times New Roman" w:cs="Times New Roman"/>
        </w:rPr>
      </w:pPr>
    </w:p>
    <w:p w:rsidR="00CA63C3" w:rsidRPr="0044234D" w:rsidRDefault="00CA63C3" w:rsidP="00CA63C3">
      <w:pPr>
        <w:rPr>
          <w:rFonts w:ascii="Times New Roman" w:hAnsi="Times New Roman" w:cs="Times New Roman"/>
          <w:b/>
        </w:rPr>
      </w:pPr>
      <w:r w:rsidRPr="0044234D">
        <w:rPr>
          <w:rFonts w:ascii="Times New Roman" w:hAnsi="Times New Roman" w:cs="Times New Roman"/>
          <w:b/>
        </w:rPr>
        <w:t xml:space="preserve">Опис програмске активности: </w:t>
      </w:r>
    </w:p>
    <w:p w:rsidR="00CA63C3" w:rsidRPr="00416F5A" w:rsidRDefault="00CA63C3" w:rsidP="00CA63C3">
      <w:pPr>
        <w:jc w:val="both"/>
        <w:rPr>
          <w:rFonts w:ascii="Times New Roman" w:hAnsi="Times New Roman" w:cs="Times New Roman"/>
          <w:lang w:val="sr-Cyrl-CS"/>
        </w:rPr>
      </w:pPr>
      <w:r w:rsidRPr="00416F5A">
        <w:rPr>
          <w:rFonts w:ascii="Times New Roman" w:hAnsi="Times New Roman" w:cs="Times New Roman"/>
        </w:rPr>
        <w:t xml:space="preserve">Програмска активност се односи на послове </w:t>
      </w:r>
      <w:r w:rsidRPr="00416F5A">
        <w:rPr>
          <w:rFonts w:ascii="Times New Roman" w:hAnsi="Times New Roman" w:cs="Times New Roman"/>
          <w:lang w:val="sr-Cyrl-CS"/>
        </w:rPr>
        <w:t>везано за услуге утовара, превоза и насипања рециклираног асфалта у циљу уређења улица и тротоара на подручју општине, као и на изградњу и санацију некатегорисаних путева, а у складу са надлежностима градске општине.</w:t>
      </w:r>
    </w:p>
    <w:p w:rsidR="00CA63C3" w:rsidRPr="00416F5A" w:rsidRDefault="00CA63C3" w:rsidP="00CA63C3">
      <w:pPr>
        <w:rPr>
          <w:rFonts w:ascii="Times New Roman" w:hAnsi="Times New Roman" w:cs="Times New Roman"/>
        </w:rPr>
      </w:pPr>
    </w:p>
    <w:p w:rsidR="00CA63C3" w:rsidRPr="0044234D" w:rsidRDefault="00CA63C3" w:rsidP="00CA63C3">
      <w:pPr>
        <w:rPr>
          <w:rFonts w:ascii="Times New Roman" w:hAnsi="Times New Roman" w:cs="Times New Roman"/>
          <w:b/>
        </w:rPr>
      </w:pPr>
      <w:r w:rsidRPr="0044234D">
        <w:rPr>
          <w:rFonts w:ascii="Times New Roman" w:hAnsi="Times New Roman" w:cs="Times New Roman"/>
          <w:b/>
        </w:rPr>
        <w:t>Образложење спровођења програмске активности у години извештавања:</w:t>
      </w:r>
    </w:p>
    <w:p w:rsidR="00CA63C3" w:rsidRDefault="00CA63C3" w:rsidP="00CA63C3">
      <w:pPr>
        <w:rPr>
          <w:rFonts w:ascii="Times New Roman" w:hAnsi="Times New Roman" w:cs="Times New Roman"/>
        </w:rPr>
      </w:pPr>
      <w:r w:rsidRPr="00416F5A">
        <w:rPr>
          <w:rFonts w:ascii="Times New Roman" w:hAnsi="Times New Roman" w:cs="Times New Roman"/>
        </w:rPr>
        <w:t xml:space="preserve">У току 2018. године </w:t>
      </w:r>
      <w:r>
        <w:rPr>
          <w:rFonts w:ascii="Times New Roman" w:hAnsi="Times New Roman" w:cs="Times New Roman"/>
        </w:rPr>
        <w:t>изведени су следећи радови:</w:t>
      </w:r>
    </w:p>
    <w:p w:rsidR="00CA63C3" w:rsidRPr="00241E87" w:rsidRDefault="00CA63C3" w:rsidP="00CA63C3">
      <w:pPr>
        <w:pStyle w:val="ListParagraph"/>
        <w:numPr>
          <w:ilvl w:val="0"/>
          <w:numId w:val="21"/>
        </w:numPr>
        <w:rPr>
          <w:rFonts w:ascii="Times New Roman" w:hAnsi="Times New Roman" w:cs="Times New Roman"/>
          <w:sz w:val="24"/>
          <w:szCs w:val="24"/>
        </w:rPr>
      </w:pPr>
      <w:r w:rsidRPr="00241E87">
        <w:rPr>
          <w:rFonts w:ascii="Times New Roman" w:hAnsi="Times New Roman" w:cs="Times New Roman"/>
          <w:sz w:val="24"/>
          <w:szCs w:val="24"/>
        </w:rPr>
        <w:t>Превоз и ваљање рециклираног асфалта на локацијама у Сремчици, Железнику, Рушњу, Жаркову, Бановом Брду, Остружници, Макишу, Великој Моштаници и Рупчинама</w:t>
      </w:r>
    </w:p>
    <w:p w:rsidR="00CA63C3" w:rsidRPr="00241E87" w:rsidRDefault="00CA63C3" w:rsidP="00CA63C3">
      <w:pPr>
        <w:pStyle w:val="ListParagraph"/>
        <w:numPr>
          <w:ilvl w:val="0"/>
          <w:numId w:val="21"/>
        </w:numPr>
        <w:rPr>
          <w:rFonts w:ascii="Times New Roman" w:hAnsi="Times New Roman" w:cs="Times New Roman"/>
          <w:sz w:val="24"/>
          <w:szCs w:val="24"/>
        </w:rPr>
      </w:pPr>
      <w:r w:rsidRPr="00241E87">
        <w:rPr>
          <w:rFonts w:ascii="Times New Roman" w:hAnsi="Times New Roman" w:cs="Times New Roman"/>
          <w:sz w:val="24"/>
          <w:szCs w:val="24"/>
        </w:rPr>
        <w:t>Санација некатегорисаних путева на локацијама:</w:t>
      </w:r>
    </w:p>
    <w:p w:rsidR="00CA63C3" w:rsidRPr="00241E87" w:rsidRDefault="00CA63C3" w:rsidP="00CA63C3">
      <w:pPr>
        <w:pStyle w:val="ListParagraph"/>
        <w:numPr>
          <w:ilvl w:val="1"/>
          <w:numId w:val="21"/>
        </w:numPr>
        <w:rPr>
          <w:rFonts w:ascii="Times New Roman" w:hAnsi="Times New Roman" w:cs="Times New Roman"/>
          <w:sz w:val="24"/>
          <w:szCs w:val="24"/>
        </w:rPr>
      </w:pPr>
      <w:r w:rsidRPr="00241E87">
        <w:rPr>
          <w:rFonts w:ascii="Times New Roman" w:hAnsi="Times New Roman" w:cs="Times New Roman"/>
          <w:sz w:val="24"/>
          <w:szCs w:val="24"/>
        </w:rPr>
        <w:t>Руцка – Мала Моштаница,</w:t>
      </w:r>
    </w:p>
    <w:p w:rsidR="00CA63C3" w:rsidRPr="00241E87" w:rsidRDefault="00CA63C3" w:rsidP="00CA63C3">
      <w:pPr>
        <w:pStyle w:val="ListParagraph"/>
        <w:numPr>
          <w:ilvl w:val="1"/>
          <w:numId w:val="21"/>
        </w:numPr>
        <w:rPr>
          <w:rFonts w:ascii="Times New Roman" w:hAnsi="Times New Roman" w:cs="Times New Roman"/>
          <w:sz w:val="24"/>
          <w:szCs w:val="24"/>
        </w:rPr>
      </w:pPr>
      <w:r w:rsidRPr="00241E87">
        <w:rPr>
          <w:rFonts w:ascii="Times New Roman" w:hAnsi="Times New Roman" w:cs="Times New Roman"/>
          <w:sz w:val="24"/>
          <w:szCs w:val="24"/>
        </w:rPr>
        <w:t>Железник – изнад гробља у Алугама,</w:t>
      </w:r>
    </w:p>
    <w:p w:rsidR="00CA63C3" w:rsidRPr="00241E87" w:rsidRDefault="00CA63C3" w:rsidP="00CA63C3">
      <w:pPr>
        <w:pStyle w:val="ListParagraph"/>
        <w:numPr>
          <w:ilvl w:val="1"/>
          <w:numId w:val="21"/>
        </w:numPr>
        <w:rPr>
          <w:rFonts w:ascii="Times New Roman" w:hAnsi="Times New Roman" w:cs="Times New Roman"/>
          <w:sz w:val="24"/>
          <w:szCs w:val="24"/>
        </w:rPr>
      </w:pPr>
      <w:r w:rsidRPr="00241E87">
        <w:rPr>
          <w:rFonts w:ascii="Times New Roman" w:hAnsi="Times New Roman" w:cs="Times New Roman"/>
          <w:sz w:val="24"/>
          <w:szCs w:val="24"/>
        </w:rPr>
        <w:t>Сремчица – ул. М</w:t>
      </w:r>
      <w:r w:rsidR="00F13DAB" w:rsidRPr="00241E87">
        <w:rPr>
          <w:rFonts w:ascii="Times New Roman" w:hAnsi="Times New Roman" w:cs="Times New Roman"/>
          <w:sz w:val="24"/>
          <w:szCs w:val="24"/>
        </w:rPr>
        <w:t>и</w:t>
      </w:r>
      <w:r w:rsidRPr="00241E87">
        <w:rPr>
          <w:rFonts w:ascii="Times New Roman" w:hAnsi="Times New Roman" w:cs="Times New Roman"/>
          <w:sz w:val="24"/>
          <w:szCs w:val="24"/>
        </w:rPr>
        <w:t>рковићева ка православном ромском гробљу.</w:t>
      </w:r>
    </w:p>
    <w:p w:rsidR="00241E87" w:rsidRPr="00D22BEA" w:rsidRDefault="00241E87" w:rsidP="00CA63C3">
      <w:pPr>
        <w:pStyle w:val="ListParagraph"/>
        <w:numPr>
          <w:ilvl w:val="1"/>
          <w:numId w:val="21"/>
        </w:numPr>
        <w:rPr>
          <w:rFonts w:ascii="Times New Roman" w:hAnsi="Times New Roman" w:cs="Times New Roman"/>
          <w:sz w:val="24"/>
          <w:szCs w:val="24"/>
        </w:rPr>
      </w:pPr>
      <w:r w:rsidRPr="00D22BEA">
        <w:rPr>
          <w:rFonts w:ascii="Times New Roman" w:hAnsi="Times New Roman" w:cs="Times New Roman"/>
          <w:sz w:val="24"/>
          <w:szCs w:val="24"/>
        </w:rPr>
        <w:t>Сремчица –</w:t>
      </w:r>
      <w:r w:rsidR="003660AD" w:rsidRPr="00D22BEA">
        <w:rPr>
          <w:rFonts w:ascii="Times New Roman" w:hAnsi="Times New Roman" w:cs="Times New Roman"/>
          <w:sz w:val="24"/>
          <w:szCs w:val="24"/>
        </w:rPr>
        <w:t xml:space="preserve"> </w:t>
      </w:r>
      <w:r w:rsidRPr="00D22BEA">
        <w:rPr>
          <w:rFonts w:ascii="Times New Roman" w:hAnsi="Times New Roman" w:cs="Times New Roman"/>
          <w:sz w:val="24"/>
          <w:szCs w:val="24"/>
        </w:rPr>
        <w:t xml:space="preserve">ул. Радоја Марковића </w:t>
      </w:r>
    </w:p>
    <w:p w:rsidR="00241E87" w:rsidRPr="00241E87" w:rsidRDefault="00241E87" w:rsidP="00CA63C3">
      <w:pPr>
        <w:pStyle w:val="ListParagraph"/>
        <w:numPr>
          <w:ilvl w:val="1"/>
          <w:numId w:val="21"/>
        </w:numPr>
        <w:rPr>
          <w:rFonts w:ascii="Times New Roman" w:hAnsi="Times New Roman" w:cs="Times New Roman"/>
          <w:sz w:val="24"/>
          <w:szCs w:val="24"/>
        </w:rPr>
      </w:pPr>
      <w:r w:rsidRPr="00241E87">
        <w:rPr>
          <w:rFonts w:ascii="Times New Roman" w:hAnsi="Times New Roman" w:cs="Times New Roman"/>
          <w:sz w:val="24"/>
          <w:szCs w:val="24"/>
        </w:rPr>
        <w:t xml:space="preserve">Рушањ – ул. продужетак </w:t>
      </w:r>
      <w:r w:rsidR="00D22BEA">
        <w:rPr>
          <w:rFonts w:ascii="Times New Roman" w:hAnsi="Times New Roman" w:cs="Times New Roman"/>
          <w:sz w:val="24"/>
          <w:szCs w:val="24"/>
        </w:rPr>
        <w:t>У</w:t>
      </w:r>
      <w:r w:rsidRPr="00241E87">
        <w:rPr>
          <w:rFonts w:ascii="Times New Roman" w:hAnsi="Times New Roman" w:cs="Times New Roman"/>
          <w:sz w:val="24"/>
          <w:szCs w:val="24"/>
        </w:rPr>
        <w:t xml:space="preserve">лице 13. септембар до уласка </w:t>
      </w:r>
      <w:r w:rsidR="00D22BEA">
        <w:rPr>
          <w:rFonts w:ascii="Times New Roman" w:hAnsi="Times New Roman" w:cs="Times New Roman"/>
          <w:sz w:val="24"/>
          <w:szCs w:val="24"/>
        </w:rPr>
        <w:t xml:space="preserve">у </w:t>
      </w:r>
      <w:r w:rsidRPr="00241E87">
        <w:rPr>
          <w:rFonts w:ascii="Times New Roman" w:hAnsi="Times New Roman" w:cs="Times New Roman"/>
          <w:sz w:val="24"/>
          <w:szCs w:val="24"/>
        </w:rPr>
        <w:t>гробље.</w:t>
      </w:r>
    </w:p>
    <w:p w:rsidR="00CA63C3" w:rsidRPr="0044234D" w:rsidRDefault="00CA63C3" w:rsidP="00497BCD">
      <w:pPr>
        <w:jc w:val="both"/>
        <w:rPr>
          <w:rFonts w:ascii="Times New Roman" w:hAnsi="Times New Roman" w:cs="Times New Roman"/>
          <w:b/>
        </w:rPr>
      </w:pPr>
      <w:r w:rsidRPr="0044234D">
        <w:rPr>
          <w:rFonts w:ascii="Times New Roman" w:hAnsi="Times New Roman" w:cs="Times New Roman"/>
          <w:b/>
        </w:rPr>
        <w:t>Циљ 1.: Одржавање путне мреже кроз изградњу и одржавање улица и некатегорисаних путева у складу са надлежностима</w:t>
      </w:r>
    </w:p>
    <w:tbl>
      <w:tblPr>
        <w:tblStyle w:val="TableGrid"/>
        <w:tblW w:w="0" w:type="auto"/>
        <w:tblLook w:val="04A0"/>
      </w:tblPr>
      <w:tblGrid>
        <w:gridCol w:w="3781"/>
        <w:gridCol w:w="1152"/>
        <w:gridCol w:w="1106"/>
        <w:gridCol w:w="1129"/>
        <w:gridCol w:w="1129"/>
        <w:gridCol w:w="1279"/>
      </w:tblGrid>
      <w:tr w:rsidR="00CA63C3" w:rsidRPr="006856CA" w:rsidTr="00CA63C3">
        <w:tc>
          <w:tcPr>
            <w:tcW w:w="3873" w:type="dxa"/>
            <w:vAlign w:val="center"/>
          </w:tcPr>
          <w:p w:rsidR="00CA63C3" w:rsidRPr="0044234D" w:rsidRDefault="00CA63C3" w:rsidP="00CA63C3">
            <w:pPr>
              <w:jc w:val="center"/>
              <w:rPr>
                <w:rFonts w:ascii="Times New Roman" w:hAnsi="Times New Roman" w:cs="Times New Roman"/>
                <w:b/>
              </w:rPr>
            </w:pPr>
            <w:r w:rsidRPr="0044234D">
              <w:rPr>
                <w:rFonts w:ascii="Times New Roman" w:hAnsi="Times New Roman" w:cs="Times New Roman"/>
                <w:b/>
              </w:rPr>
              <w:t>Показатељи учинка</w:t>
            </w:r>
          </w:p>
        </w:tc>
        <w:tc>
          <w:tcPr>
            <w:tcW w:w="1132" w:type="dxa"/>
            <w:vAlign w:val="center"/>
          </w:tcPr>
          <w:p w:rsidR="00CA63C3" w:rsidRPr="0044234D" w:rsidRDefault="00CA63C3" w:rsidP="00CA63C3">
            <w:pPr>
              <w:jc w:val="center"/>
              <w:rPr>
                <w:rFonts w:ascii="Times New Roman" w:hAnsi="Times New Roman" w:cs="Times New Roman"/>
                <w:b/>
              </w:rPr>
            </w:pPr>
            <w:r w:rsidRPr="0044234D">
              <w:rPr>
                <w:rFonts w:ascii="Times New Roman" w:hAnsi="Times New Roman" w:cs="Times New Roman"/>
                <w:b/>
              </w:rPr>
              <w:t>Јединица мере</w:t>
            </w:r>
          </w:p>
        </w:tc>
        <w:tc>
          <w:tcPr>
            <w:tcW w:w="1127" w:type="dxa"/>
            <w:vAlign w:val="center"/>
          </w:tcPr>
          <w:p w:rsidR="00CA63C3" w:rsidRPr="0044234D" w:rsidRDefault="00CA63C3" w:rsidP="00CA63C3">
            <w:pPr>
              <w:jc w:val="center"/>
              <w:rPr>
                <w:rFonts w:ascii="Times New Roman" w:hAnsi="Times New Roman" w:cs="Times New Roman"/>
                <w:b/>
              </w:rPr>
            </w:pPr>
            <w:r w:rsidRPr="0044234D">
              <w:rPr>
                <w:rFonts w:ascii="Times New Roman" w:hAnsi="Times New Roman" w:cs="Times New Roman"/>
                <w:b/>
              </w:rPr>
              <w:t>Базна година</w:t>
            </w:r>
          </w:p>
        </w:tc>
        <w:tc>
          <w:tcPr>
            <w:tcW w:w="1131" w:type="dxa"/>
            <w:vAlign w:val="center"/>
          </w:tcPr>
          <w:p w:rsidR="00CA63C3" w:rsidRPr="0044234D" w:rsidRDefault="00CA63C3" w:rsidP="00CA63C3">
            <w:pPr>
              <w:jc w:val="center"/>
              <w:rPr>
                <w:rFonts w:ascii="Times New Roman" w:hAnsi="Times New Roman" w:cs="Times New Roman"/>
                <w:b/>
              </w:rPr>
            </w:pPr>
            <w:r w:rsidRPr="0044234D">
              <w:rPr>
                <w:rFonts w:ascii="Times New Roman" w:hAnsi="Times New Roman" w:cs="Times New Roman"/>
                <w:b/>
              </w:rPr>
              <w:t>Базна вредност</w:t>
            </w:r>
          </w:p>
        </w:tc>
        <w:tc>
          <w:tcPr>
            <w:tcW w:w="1131" w:type="dxa"/>
            <w:vAlign w:val="center"/>
          </w:tcPr>
          <w:p w:rsidR="00CA63C3" w:rsidRPr="0044234D" w:rsidRDefault="00CA63C3" w:rsidP="00CA63C3">
            <w:pPr>
              <w:jc w:val="center"/>
              <w:rPr>
                <w:rFonts w:ascii="Times New Roman" w:hAnsi="Times New Roman" w:cs="Times New Roman"/>
                <w:b/>
              </w:rPr>
            </w:pPr>
            <w:r w:rsidRPr="0044234D">
              <w:rPr>
                <w:rFonts w:ascii="Times New Roman" w:hAnsi="Times New Roman" w:cs="Times New Roman"/>
                <w:b/>
              </w:rPr>
              <w:t>Циљна вредност у 2018.</w:t>
            </w:r>
          </w:p>
        </w:tc>
        <w:tc>
          <w:tcPr>
            <w:tcW w:w="1182" w:type="dxa"/>
            <w:vAlign w:val="center"/>
          </w:tcPr>
          <w:p w:rsidR="00CA63C3" w:rsidRPr="0044234D" w:rsidRDefault="00CA63C3" w:rsidP="00CA63C3">
            <w:pPr>
              <w:jc w:val="center"/>
              <w:rPr>
                <w:rFonts w:ascii="Times New Roman" w:hAnsi="Times New Roman" w:cs="Times New Roman"/>
                <w:b/>
              </w:rPr>
            </w:pPr>
            <w:r w:rsidRPr="0044234D">
              <w:rPr>
                <w:rFonts w:ascii="Times New Roman" w:hAnsi="Times New Roman" w:cs="Times New Roman"/>
                <w:b/>
              </w:rPr>
              <w:t>Остварена вредност 2018.</w:t>
            </w:r>
          </w:p>
        </w:tc>
      </w:tr>
      <w:tr w:rsidR="00CA63C3" w:rsidRPr="006856CA" w:rsidTr="00CA63C3">
        <w:tc>
          <w:tcPr>
            <w:tcW w:w="3873" w:type="dxa"/>
          </w:tcPr>
          <w:p w:rsidR="00CA63C3" w:rsidRPr="0044234D" w:rsidRDefault="00CA63C3" w:rsidP="00CA63C3">
            <w:pPr>
              <w:tabs>
                <w:tab w:val="left" w:pos="420"/>
              </w:tabs>
              <w:rPr>
                <w:rFonts w:ascii="Times New Roman" w:hAnsi="Times New Roman" w:cs="Times New Roman"/>
              </w:rPr>
            </w:pPr>
            <w:r w:rsidRPr="0044234D">
              <w:rPr>
                <w:rFonts w:ascii="Times New Roman" w:hAnsi="Times New Roman" w:cs="Times New Roman"/>
              </w:rPr>
              <w:t>Број/дужина санираних/реконструисаних некатегорисаних путева</w:t>
            </w:r>
          </w:p>
        </w:tc>
        <w:tc>
          <w:tcPr>
            <w:tcW w:w="1132" w:type="dxa"/>
            <w:vAlign w:val="center"/>
          </w:tcPr>
          <w:p w:rsidR="00CA63C3" w:rsidRPr="0044234D" w:rsidRDefault="001E3634" w:rsidP="00CA63C3">
            <w:pPr>
              <w:jc w:val="center"/>
              <w:rPr>
                <w:rFonts w:ascii="Times New Roman" w:hAnsi="Times New Roman" w:cs="Times New Roman"/>
              </w:rPr>
            </w:pPr>
            <w:r>
              <w:rPr>
                <w:rFonts w:ascii="Times New Roman" w:hAnsi="Times New Roman" w:cs="Times New Roman"/>
              </w:rPr>
              <w:t>б</w:t>
            </w:r>
            <w:r w:rsidR="00CA63C3" w:rsidRPr="0044234D">
              <w:rPr>
                <w:rFonts w:ascii="Times New Roman" w:hAnsi="Times New Roman" w:cs="Times New Roman"/>
              </w:rPr>
              <w:t>рој</w:t>
            </w:r>
          </w:p>
        </w:tc>
        <w:tc>
          <w:tcPr>
            <w:tcW w:w="1127" w:type="dxa"/>
            <w:vAlign w:val="center"/>
          </w:tcPr>
          <w:p w:rsidR="00CA63C3" w:rsidRPr="0044234D" w:rsidRDefault="00CA63C3" w:rsidP="00CA63C3">
            <w:pPr>
              <w:jc w:val="center"/>
              <w:rPr>
                <w:rFonts w:ascii="Times New Roman" w:hAnsi="Times New Roman" w:cs="Times New Roman"/>
              </w:rPr>
            </w:pPr>
            <w:r w:rsidRPr="0044234D">
              <w:rPr>
                <w:rFonts w:ascii="Times New Roman" w:hAnsi="Times New Roman" w:cs="Times New Roman"/>
              </w:rPr>
              <w:t>2017</w:t>
            </w:r>
          </w:p>
        </w:tc>
        <w:tc>
          <w:tcPr>
            <w:tcW w:w="1131" w:type="dxa"/>
            <w:vAlign w:val="center"/>
          </w:tcPr>
          <w:p w:rsidR="00CA63C3" w:rsidRPr="0044234D" w:rsidRDefault="00CA63C3" w:rsidP="00CA63C3">
            <w:pPr>
              <w:jc w:val="right"/>
              <w:rPr>
                <w:rFonts w:ascii="Times New Roman" w:hAnsi="Times New Roman" w:cs="Times New Roman"/>
              </w:rPr>
            </w:pPr>
            <w:r w:rsidRPr="0044234D">
              <w:rPr>
                <w:rFonts w:ascii="Times New Roman" w:hAnsi="Times New Roman" w:cs="Times New Roman"/>
              </w:rPr>
              <w:t>/</w:t>
            </w:r>
          </w:p>
        </w:tc>
        <w:tc>
          <w:tcPr>
            <w:tcW w:w="1131" w:type="dxa"/>
            <w:vAlign w:val="center"/>
          </w:tcPr>
          <w:p w:rsidR="00CA63C3" w:rsidRPr="0044234D" w:rsidRDefault="00CA63C3" w:rsidP="00CA63C3">
            <w:pPr>
              <w:jc w:val="right"/>
              <w:rPr>
                <w:rFonts w:ascii="Times New Roman" w:hAnsi="Times New Roman" w:cs="Times New Roman"/>
              </w:rPr>
            </w:pPr>
            <w:r w:rsidRPr="0044234D">
              <w:rPr>
                <w:rFonts w:ascii="Times New Roman" w:hAnsi="Times New Roman" w:cs="Times New Roman"/>
              </w:rPr>
              <w:t>6/8590</w:t>
            </w:r>
          </w:p>
        </w:tc>
        <w:tc>
          <w:tcPr>
            <w:tcW w:w="1182" w:type="dxa"/>
            <w:shd w:val="clear" w:color="auto" w:fill="auto"/>
            <w:vAlign w:val="center"/>
          </w:tcPr>
          <w:p w:rsidR="00CA63C3" w:rsidRPr="0044234D" w:rsidRDefault="00241E87" w:rsidP="00F13DAB">
            <w:pPr>
              <w:jc w:val="right"/>
              <w:rPr>
                <w:rFonts w:ascii="Times New Roman" w:hAnsi="Times New Roman" w:cs="Times New Roman"/>
              </w:rPr>
            </w:pPr>
            <w:r w:rsidRPr="00241E87">
              <w:rPr>
                <w:rFonts w:ascii="Times New Roman" w:hAnsi="Times New Roman" w:cs="Times New Roman"/>
              </w:rPr>
              <w:t>6</w:t>
            </w:r>
            <w:r w:rsidR="00CA63C3" w:rsidRPr="00241E87">
              <w:rPr>
                <w:rFonts w:ascii="Times New Roman" w:hAnsi="Times New Roman" w:cs="Times New Roman"/>
              </w:rPr>
              <w:t>/</w:t>
            </w:r>
            <w:r w:rsidR="00F13DAB" w:rsidRPr="00241E87">
              <w:rPr>
                <w:rFonts w:ascii="Times New Roman" w:hAnsi="Times New Roman" w:cs="Times New Roman"/>
              </w:rPr>
              <w:t>27</w:t>
            </w:r>
            <w:r w:rsidR="00CA63C3" w:rsidRPr="00241E87">
              <w:rPr>
                <w:rFonts w:ascii="Times New Roman" w:hAnsi="Times New Roman" w:cs="Times New Roman"/>
              </w:rPr>
              <w:t>90</w:t>
            </w:r>
          </w:p>
        </w:tc>
      </w:tr>
      <w:tr w:rsidR="00CA63C3" w:rsidRPr="006856CA" w:rsidTr="00CA63C3">
        <w:tc>
          <w:tcPr>
            <w:tcW w:w="3873" w:type="dxa"/>
          </w:tcPr>
          <w:p w:rsidR="00CA63C3" w:rsidRPr="0044234D" w:rsidRDefault="00CA63C3" w:rsidP="00CA63C3">
            <w:pPr>
              <w:tabs>
                <w:tab w:val="left" w:pos="420"/>
              </w:tabs>
              <w:rPr>
                <w:rFonts w:ascii="Times New Roman" w:hAnsi="Times New Roman" w:cs="Times New Roman"/>
              </w:rPr>
            </w:pPr>
            <w:r w:rsidRPr="0044234D">
              <w:rPr>
                <w:rFonts w:ascii="Times New Roman" w:hAnsi="Times New Roman" w:cs="Times New Roman"/>
              </w:rPr>
              <w:t>Дужина улица на којима је извршено ваљање рециклираног асфалта</w:t>
            </w:r>
          </w:p>
        </w:tc>
        <w:tc>
          <w:tcPr>
            <w:tcW w:w="1132" w:type="dxa"/>
            <w:vAlign w:val="center"/>
          </w:tcPr>
          <w:p w:rsidR="00CA63C3" w:rsidRPr="0044234D" w:rsidRDefault="001E3634" w:rsidP="00CA63C3">
            <w:pPr>
              <w:jc w:val="center"/>
              <w:rPr>
                <w:rFonts w:ascii="Times New Roman" w:hAnsi="Times New Roman" w:cs="Times New Roman"/>
              </w:rPr>
            </w:pPr>
            <w:r>
              <w:rPr>
                <w:rFonts w:ascii="Times New Roman" w:hAnsi="Times New Roman" w:cs="Times New Roman"/>
              </w:rPr>
              <w:t>б</w:t>
            </w:r>
            <w:r w:rsidR="00CA63C3" w:rsidRPr="0044234D">
              <w:rPr>
                <w:rFonts w:ascii="Times New Roman" w:hAnsi="Times New Roman" w:cs="Times New Roman"/>
              </w:rPr>
              <w:t>рој</w:t>
            </w:r>
          </w:p>
        </w:tc>
        <w:tc>
          <w:tcPr>
            <w:tcW w:w="1127" w:type="dxa"/>
            <w:vAlign w:val="center"/>
          </w:tcPr>
          <w:p w:rsidR="00CA63C3" w:rsidRPr="0044234D" w:rsidRDefault="00CA63C3" w:rsidP="00CA63C3">
            <w:pPr>
              <w:jc w:val="center"/>
              <w:rPr>
                <w:rFonts w:ascii="Times New Roman" w:hAnsi="Times New Roman" w:cs="Times New Roman"/>
              </w:rPr>
            </w:pPr>
            <w:r w:rsidRPr="0044234D">
              <w:rPr>
                <w:rFonts w:ascii="Times New Roman" w:hAnsi="Times New Roman" w:cs="Times New Roman"/>
              </w:rPr>
              <w:t>2017</w:t>
            </w:r>
          </w:p>
        </w:tc>
        <w:tc>
          <w:tcPr>
            <w:tcW w:w="1131" w:type="dxa"/>
            <w:vAlign w:val="center"/>
          </w:tcPr>
          <w:p w:rsidR="00CA63C3" w:rsidRPr="0044234D" w:rsidRDefault="00CA63C3" w:rsidP="00CA63C3">
            <w:pPr>
              <w:jc w:val="right"/>
              <w:rPr>
                <w:rFonts w:ascii="Times New Roman" w:hAnsi="Times New Roman" w:cs="Times New Roman"/>
              </w:rPr>
            </w:pPr>
            <w:r w:rsidRPr="0044234D">
              <w:rPr>
                <w:rFonts w:ascii="Times New Roman" w:hAnsi="Times New Roman" w:cs="Times New Roman"/>
              </w:rPr>
              <w:t>8490</w:t>
            </w:r>
          </w:p>
        </w:tc>
        <w:tc>
          <w:tcPr>
            <w:tcW w:w="1131" w:type="dxa"/>
            <w:vAlign w:val="center"/>
          </w:tcPr>
          <w:p w:rsidR="00CA63C3" w:rsidRPr="0044234D" w:rsidRDefault="00CA63C3" w:rsidP="00CA63C3">
            <w:pPr>
              <w:jc w:val="right"/>
              <w:rPr>
                <w:rFonts w:ascii="Times New Roman" w:hAnsi="Times New Roman" w:cs="Times New Roman"/>
              </w:rPr>
            </w:pPr>
            <w:r w:rsidRPr="0044234D">
              <w:rPr>
                <w:rFonts w:ascii="Times New Roman" w:hAnsi="Times New Roman" w:cs="Times New Roman"/>
              </w:rPr>
              <w:t>5710</w:t>
            </w:r>
          </w:p>
        </w:tc>
        <w:tc>
          <w:tcPr>
            <w:tcW w:w="1182" w:type="dxa"/>
            <w:shd w:val="clear" w:color="auto" w:fill="auto"/>
            <w:vAlign w:val="center"/>
          </w:tcPr>
          <w:p w:rsidR="00CA63C3" w:rsidRPr="0044234D" w:rsidRDefault="00CA63C3" w:rsidP="00CA63C3">
            <w:pPr>
              <w:jc w:val="right"/>
              <w:rPr>
                <w:rFonts w:ascii="Times New Roman" w:hAnsi="Times New Roman" w:cs="Times New Roman"/>
              </w:rPr>
            </w:pPr>
            <w:r w:rsidRPr="0044234D">
              <w:rPr>
                <w:rFonts w:ascii="Times New Roman" w:hAnsi="Times New Roman" w:cs="Times New Roman"/>
              </w:rPr>
              <w:t>6480</w:t>
            </w:r>
          </w:p>
        </w:tc>
      </w:tr>
    </w:tbl>
    <w:p w:rsidR="00CA63C3" w:rsidRDefault="00CA63C3" w:rsidP="00CA63C3">
      <w:pPr>
        <w:rPr>
          <w:rFonts w:ascii="Times New Roman" w:hAnsi="Times New Roman" w:cs="Times New Roman"/>
          <w:b/>
          <w:sz w:val="20"/>
          <w:szCs w:val="20"/>
        </w:rPr>
      </w:pPr>
    </w:p>
    <w:p w:rsidR="000E7097" w:rsidRPr="00DE4916" w:rsidRDefault="000E7097" w:rsidP="000E7097">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0E7097" w:rsidRDefault="000E7097" w:rsidP="000E709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Финансијски подаци Одељења за финансије и буџет, извештај одговорног лица.</w:t>
      </w:r>
    </w:p>
    <w:p w:rsidR="00641CFB" w:rsidRDefault="00641CFB" w:rsidP="00641CFB">
      <w:pPr>
        <w:jc w:val="center"/>
        <w:rPr>
          <w:rFonts w:ascii="Times New Roman" w:hAnsi="Times New Roman" w:cs="Times New Roman"/>
          <w:b/>
          <w:i/>
        </w:rPr>
      </w:pPr>
      <w:r w:rsidRPr="00515E0F">
        <w:rPr>
          <w:rFonts w:ascii="Times New Roman" w:hAnsi="Times New Roman" w:cs="Times New Roman"/>
          <w:i/>
        </w:rPr>
        <w:lastRenderedPageBreak/>
        <w:t xml:space="preserve">ГОДИШЊИ ИЗВЕШТАЈ О УЧИНКУ ПРОГРАМА 8 – </w:t>
      </w:r>
      <w:r w:rsidRPr="00515E0F">
        <w:rPr>
          <w:rFonts w:ascii="Times New Roman" w:hAnsi="Times New Roman" w:cs="Times New Roman"/>
          <w:b/>
          <w:i/>
        </w:rPr>
        <w:t>ПРЕДШКОЛСКО ВАСПИТАЊЕ</w:t>
      </w:r>
    </w:p>
    <w:p w:rsidR="00641CFB" w:rsidRDefault="00641CFB" w:rsidP="00641CFB">
      <w:pPr>
        <w:jc w:val="center"/>
        <w:rPr>
          <w:rFonts w:ascii="Times New Roman" w:hAnsi="Times New Roman" w:cs="Times New Roman"/>
          <w:b/>
          <w:i/>
        </w:rPr>
      </w:pPr>
    </w:p>
    <w:p w:rsidR="00641CFB" w:rsidRDefault="00641CFB" w:rsidP="00641CFB">
      <w:pPr>
        <w:jc w:val="center"/>
        <w:rPr>
          <w:rFonts w:ascii="Times New Roman" w:hAnsi="Times New Roman" w:cs="Times New Roman"/>
          <w:b/>
          <w:i/>
        </w:rPr>
      </w:pPr>
    </w:p>
    <w:p w:rsidR="00641CFB" w:rsidRDefault="00641CFB" w:rsidP="00641CFB">
      <w:pPr>
        <w:rPr>
          <w:rFonts w:ascii="Times New Roman" w:hAnsi="Times New Roman" w:cs="Times New Roman"/>
          <w:b/>
          <w:u w:val="single"/>
        </w:rPr>
      </w:pPr>
      <w:r>
        <w:rPr>
          <w:rFonts w:ascii="Times New Roman" w:hAnsi="Times New Roman" w:cs="Times New Roman"/>
          <w:b/>
        </w:rPr>
        <w:t xml:space="preserve">Раздео:  </w:t>
      </w:r>
      <w:r>
        <w:rPr>
          <w:rFonts w:ascii="Times New Roman" w:hAnsi="Times New Roman" w:cs="Times New Roman"/>
          <w:b/>
          <w:u w:val="single"/>
        </w:rPr>
        <w:t>4.0.</w:t>
      </w:r>
    </w:p>
    <w:p w:rsidR="00FF6F21" w:rsidRPr="00FF6F21" w:rsidRDefault="00FF6F21" w:rsidP="00641CFB">
      <w:pPr>
        <w:rPr>
          <w:rFonts w:ascii="Times New Roman" w:hAnsi="Times New Roman" w:cs="Times New Roman"/>
          <w:b/>
        </w:rPr>
      </w:pPr>
    </w:p>
    <w:p w:rsidR="00641CFB" w:rsidRDefault="00641CFB" w:rsidP="00641CFB">
      <w:pPr>
        <w:rPr>
          <w:rFonts w:ascii="Times New Roman" w:hAnsi="Times New Roman" w:cs="Times New Roman"/>
          <w:b/>
        </w:rPr>
      </w:pPr>
      <w:r>
        <w:rPr>
          <w:rFonts w:ascii="Times New Roman" w:hAnsi="Times New Roman" w:cs="Times New Roman"/>
          <w:b/>
        </w:rPr>
        <w:t>Корисник: УПРАВА ГО ЧУКАРИЦА</w:t>
      </w:r>
    </w:p>
    <w:p w:rsidR="00641CFB" w:rsidRDefault="00641CFB" w:rsidP="00641CFB">
      <w:pPr>
        <w:rPr>
          <w:rFonts w:ascii="Times New Roman" w:hAnsi="Times New Roman" w:cs="Times New Roman"/>
          <w:b/>
        </w:rPr>
      </w:pPr>
    </w:p>
    <w:p w:rsidR="00641CFB" w:rsidRDefault="00641CFB" w:rsidP="00842930">
      <w:pPr>
        <w:jc w:val="both"/>
        <w:rPr>
          <w:rFonts w:ascii="Times New Roman" w:hAnsi="Times New Roman" w:cs="Times New Roman"/>
          <w:b/>
          <w:sz w:val="18"/>
          <w:szCs w:val="18"/>
        </w:rPr>
      </w:pPr>
      <w:r>
        <w:rPr>
          <w:rFonts w:ascii="Times New Roman" w:hAnsi="Times New Roman" w:cs="Times New Roman"/>
          <w:b/>
          <w:sz w:val="22"/>
          <w:szCs w:val="22"/>
        </w:rPr>
        <w:t>Биланс извршења финансијског плана корисника за програм 8 – Предшколско васпитање и образовање:</w:t>
      </w:r>
    </w:p>
    <w:tbl>
      <w:tblPr>
        <w:tblW w:w="9586" w:type="dxa"/>
        <w:tblInd w:w="-5" w:type="dxa"/>
        <w:tblLayout w:type="fixed"/>
        <w:tblLook w:val="0000"/>
      </w:tblPr>
      <w:tblGrid>
        <w:gridCol w:w="1106"/>
        <w:gridCol w:w="1275"/>
        <w:gridCol w:w="2674"/>
        <w:gridCol w:w="1225"/>
        <w:gridCol w:w="1116"/>
        <w:gridCol w:w="1122"/>
        <w:gridCol w:w="1068"/>
      </w:tblGrid>
      <w:tr w:rsidR="00641CFB" w:rsidTr="001E3634">
        <w:trPr>
          <w:trHeight w:val="1084"/>
        </w:trPr>
        <w:tc>
          <w:tcPr>
            <w:tcW w:w="1106" w:type="dxa"/>
            <w:tcBorders>
              <w:top w:val="single" w:sz="4" w:space="0" w:color="000000"/>
              <w:left w:val="single" w:sz="4" w:space="0" w:color="000000"/>
              <w:bottom w:val="single" w:sz="4" w:space="0" w:color="000000"/>
            </w:tcBorders>
            <w:shd w:val="clear" w:color="auto" w:fill="auto"/>
            <w:vAlign w:val="center"/>
          </w:tcPr>
          <w:p w:rsidR="00641CFB" w:rsidRDefault="00641CFB" w:rsidP="00641CFB">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Шифра</w:t>
            </w:r>
          </w:p>
          <w:p w:rsidR="00641CFB" w:rsidRDefault="00641CFB" w:rsidP="00641CFB">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програма</w:t>
            </w:r>
          </w:p>
        </w:tc>
        <w:tc>
          <w:tcPr>
            <w:tcW w:w="1275" w:type="dxa"/>
            <w:tcBorders>
              <w:top w:val="single" w:sz="4" w:space="0" w:color="000000"/>
              <w:left w:val="single" w:sz="4" w:space="0" w:color="000000"/>
              <w:bottom w:val="single" w:sz="4" w:space="0" w:color="000000"/>
            </w:tcBorders>
            <w:shd w:val="clear" w:color="auto" w:fill="auto"/>
            <w:vAlign w:val="center"/>
          </w:tcPr>
          <w:p w:rsidR="00641CFB" w:rsidRDefault="00641CFB" w:rsidP="00641CFB">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Шифра програмске активности</w:t>
            </w:r>
          </w:p>
          <w:p w:rsidR="00641CFB" w:rsidRDefault="00641CFB" w:rsidP="00641CFB">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 пројекта</w:t>
            </w:r>
          </w:p>
        </w:tc>
        <w:tc>
          <w:tcPr>
            <w:tcW w:w="2674" w:type="dxa"/>
            <w:tcBorders>
              <w:top w:val="single" w:sz="4" w:space="0" w:color="000000"/>
              <w:left w:val="single" w:sz="4" w:space="0" w:color="000000"/>
              <w:bottom w:val="single" w:sz="4" w:space="0" w:color="000000"/>
            </w:tcBorders>
            <w:shd w:val="clear" w:color="auto" w:fill="auto"/>
            <w:vAlign w:val="center"/>
          </w:tcPr>
          <w:p w:rsidR="00641CFB" w:rsidRDefault="00641CFB" w:rsidP="00641CFB">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Назив програма/програмске активности/пројекта</w:t>
            </w:r>
          </w:p>
        </w:tc>
        <w:tc>
          <w:tcPr>
            <w:tcW w:w="1225" w:type="dxa"/>
            <w:tcBorders>
              <w:top w:val="single" w:sz="4" w:space="0" w:color="000000"/>
              <w:left w:val="single" w:sz="4" w:space="0" w:color="000000"/>
              <w:bottom w:val="single" w:sz="4" w:space="0" w:color="000000"/>
            </w:tcBorders>
            <w:shd w:val="clear" w:color="auto" w:fill="auto"/>
            <w:vAlign w:val="center"/>
          </w:tcPr>
          <w:p w:rsidR="00641CFB" w:rsidRDefault="00641CFB" w:rsidP="00641CFB">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Усвојен буџет за 2018.</w:t>
            </w:r>
          </w:p>
        </w:tc>
        <w:tc>
          <w:tcPr>
            <w:tcW w:w="1116" w:type="dxa"/>
            <w:tcBorders>
              <w:top w:val="single" w:sz="4" w:space="0" w:color="000000"/>
              <w:left w:val="single" w:sz="4" w:space="0" w:color="000000"/>
              <w:bottom w:val="single" w:sz="4" w:space="0" w:color="000000"/>
            </w:tcBorders>
            <w:shd w:val="clear" w:color="auto" w:fill="auto"/>
            <w:vAlign w:val="center"/>
          </w:tcPr>
          <w:p w:rsidR="00641CFB" w:rsidRDefault="00641CFB" w:rsidP="00641CFB">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Текући буџет за 2018.</w:t>
            </w:r>
          </w:p>
        </w:tc>
        <w:tc>
          <w:tcPr>
            <w:tcW w:w="1122" w:type="dxa"/>
            <w:tcBorders>
              <w:top w:val="single" w:sz="4" w:space="0" w:color="000000"/>
              <w:left w:val="single" w:sz="4" w:space="0" w:color="000000"/>
              <w:bottom w:val="single" w:sz="4" w:space="0" w:color="000000"/>
            </w:tcBorders>
            <w:shd w:val="clear" w:color="auto" w:fill="auto"/>
            <w:vAlign w:val="center"/>
          </w:tcPr>
          <w:p w:rsidR="00641CFB" w:rsidRDefault="00641CFB" w:rsidP="00641CFB">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Извршење у 2018.</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CFB" w:rsidRDefault="00641CFB" w:rsidP="00641CFB">
            <w:pPr>
              <w:spacing w:line="100" w:lineRule="atLeast"/>
              <w:jc w:val="center"/>
              <w:rPr>
                <w:rFonts w:ascii="Times New Roman" w:hAnsi="Times New Roman" w:cs="Times New Roman"/>
                <w:sz w:val="18"/>
                <w:szCs w:val="18"/>
              </w:rPr>
            </w:pPr>
            <w:r>
              <w:rPr>
                <w:rFonts w:ascii="Times New Roman" w:hAnsi="Times New Roman" w:cs="Times New Roman"/>
                <w:b/>
                <w:sz w:val="18"/>
                <w:szCs w:val="18"/>
              </w:rPr>
              <w:t>Проценат извршења у односу на текући буџет</w:t>
            </w:r>
          </w:p>
        </w:tc>
      </w:tr>
      <w:tr w:rsidR="00641CFB" w:rsidRPr="00937A70" w:rsidTr="001E3634">
        <w:tc>
          <w:tcPr>
            <w:tcW w:w="1106" w:type="dxa"/>
            <w:tcBorders>
              <w:top w:val="single" w:sz="4" w:space="0" w:color="000000"/>
              <w:left w:val="single" w:sz="4" w:space="0" w:color="000000"/>
              <w:bottom w:val="single" w:sz="4" w:space="0" w:color="000000"/>
            </w:tcBorders>
            <w:shd w:val="clear" w:color="auto" w:fill="auto"/>
            <w:vAlign w:val="center"/>
          </w:tcPr>
          <w:p w:rsidR="00641CFB" w:rsidRPr="00BC1A10" w:rsidRDefault="00641CFB" w:rsidP="00641CFB">
            <w:pPr>
              <w:spacing w:line="100" w:lineRule="atLeast"/>
              <w:jc w:val="center"/>
              <w:rPr>
                <w:rFonts w:ascii="Times New Roman" w:hAnsi="Times New Roman" w:cs="Times New Roman"/>
                <w:sz w:val="20"/>
                <w:szCs w:val="20"/>
              </w:rPr>
            </w:pPr>
            <w:r w:rsidRPr="00BC1A10">
              <w:rPr>
                <w:rFonts w:ascii="Times New Roman" w:hAnsi="Times New Roman" w:cs="Times New Roman"/>
                <w:sz w:val="20"/>
                <w:szCs w:val="20"/>
              </w:rPr>
              <w:t>2001</w:t>
            </w:r>
          </w:p>
        </w:tc>
        <w:tc>
          <w:tcPr>
            <w:tcW w:w="1275" w:type="dxa"/>
            <w:tcBorders>
              <w:top w:val="single" w:sz="4" w:space="0" w:color="000000"/>
              <w:left w:val="single" w:sz="4" w:space="0" w:color="000000"/>
              <w:bottom w:val="single" w:sz="4" w:space="0" w:color="000000"/>
            </w:tcBorders>
            <w:shd w:val="clear" w:color="auto" w:fill="auto"/>
            <w:vAlign w:val="center"/>
          </w:tcPr>
          <w:p w:rsidR="00641CFB" w:rsidRPr="00BC1A10" w:rsidRDefault="00641CFB" w:rsidP="00641CFB">
            <w:pPr>
              <w:snapToGrid w:val="0"/>
              <w:spacing w:line="100" w:lineRule="atLeast"/>
              <w:jc w:val="center"/>
              <w:rPr>
                <w:rFonts w:ascii="Times New Roman" w:hAnsi="Times New Roman" w:cs="Times New Roman"/>
                <w:sz w:val="20"/>
                <w:szCs w:val="20"/>
              </w:rPr>
            </w:pPr>
          </w:p>
        </w:tc>
        <w:tc>
          <w:tcPr>
            <w:tcW w:w="2674" w:type="dxa"/>
            <w:tcBorders>
              <w:top w:val="single" w:sz="4" w:space="0" w:color="000000"/>
              <w:left w:val="single" w:sz="4" w:space="0" w:color="000000"/>
              <w:bottom w:val="single" w:sz="4" w:space="0" w:color="000000"/>
            </w:tcBorders>
            <w:shd w:val="clear" w:color="auto" w:fill="auto"/>
          </w:tcPr>
          <w:p w:rsidR="00641CFB" w:rsidRPr="00BC1A10" w:rsidRDefault="00641CFB" w:rsidP="00641CFB">
            <w:pPr>
              <w:spacing w:line="100" w:lineRule="atLeast"/>
              <w:rPr>
                <w:rFonts w:ascii="Times New Roman" w:hAnsi="Times New Roman" w:cs="Times New Roman"/>
                <w:sz w:val="20"/>
                <w:szCs w:val="20"/>
              </w:rPr>
            </w:pPr>
            <w:r w:rsidRPr="00BC1A10">
              <w:rPr>
                <w:rFonts w:ascii="Times New Roman" w:hAnsi="Times New Roman" w:cs="Times New Roman"/>
                <w:sz w:val="20"/>
                <w:szCs w:val="20"/>
              </w:rPr>
              <w:t>Предшколско васпитање и образовање</w:t>
            </w:r>
          </w:p>
        </w:tc>
        <w:tc>
          <w:tcPr>
            <w:tcW w:w="1225" w:type="dxa"/>
            <w:tcBorders>
              <w:top w:val="single" w:sz="4" w:space="0" w:color="000000"/>
              <w:left w:val="single" w:sz="4" w:space="0" w:color="000000"/>
              <w:bottom w:val="single" w:sz="4" w:space="0" w:color="000000"/>
            </w:tcBorders>
            <w:shd w:val="clear" w:color="auto" w:fill="auto"/>
            <w:vAlign w:val="center"/>
          </w:tcPr>
          <w:p w:rsidR="00641CFB" w:rsidRPr="00BC1A10" w:rsidRDefault="00641CFB" w:rsidP="00641CFB">
            <w:pPr>
              <w:snapToGrid w:val="0"/>
              <w:spacing w:line="100" w:lineRule="atLeast"/>
              <w:jc w:val="right"/>
              <w:rPr>
                <w:rFonts w:ascii="Times New Roman" w:hAnsi="Times New Roman" w:cs="Times New Roman"/>
                <w:sz w:val="20"/>
                <w:szCs w:val="20"/>
              </w:rPr>
            </w:pPr>
          </w:p>
        </w:tc>
        <w:tc>
          <w:tcPr>
            <w:tcW w:w="1116" w:type="dxa"/>
            <w:tcBorders>
              <w:top w:val="single" w:sz="4" w:space="0" w:color="000000"/>
              <w:left w:val="single" w:sz="4" w:space="0" w:color="000000"/>
              <w:bottom w:val="single" w:sz="4" w:space="0" w:color="000000"/>
            </w:tcBorders>
            <w:shd w:val="clear" w:color="auto" w:fill="auto"/>
            <w:vAlign w:val="center"/>
          </w:tcPr>
          <w:p w:rsidR="00641CFB" w:rsidRPr="00BC1A10" w:rsidRDefault="00641CFB" w:rsidP="00641CFB">
            <w:pPr>
              <w:snapToGrid w:val="0"/>
              <w:spacing w:line="100" w:lineRule="atLeast"/>
              <w:jc w:val="right"/>
              <w:rPr>
                <w:rFonts w:ascii="Times New Roman" w:hAnsi="Times New Roman" w:cs="Times New Roman"/>
                <w:sz w:val="20"/>
                <w:szCs w:val="20"/>
              </w:rPr>
            </w:pPr>
          </w:p>
        </w:tc>
        <w:tc>
          <w:tcPr>
            <w:tcW w:w="1122" w:type="dxa"/>
            <w:tcBorders>
              <w:top w:val="single" w:sz="4" w:space="0" w:color="000000"/>
              <w:left w:val="single" w:sz="4" w:space="0" w:color="000000"/>
              <w:bottom w:val="single" w:sz="4" w:space="0" w:color="000000"/>
            </w:tcBorders>
            <w:shd w:val="clear" w:color="auto" w:fill="auto"/>
            <w:vAlign w:val="center"/>
          </w:tcPr>
          <w:p w:rsidR="00641CFB" w:rsidRPr="00BC1A10" w:rsidRDefault="00641CFB" w:rsidP="00641CFB">
            <w:pPr>
              <w:snapToGrid w:val="0"/>
              <w:spacing w:line="100" w:lineRule="atLeast"/>
              <w:jc w:val="right"/>
              <w:rPr>
                <w:rFonts w:ascii="Times New Roman" w:hAnsi="Times New Roman" w:cs="Times New Roman"/>
                <w:sz w:val="20"/>
                <w:szCs w:val="20"/>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CFB" w:rsidRPr="00937A70" w:rsidRDefault="00641CFB" w:rsidP="00641CFB">
            <w:pPr>
              <w:snapToGrid w:val="0"/>
              <w:spacing w:line="100" w:lineRule="atLeast"/>
              <w:jc w:val="right"/>
              <w:rPr>
                <w:rFonts w:ascii="Times New Roman" w:hAnsi="Times New Roman" w:cs="Times New Roman"/>
              </w:rPr>
            </w:pPr>
          </w:p>
        </w:tc>
      </w:tr>
      <w:tr w:rsidR="00641CFB" w:rsidRPr="00937A70" w:rsidTr="001E3634">
        <w:tc>
          <w:tcPr>
            <w:tcW w:w="1106" w:type="dxa"/>
            <w:tcBorders>
              <w:top w:val="single" w:sz="4" w:space="0" w:color="000000"/>
              <w:left w:val="single" w:sz="4" w:space="0" w:color="000000"/>
              <w:bottom w:val="single" w:sz="4" w:space="0" w:color="000000"/>
            </w:tcBorders>
            <w:shd w:val="clear" w:color="auto" w:fill="auto"/>
            <w:vAlign w:val="center"/>
          </w:tcPr>
          <w:p w:rsidR="00641CFB" w:rsidRPr="00BC1A10" w:rsidRDefault="00641CFB" w:rsidP="00641CFB">
            <w:pPr>
              <w:snapToGrid w:val="0"/>
              <w:spacing w:line="100" w:lineRule="atLeast"/>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641CFB" w:rsidRPr="00BC1A10" w:rsidRDefault="00641CFB" w:rsidP="00641CFB">
            <w:pPr>
              <w:spacing w:line="100" w:lineRule="atLeast"/>
              <w:jc w:val="center"/>
              <w:rPr>
                <w:rFonts w:ascii="Times New Roman" w:hAnsi="Times New Roman" w:cs="Times New Roman"/>
                <w:sz w:val="20"/>
                <w:szCs w:val="20"/>
              </w:rPr>
            </w:pPr>
            <w:r w:rsidRPr="00BC1A10">
              <w:rPr>
                <w:rFonts w:ascii="Times New Roman" w:hAnsi="Times New Roman" w:cs="Times New Roman"/>
                <w:sz w:val="20"/>
                <w:szCs w:val="20"/>
              </w:rPr>
              <w:t>0001</w:t>
            </w:r>
          </w:p>
        </w:tc>
        <w:tc>
          <w:tcPr>
            <w:tcW w:w="2674" w:type="dxa"/>
            <w:tcBorders>
              <w:top w:val="single" w:sz="4" w:space="0" w:color="000000"/>
              <w:left w:val="single" w:sz="4" w:space="0" w:color="000000"/>
              <w:bottom w:val="single" w:sz="4" w:space="0" w:color="000000"/>
            </w:tcBorders>
            <w:shd w:val="clear" w:color="auto" w:fill="auto"/>
          </w:tcPr>
          <w:p w:rsidR="00641CFB" w:rsidRPr="00BC1A10" w:rsidRDefault="00641CFB" w:rsidP="00641CFB">
            <w:pPr>
              <w:spacing w:line="100" w:lineRule="atLeast"/>
              <w:rPr>
                <w:rFonts w:ascii="Times New Roman" w:hAnsi="Times New Roman" w:cs="Times New Roman"/>
                <w:bCs/>
                <w:sz w:val="20"/>
                <w:szCs w:val="20"/>
              </w:rPr>
            </w:pPr>
            <w:r w:rsidRPr="00BC1A10">
              <w:rPr>
                <w:rFonts w:ascii="Times New Roman" w:hAnsi="Times New Roman" w:cs="Times New Roman"/>
                <w:sz w:val="20"/>
                <w:szCs w:val="20"/>
              </w:rPr>
              <w:t>Функционисање предшколске установе</w:t>
            </w:r>
          </w:p>
        </w:tc>
        <w:tc>
          <w:tcPr>
            <w:tcW w:w="1225" w:type="dxa"/>
            <w:tcBorders>
              <w:top w:val="single" w:sz="4" w:space="0" w:color="000000"/>
              <w:left w:val="single" w:sz="4" w:space="0" w:color="000000"/>
              <w:bottom w:val="single" w:sz="4" w:space="0" w:color="000000"/>
            </w:tcBorders>
            <w:shd w:val="clear" w:color="auto" w:fill="auto"/>
            <w:vAlign w:val="center"/>
          </w:tcPr>
          <w:p w:rsidR="00641CFB" w:rsidRPr="00BC1A10" w:rsidRDefault="00641CFB" w:rsidP="00641CFB">
            <w:pPr>
              <w:spacing w:line="100" w:lineRule="atLeast"/>
              <w:jc w:val="right"/>
              <w:rPr>
                <w:rFonts w:ascii="Times New Roman" w:hAnsi="Times New Roman" w:cs="Times New Roman"/>
                <w:sz w:val="20"/>
                <w:szCs w:val="20"/>
              </w:rPr>
            </w:pPr>
            <w:r w:rsidRPr="00BC1A10">
              <w:rPr>
                <w:rFonts w:ascii="Times New Roman" w:hAnsi="Times New Roman" w:cs="Times New Roman"/>
                <w:bCs/>
                <w:sz w:val="20"/>
                <w:szCs w:val="20"/>
              </w:rPr>
              <w:t>32.560.000</w:t>
            </w:r>
          </w:p>
        </w:tc>
        <w:tc>
          <w:tcPr>
            <w:tcW w:w="1116" w:type="dxa"/>
            <w:tcBorders>
              <w:top w:val="single" w:sz="4" w:space="0" w:color="000000"/>
              <w:left w:val="single" w:sz="4" w:space="0" w:color="000000"/>
              <w:bottom w:val="single" w:sz="4" w:space="0" w:color="000000"/>
            </w:tcBorders>
            <w:shd w:val="clear" w:color="auto" w:fill="auto"/>
            <w:vAlign w:val="center"/>
          </w:tcPr>
          <w:p w:rsidR="00641CFB" w:rsidRPr="00BC1A10" w:rsidRDefault="00641CFB" w:rsidP="00641CFB">
            <w:pPr>
              <w:spacing w:line="100" w:lineRule="atLeast"/>
              <w:jc w:val="right"/>
              <w:rPr>
                <w:rFonts w:ascii="Times New Roman" w:hAnsi="Times New Roman" w:cs="Times New Roman"/>
                <w:sz w:val="20"/>
                <w:szCs w:val="20"/>
              </w:rPr>
            </w:pPr>
            <w:r w:rsidRPr="00BC1A10">
              <w:rPr>
                <w:rFonts w:ascii="Times New Roman" w:hAnsi="Times New Roman" w:cs="Times New Roman"/>
                <w:sz w:val="20"/>
                <w:szCs w:val="20"/>
              </w:rPr>
              <w:t>23.560.000</w:t>
            </w:r>
          </w:p>
        </w:tc>
        <w:tc>
          <w:tcPr>
            <w:tcW w:w="1122" w:type="dxa"/>
            <w:tcBorders>
              <w:top w:val="single" w:sz="4" w:space="0" w:color="000000"/>
              <w:left w:val="single" w:sz="4" w:space="0" w:color="000000"/>
              <w:bottom w:val="single" w:sz="4" w:space="0" w:color="000000"/>
            </w:tcBorders>
            <w:shd w:val="clear" w:color="auto" w:fill="auto"/>
            <w:vAlign w:val="center"/>
          </w:tcPr>
          <w:p w:rsidR="00641CFB" w:rsidRPr="00BC1A10" w:rsidRDefault="00641CFB" w:rsidP="00641CFB">
            <w:pPr>
              <w:spacing w:line="100" w:lineRule="atLeast"/>
              <w:jc w:val="right"/>
              <w:rPr>
                <w:rFonts w:ascii="Times New Roman" w:hAnsi="Times New Roman" w:cs="Times New Roman"/>
                <w:sz w:val="20"/>
                <w:szCs w:val="20"/>
              </w:rPr>
            </w:pPr>
            <w:r w:rsidRPr="00BC1A10">
              <w:rPr>
                <w:rFonts w:ascii="Times New Roman" w:hAnsi="Times New Roman" w:cs="Times New Roman"/>
                <w:sz w:val="20"/>
                <w:szCs w:val="20"/>
              </w:rPr>
              <w:t>22.983.115</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CFB" w:rsidRPr="00937A70" w:rsidRDefault="00641CFB" w:rsidP="00641CFB">
            <w:pPr>
              <w:spacing w:line="100" w:lineRule="atLeast"/>
              <w:jc w:val="right"/>
              <w:rPr>
                <w:rFonts w:ascii="Times New Roman" w:hAnsi="Times New Roman" w:cs="Times New Roman"/>
              </w:rPr>
            </w:pPr>
            <w:r w:rsidRPr="00937A70">
              <w:rPr>
                <w:rFonts w:ascii="Times New Roman" w:hAnsi="Times New Roman" w:cs="Times New Roman"/>
              </w:rPr>
              <w:t>97,5</w:t>
            </w:r>
          </w:p>
        </w:tc>
      </w:tr>
      <w:tr w:rsidR="00641CFB" w:rsidRPr="00937A70" w:rsidTr="001E3634">
        <w:tc>
          <w:tcPr>
            <w:tcW w:w="1106" w:type="dxa"/>
            <w:tcBorders>
              <w:top w:val="single" w:sz="4" w:space="0" w:color="000000"/>
              <w:left w:val="single" w:sz="4" w:space="0" w:color="000000"/>
              <w:bottom w:val="single" w:sz="4" w:space="0" w:color="000000"/>
            </w:tcBorders>
            <w:shd w:val="clear" w:color="auto" w:fill="auto"/>
            <w:vAlign w:val="center"/>
          </w:tcPr>
          <w:p w:rsidR="00641CFB" w:rsidRPr="00BC1A10" w:rsidRDefault="00641CFB" w:rsidP="00641CFB">
            <w:pPr>
              <w:snapToGrid w:val="0"/>
              <w:spacing w:line="100" w:lineRule="atLeast"/>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641CFB" w:rsidRPr="00BC1A10" w:rsidRDefault="00641CFB" w:rsidP="00641CFB">
            <w:pPr>
              <w:snapToGrid w:val="0"/>
              <w:spacing w:line="100" w:lineRule="atLeast"/>
              <w:jc w:val="center"/>
              <w:rPr>
                <w:rFonts w:ascii="Times New Roman" w:hAnsi="Times New Roman" w:cs="Times New Roman"/>
                <w:sz w:val="20"/>
                <w:szCs w:val="20"/>
              </w:rPr>
            </w:pPr>
          </w:p>
        </w:tc>
        <w:tc>
          <w:tcPr>
            <w:tcW w:w="2674" w:type="dxa"/>
            <w:tcBorders>
              <w:top w:val="single" w:sz="4" w:space="0" w:color="000000"/>
              <w:left w:val="single" w:sz="4" w:space="0" w:color="000000"/>
              <w:bottom w:val="single" w:sz="4" w:space="0" w:color="000000"/>
            </w:tcBorders>
            <w:shd w:val="clear" w:color="auto" w:fill="auto"/>
            <w:vAlign w:val="center"/>
          </w:tcPr>
          <w:p w:rsidR="00641CFB" w:rsidRPr="00BC1A10" w:rsidRDefault="00641CFB" w:rsidP="00641CFB">
            <w:pPr>
              <w:spacing w:line="100" w:lineRule="atLeast"/>
              <w:jc w:val="right"/>
              <w:rPr>
                <w:rFonts w:ascii="Times New Roman" w:hAnsi="Times New Roman" w:cs="Times New Roman"/>
                <w:bCs/>
                <w:sz w:val="20"/>
                <w:szCs w:val="20"/>
              </w:rPr>
            </w:pPr>
            <w:r w:rsidRPr="00BC1A10">
              <w:rPr>
                <w:rFonts w:ascii="Times New Roman" w:hAnsi="Times New Roman" w:cs="Times New Roman"/>
                <w:sz w:val="20"/>
                <w:szCs w:val="20"/>
              </w:rPr>
              <w:t>Укупно:</w:t>
            </w:r>
          </w:p>
        </w:tc>
        <w:tc>
          <w:tcPr>
            <w:tcW w:w="1225" w:type="dxa"/>
            <w:tcBorders>
              <w:top w:val="single" w:sz="4" w:space="0" w:color="000000"/>
              <w:left w:val="single" w:sz="4" w:space="0" w:color="000000"/>
              <w:bottom w:val="single" w:sz="4" w:space="0" w:color="000000"/>
            </w:tcBorders>
            <w:shd w:val="clear" w:color="auto" w:fill="auto"/>
            <w:vAlign w:val="center"/>
          </w:tcPr>
          <w:p w:rsidR="00641CFB" w:rsidRPr="00BC1A10" w:rsidRDefault="00641CFB" w:rsidP="00641CFB">
            <w:pPr>
              <w:spacing w:line="100" w:lineRule="atLeast"/>
              <w:jc w:val="right"/>
              <w:rPr>
                <w:rFonts w:ascii="Times New Roman" w:hAnsi="Times New Roman" w:cs="Times New Roman"/>
                <w:sz w:val="20"/>
                <w:szCs w:val="20"/>
              </w:rPr>
            </w:pPr>
            <w:r w:rsidRPr="00BC1A10">
              <w:rPr>
                <w:rFonts w:ascii="Times New Roman" w:hAnsi="Times New Roman" w:cs="Times New Roman"/>
                <w:bCs/>
                <w:sz w:val="20"/>
                <w:szCs w:val="20"/>
              </w:rPr>
              <w:t>32.560.000</w:t>
            </w:r>
          </w:p>
        </w:tc>
        <w:tc>
          <w:tcPr>
            <w:tcW w:w="1116" w:type="dxa"/>
            <w:tcBorders>
              <w:top w:val="single" w:sz="4" w:space="0" w:color="000000"/>
              <w:left w:val="single" w:sz="4" w:space="0" w:color="000000"/>
              <w:bottom w:val="single" w:sz="4" w:space="0" w:color="000000"/>
            </w:tcBorders>
            <w:shd w:val="clear" w:color="auto" w:fill="auto"/>
            <w:vAlign w:val="center"/>
          </w:tcPr>
          <w:p w:rsidR="00641CFB" w:rsidRPr="00BC1A10" w:rsidRDefault="00641CFB" w:rsidP="00641CFB">
            <w:pPr>
              <w:spacing w:line="100" w:lineRule="atLeast"/>
              <w:jc w:val="right"/>
              <w:rPr>
                <w:rFonts w:ascii="Times New Roman" w:hAnsi="Times New Roman" w:cs="Times New Roman"/>
                <w:sz w:val="20"/>
                <w:szCs w:val="20"/>
              </w:rPr>
            </w:pPr>
            <w:r w:rsidRPr="00BC1A10">
              <w:rPr>
                <w:rFonts w:ascii="Times New Roman" w:hAnsi="Times New Roman" w:cs="Times New Roman"/>
                <w:sz w:val="20"/>
                <w:szCs w:val="20"/>
              </w:rPr>
              <w:t>23.560.000</w:t>
            </w:r>
          </w:p>
        </w:tc>
        <w:tc>
          <w:tcPr>
            <w:tcW w:w="1122" w:type="dxa"/>
            <w:tcBorders>
              <w:top w:val="single" w:sz="4" w:space="0" w:color="000000"/>
              <w:left w:val="single" w:sz="4" w:space="0" w:color="000000"/>
              <w:bottom w:val="single" w:sz="4" w:space="0" w:color="000000"/>
            </w:tcBorders>
            <w:shd w:val="clear" w:color="auto" w:fill="auto"/>
            <w:vAlign w:val="center"/>
          </w:tcPr>
          <w:p w:rsidR="00641CFB" w:rsidRPr="00BC1A10" w:rsidRDefault="00641CFB" w:rsidP="00641CFB">
            <w:pPr>
              <w:spacing w:line="100" w:lineRule="atLeast"/>
              <w:jc w:val="right"/>
              <w:rPr>
                <w:rFonts w:ascii="Times New Roman" w:hAnsi="Times New Roman" w:cs="Times New Roman"/>
                <w:sz w:val="20"/>
                <w:szCs w:val="20"/>
              </w:rPr>
            </w:pPr>
            <w:r w:rsidRPr="00BC1A10">
              <w:rPr>
                <w:rFonts w:ascii="Times New Roman" w:hAnsi="Times New Roman" w:cs="Times New Roman"/>
                <w:sz w:val="20"/>
                <w:szCs w:val="20"/>
              </w:rPr>
              <w:t>22.983.115</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CFB" w:rsidRPr="00937A70" w:rsidRDefault="00641CFB" w:rsidP="00641CFB">
            <w:pPr>
              <w:spacing w:line="100" w:lineRule="atLeast"/>
              <w:jc w:val="right"/>
            </w:pPr>
            <w:r w:rsidRPr="00937A70">
              <w:rPr>
                <w:rFonts w:ascii="Times New Roman" w:hAnsi="Times New Roman" w:cs="Times New Roman"/>
              </w:rPr>
              <w:t>97,5</w:t>
            </w:r>
          </w:p>
        </w:tc>
      </w:tr>
    </w:tbl>
    <w:p w:rsidR="00641CFB" w:rsidRPr="00937A70" w:rsidRDefault="00641CFB" w:rsidP="00641CFB"/>
    <w:p w:rsidR="00641CFB" w:rsidRDefault="00641CFB" w:rsidP="00641CFB">
      <w:pPr>
        <w:rPr>
          <w:rFonts w:ascii="Times New Roman" w:hAnsi="Times New Roman" w:cs="Times New Roman"/>
          <w:b/>
          <w:sz w:val="20"/>
          <w:szCs w:val="20"/>
        </w:rPr>
      </w:pPr>
    </w:p>
    <w:p w:rsidR="00641CFB" w:rsidRDefault="00641CFB" w:rsidP="00641CFB">
      <w:pPr>
        <w:rPr>
          <w:rFonts w:ascii="Times New Roman" w:hAnsi="Times New Roman" w:cs="Times New Roman"/>
          <w:b/>
        </w:rPr>
      </w:pPr>
    </w:p>
    <w:p w:rsidR="00641CFB" w:rsidRDefault="00641CFB" w:rsidP="00641CFB">
      <w:pPr>
        <w:rPr>
          <w:rFonts w:ascii="Times New Roman" w:hAnsi="Times New Roman" w:cs="Times New Roman"/>
          <w:b/>
        </w:rPr>
      </w:pPr>
    </w:p>
    <w:p w:rsidR="00641CFB" w:rsidRDefault="00641CFB" w:rsidP="00641CFB">
      <w:pPr>
        <w:rPr>
          <w:rFonts w:ascii="Times New Roman" w:hAnsi="Times New Roman" w:cs="Times New Roman"/>
          <w:b/>
        </w:rPr>
      </w:pPr>
      <w:r>
        <w:rPr>
          <w:rFonts w:ascii="Times New Roman" w:hAnsi="Times New Roman" w:cs="Times New Roman"/>
          <w:b/>
        </w:rPr>
        <w:t>ПРОГРАМСКА СТРУКТУРА</w:t>
      </w:r>
    </w:p>
    <w:p w:rsidR="00641CFB" w:rsidRDefault="00641CFB" w:rsidP="00641CFB">
      <w:pPr>
        <w:rPr>
          <w:rFonts w:ascii="Times New Roman" w:hAnsi="Times New Roman" w:cs="Times New Roman"/>
          <w:b/>
        </w:rPr>
      </w:pPr>
    </w:p>
    <w:p w:rsidR="00641CFB" w:rsidRDefault="00641CFB" w:rsidP="00641CFB">
      <w:pPr>
        <w:rPr>
          <w:rFonts w:ascii="Times New Roman" w:hAnsi="Times New Roman" w:cs="Times New Roman"/>
          <w:b/>
        </w:rPr>
      </w:pPr>
      <w:r>
        <w:rPr>
          <w:rFonts w:ascii="Times New Roman" w:hAnsi="Times New Roman" w:cs="Times New Roman"/>
          <w:b/>
          <w:u w:val="single"/>
        </w:rPr>
        <w:t>Програм  8: Предшколско васпитање и образовање</w:t>
      </w:r>
    </w:p>
    <w:p w:rsidR="001E3634" w:rsidRDefault="001E3634" w:rsidP="00641CFB">
      <w:pPr>
        <w:rPr>
          <w:rFonts w:ascii="Times New Roman" w:hAnsi="Times New Roman" w:cs="Times New Roman"/>
          <w:b/>
        </w:rPr>
      </w:pPr>
    </w:p>
    <w:p w:rsidR="00641CFB" w:rsidRPr="001E3634" w:rsidRDefault="00641CFB" w:rsidP="00641CFB">
      <w:pPr>
        <w:rPr>
          <w:rFonts w:ascii="Times New Roman" w:hAnsi="Times New Roman" w:cs="Times New Roman"/>
        </w:rPr>
      </w:pPr>
      <w:r w:rsidRPr="001E3634">
        <w:rPr>
          <w:rFonts w:ascii="Times New Roman" w:hAnsi="Times New Roman" w:cs="Times New Roman"/>
        </w:rPr>
        <w:t>Шифра програма: 2001</w:t>
      </w:r>
    </w:p>
    <w:p w:rsidR="00641CFB" w:rsidRDefault="00641CFB" w:rsidP="00641CFB">
      <w:pPr>
        <w:rPr>
          <w:rFonts w:ascii="Times New Roman" w:hAnsi="Times New Roman" w:cs="Times New Roman"/>
          <w:b/>
        </w:rPr>
      </w:pPr>
    </w:p>
    <w:p w:rsidR="00641CFB" w:rsidRDefault="00641CFB" w:rsidP="00641CFB">
      <w:pPr>
        <w:rPr>
          <w:rFonts w:ascii="Times New Roman" w:hAnsi="Times New Roman" w:cs="Times New Roman"/>
          <w:b/>
        </w:rPr>
      </w:pPr>
      <w:r>
        <w:rPr>
          <w:rFonts w:ascii="Times New Roman" w:hAnsi="Times New Roman" w:cs="Times New Roman"/>
          <w:b/>
        </w:rPr>
        <w:t>Сектор: Образовање</w:t>
      </w:r>
    </w:p>
    <w:p w:rsidR="00641CFB" w:rsidRDefault="00641CFB" w:rsidP="00641CFB">
      <w:pPr>
        <w:rPr>
          <w:rFonts w:ascii="Times New Roman" w:hAnsi="Times New Roman" w:cs="Times New Roman"/>
          <w:b/>
        </w:rPr>
      </w:pPr>
      <w:r>
        <w:rPr>
          <w:rFonts w:ascii="Times New Roman" w:hAnsi="Times New Roman" w:cs="Times New Roman"/>
          <w:b/>
        </w:rPr>
        <w:t>Одговорно лице: Стана Лукић, члан Већа</w:t>
      </w:r>
    </w:p>
    <w:p w:rsidR="001E3634" w:rsidRDefault="001E3634" w:rsidP="00641CFB">
      <w:pPr>
        <w:rPr>
          <w:rFonts w:ascii="Times New Roman" w:hAnsi="Times New Roman" w:cs="Times New Roman"/>
          <w:b/>
        </w:rPr>
      </w:pPr>
    </w:p>
    <w:p w:rsidR="00641CFB" w:rsidRDefault="00641CFB" w:rsidP="00641CFB">
      <w:pPr>
        <w:rPr>
          <w:rFonts w:ascii="Times New Roman" w:hAnsi="Times New Roman" w:cs="Times New Roman"/>
        </w:rPr>
      </w:pPr>
      <w:r>
        <w:rPr>
          <w:rFonts w:ascii="Times New Roman" w:hAnsi="Times New Roman" w:cs="Times New Roman"/>
          <w:b/>
        </w:rPr>
        <w:t>Опис програма:</w:t>
      </w:r>
    </w:p>
    <w:p w:rsidR="00641CFB" w:rsidRDefault="00641CFB" w:rsidP="00641CFB">
      <w:pPr>
        <w:jc w:val="both"/>
        <w:rPr>
          <w:rFonts w:ascii="Times New Roman" w:hAnsi="Times New Roman" w:cs="Times New Roman"/>
        </w:rPr>
      </w:pPr>
      <w:r>
        <w:rPr>
          <w:rFonts w:ascii="Times New Roman" w:hAnsi="Times New Roman" w:cs="Times New Roman"/>
        </w:rPr>
        <w:t>У оквиру програма обављају се послови обезбеђивања услова за нормално функционисање предшколске установе Чукарица у оквиру надлежности градске општине.</w:t>
      </w:r>
    </w:p>
    <w:p w:rsidR="00641CFB" w:rsidRDefault="00641CFB" w:rsidP="00641CFB">
      <w:pPr>
        <w:rPr>
          <w:rFonts w:ascii="Times New Roman" w:hAnsi="Times New Roman" w:cs="Times New Roman"/>
        </w:rPr>
      </w:pPr>
    </w:p>
    <w:p w:rsidR="00641CFB" w:rsidRDefault="00641CFB" w:rsidP="00641CFB">
      <w:pPr>
        <w:rPr>
          <w:rFonts w:ascii="Times New Roman" w:hAnsi="Times New Roman" w:cs="Times New Roman"/>
        </w:rPr>
      </w:pPr>
      <w:r>
        <w:rPr>
          <w:rFonts w:ascii="Times New Roman" w:hAnsi="Times New Roman" w:cs="Times New Roman"/>
          <w:b/>
        </w:rPr>
        <w:t>Образложење спровођења програма у години извештавања:</w:t>
      </w:r>
    </w:p>
    <w:p w:rsidR="00641CFB" w:rsidRDefault="00641CFB" w:rsidP="00641CFB">
      <w:pPr>
        <w:jc w:val="both"/>
        <w:rPr>
          <w:rFonts w:ascii="Times New Roman" w:hAnsi="Times New Roman" w:cs="Times New Roman"/>
        </w:rPr>
      </w:pPr>
      <w:r>
        <w:rPr>
          <w:rFonts w:ascii="Times New Roman" w:hAnsi="Times New Roman" w:cs="Times New Roman"/>
        </w:rPr>
        <w:t xml:space="preserve">На основу евиденције ПУ Чукарица у периоду од јануара 2018. до децембра 2018. године </w:t>
      </w:r>
      <w:r w:rsidRPr="00CC15C8">
        <w:rPr>
          <w:rFonts w:ascii="Times New Roman" w:hAnsi="Times New Roman" w:cs="Times New Roman"/>
        </w:rPr>
        <w:t>примљено је 2806</w:t>
      </w:r>
      <w:r>
        <w:rPr>
          <w:rFonts w:ascii="Times New Roman" w:hAnsi="Times New Roman" w:cs="Times New Roman"/>
        </w:rPr>
        <w:t xml:space="preserve"> захтава за упис деце а распоређено је </w:t>
      </w:r>
      <w:r w:rsidRPr="00CC15C8">
        <w:rPr>
          <w:rFonts w:ascii="Times New Roman" w:hAnsi="Times New Roman" w:cs="Times New Roman"/>
        </w:rPr>
        <w:t>1541</w:t>
      </w:r>
      <w:r>
        <w:rPr>
          <w:rFonts w:ascii="Times New Roman" w:hAnsi="Times New Roman" w:cs="Times New Roman"/>
        </w:rPr>
        <w:t xml:space="preserve"> деце, односно </w:t>
      </w:r>
      <w:r w:rsidRPr="00CC15C8">
        <w:rPr>
          <w:rFonts w:ascii="Times New Roman" w:hAnsi="Times New Roman" w:cs="Times New Roman"/>
        </w:rPr>
        <w:t>54,91%</w:t>
      </w:r>
      <w:r>
        <w:rPr>
          <w:rFonts w:ascii="Times New Roman" w:hAnsi="Times New Roman" w:cs="Times New Roman"/>
        </w:rPr>
        <w:t xml:space="preserve"> .</w:t>
      </w:r>
    </w:p>
    <w:p w:rsidR="00641CFB" w:rsidRDefault="00641CFB" w:rsidP="00641CFB">
      <w:pPr>
        <w:rPr>
          <w:rFonts w:ascii="Times New Roman" w:hAnsi="Times New Roman" w:cs="Times New Roman"/>
        </w:rPr>
      </w:pPr>
    </w:p>
    <w:p w:rsidR="00641CFB" w:rsidRDefault="00641CFB" w:rsidP="00641CFB">
      <w:pPr>
        <w:rPr>
          <w:rFonts w:ascii="Times New Roman" w:hAnsi="Times New Roman" w:cs="Times New Roman"/>
          <w:b/>
        </w:rPr>
      </w:pPr>
      <w:r>
        <w:rPr>
          <w:rFonts w:ascii="Times New Roman" w:hAnsi="Times New Roman" w:cs="Times New Roman"/>
          <w:b/>
        </w:rPr>
        <w:t>Циљ 1: Повећање обухвата деце предшколским васпитањем и образовањем</w:t>
      </w:r>
    </w:p>
    <w:tbl>
      <w:tblPr>
        <w:tblW w:w="9585" w:type="dxa"/>
        <w:tblInd w:w="-5" w:type="dxa"/>
        <w:tblLayout w:type="fixed"/>
        <w:tblLook w:val="0000"/>
      </w:tblPr>
      <w:tblGrid>
        <w:gridCol w:w="3374"/>
        <w:gridCol w:w="1275"/>
        <w:gridCol w:w="993"/>
        <w:gridCol w:w="1366"/>
        <w:gridCol w:w="1190"/>
        <w:gridCol w:w="1387"/>
      </w:tblGrid>
      <w:tr w:rsidR="00641CFB" w:rsidTr="00641CFB">
        <w:tc>
          <w:tcPr>
            <w:tcW w:w="3374" w:type="dxa"/>
            <w:tcBorders>
              <w:top w:val="single" w:sz="4" w:space="0" w:color="000000"/>
              <w:left w:val="single" w:sz="4" w:space="0" w:color="000000"/>
              <w:bottom w:val="single" w:sz="4" w:space="0" w:color="000000"/>
            </w:tcBorders>
            <w:shd w:val="clear" w:color="auto" w:fill="auto"/>
            <w:vAlign w:val="center"/>
          </w:tcPr>
          <w:p w:rsidR="00641CFB" w:rsidRDefault="00641CFB" w:rsidP="00641CFB">
            <w:pPr>
              <w:spacing w:line="100" w:lineRule="atLeast"/>
              <w:jc w:val="center"/>
              <w:rPr>
                <w:rFonts w:ascii="Times New Roman" w:hAnsi="Times New Roman" w:cs="Times New Roman"/>
                <w:b/>
              </w:rPr>
            </w:pPr>
            <w:r>
              <w:rPr>
                <w:rFonts w:ascii="Times New Roman" w:hAnsi="Times New Roman" w:cs="Times New Roman"/>
                <w:b/>
              </w:rPr>
              <w:t>Показатељи учинка</w:t>
            </w:r>
          </w:p>
        </w:tc>
        <w:tc>
          <w:tcPr>
            <w:tcW w:w="1275" w:type="dxa"/>
            <w:tcBorders>
              <w:top w:val="single" w:sz="4" w:space="0" w:color="000000"/>
              <w:left w:val="single" w:sz="4" w:space="0" w:color="000000"/>
              <w:bottom w:val="single" w:sz="4" w:space="0" w:color="000000"/>
            </w:tcBorders>
            <w:shd w:val="clear" w:color="auto" w:fill="auto"/>
            <w:vAlign w:val="center"/>
          </w:tcPr>
          <w:p w:rsidR="00641CFB" w:rsidRDefault="00641CFB" w:rsidP="00641CFB">
            <w:pPr>
              <w:spacing w:line="100" w:lineRule="atLeast"/>
              <w:jc w:val="center"/>
              <w:rPr>
                <w:rFonts w:ascii="Times New Roman" w:hAnsi="Times New Roman" w:cs="Times New Roman"/>
                <w:b/>
              </w:rPr>
            </w:pPr>
            <w:r>
              <w:rPr>
                <w:rFonts w:ascii="Times New Roman" w:hAnsi="Times New Roman" w:cs="Times New Roman"/>
                <w:b/>
              </w:rPr>
              <w:t>Јединица мере</w:t>
            </w:r>
          </w:p>
        </w:tc>
        <w:tc>
          <w:tcPr>
            <w:tcW w:w="993" w:type="dxa"/>
            <w:tcBorders>
              <w:top w:val="single" w:sz="4" w:space="0" w:color="000000"/>
              <w:left w:val="single" w:sz="4" w:space="0" w:color="000000"/>
              <w:bottom w:val="single" w:sz="4" w:space="0" w:color="000000"/>
            </w:tcBorders>
            <w:shd w:val="clear" w:color="auto" w:fill="auto"/>
            <w:vAlign w:val="center"/>
          </w:tcPr>
          <w:p w:rsidR="00641CFB" w:rsidRDefault="00641CFB" w:rsidP="00641CFB">
            <w:pPr>
              <w:spacing w:line="100" w:lineRule="atLeast"/>
              <w:jc w:val="center"/>
              <w:rPr>
                <w:rFonts w:ascii="Times New Roman" w:hAnsi="Times New Roman" w:cs="Times New Roman"/>
                <w:b/>
              </w:rPr>
            </w:pPr>
            <w:r>
              <w:rPr>
                <w:rFonts w:ascii="Times New Roman" w:hAnsi="Times New Roman" w:cs="Times New Roman"/>
                <w:b/>
              </w:rPr>
              <w:t>Базна година</w:t>
            </w:r>
          </w:p>
        </w:tc>
        <w:tc>
          <w:tcPr>
            <w:tcW w:w="1366" w:type="dxa"/>
            <w:tcBorders>
              <w:top w:val="single" w:sz="4" w:space="0" w:color="000000"/>
              <w:left w:val="single" w:sz="4" w:space="0" w:color="000000"/>
              <w:bottom w:val="single" w:sz="4" w:space="0" w:color="000000"/>
            </w:tcBorders>
            <w:shd w:val="clear" w:color="auto" w:fill="auto"/>
            <w:vAlign w:val="center"/>
          </w:tcPr>
          <w:p w:rsidR="00641CFB" w:rsidRDefault="00641CFB" w:rsidP="00641CFB">
            <w:pPr>
              <w:spacing w:line="100" w:lineRule="atLeast"/>
              <w:jc w:val="center"/>
              <w:rPr>
                <w:rFonts w:ascii="Times New Roman" w:hAnsi="Times New Roman" w:cs="Times New Roman"/>
                <w:b/>
              </w:rPr>
            </w:pPr>
            <w:r>
              <w:rPr>
                <w:rFonts w:ascii="Times New Roman" w:hAnsi="Times New Roman" w:cs="Times New Roman"/>
                <w:b/>
              </w:rPr>
              <w:t>Базна вредност</w:t>
            </w:r>
          </w:p>
        </w:tc>
        <w:tc>
          <w:tcPr>
            <w:tcW w:w="1190" w:type="dxa"/>
            <w:tcBorders>
              <w:top w:val="single" w:sz="4" w:space="0" w:color="000000"/>
              <w:left w:val="single" w:sz="4" w:space="0" w:color="000000"/>
              <w:bottom w:val="single" w:sz="4" w:space="0" w:color="000000"/>
            </w:tcBorders>
            <w:shd w:val="clear" w:color="auto" w:fill="auto"/>
            <w:vAlign w:val="center"/>
          </w:tcPr>
          <w:p w:rsidR="00641CFB" w:rsidRDefault="00641CFB" w:rsidP="00641CFB">
            <w:pPr>
              <w:spacing w:line="100" w:lineRule="atLeast"/>
              <w:jc w:val="center"/>
              <w:rPr>
                <w:rFonts w:ascii="Times New Roman" w:hAnsi="Times New Roman" w:cs="Times New Roman"/>
                <w:b/>
              </w:rPr>
            </w:pPr>
            <w:r>
              <w:rPr>
                <w:rFonts w:ascii="Times New Roman" w:hAnsi="Times New Roman" w:cs="Times New Roman"/>
                <w:b/>
              </w:rPr>
              <w:t>Циљна вредност у 2018.</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CFB" w:rsidRDefault="00641CFB" w:rsidP="00641CFB">
            <w:pPr>
              <w:spacing w:line="100" w:lineRule="atLeast"/>
              <w:jc w:val="center"/>
              <w:rPr>
                <w:rFonts w:ascii="Times New Roman" w:hAnsi="Times New Roman" w:cs="Times New Roman"/>
              </w:rPr>
            </w:pPr>
            <w:r>
              <w:rPr>
                <w:rFonts w:ascii="Times New Roman" w:hAnsi="Times New Roman" w:cs="Times New Roman"/>
                <w:b/>
              </w:rPr>
              <w:t>Остварена вредност у 2018.</w:t>
            </w:r>
          </w:p>
        </w:tc>
      </w:tr>
      <w:tr w:rsidR="00641CFB" w:rsidTr="00641CFB">
        <w:tc>
          <w:tcPr>
            <w:tcW w:w="3374" w:type="dxa"/>
            <w:tcBorders>
              <w:top w:val="single" w:sz="4" w:space="0" w:color="000000"/>
              <w:left w:val="single" w:sz="4" w:space="0" w:color="000000"/>
              <w:bottom w:val="single" w:sz="4" w:space="0" w:color="000000"/>
            </w:tcBorders>
            <w:shd w:val="clear" w:color="auto" w:fill="auto"/>
          </w:tcPr>
          <w:p w:rsidR="00641CFB" w:rsidRPr="00641CFB" w:rsidRDefault="00641CFB" w:rsidP="00641CFB">
            <w:pPr>
              <w:spacing w:line="100" w:lineRule="atLeast"/>
              <w:rPr>
                <w:rFonts w:ascii="Times New Roman" w:hAnsi="Times New Roman" w:cs="Times New Roman"/>
              </w:rPr>
            </w:pPr>
            <w:r w:rsidRPr="00641CFB">
              <w:rPr>
                <w:rFonts w:ascii="Times New Roman" w:hAnsi="Times New Roman" w:cs="Times New Roman"/>
              </w:rPr>
              <w:t>Број уписане деце у односу на број укупно пријављене деце</w:t>
            </w:r>
          </w:p>
        </w:tc>
        <w:tc>
          <w:tcPr>
            <w:tcW w:w="1275" w:type="dxa"/>
            <w:tcBorders>
              <w:top w:val="single" w:sz="4" w:space="0" w:color="000000"/>
              <w:left w:val="single" w:sz="4" w:space="0" w:color="000000"/>
              <w:bottom w:val="single" w:sz="4" w:space="0" w:color="000000"/>
            </w:tcBorders>
            <w:shd w:val="clear" w:color="auto" w:fill="auto"/>
            <w:vAlign w:val="center"/>
          </w:tcPr>
          <w:p w:rsidR="00641CFB" w:rsidRPr="00641CFB" w:rsidRDefault="001E3634" w:rsidP="00641CFB">
            <w:pPr>
              <w:spacing w:line="100" w:lineRule="atLeast"/>
              <w:jc w:val="center"/>
              <w:rPr>
                <w:rFonts w:ascii="Times New Roman" w:hAnsi="Times New Roman" w:cs="Times New Roman"/>
              </w:rPr>
            </w:pPr>
            <w:r>
              <w:rPr>
                <w:rFonts w:ascii="Times New Roman" w:hAnsi="Times New Roman" w:cs="Times New Roman"/>
              </w:rPr>
              <w:t>п</w:t>
            </w:r>
            <w:r w:rsidR="00641CFB" w:rsidRPr="00641CFB">
              <w:rPr>
                <w:rFonts w:ascii="Times New Roman" w:hAnsi="Times New Roman" w:cs="Times New Roman"/>
              </w:rPr>
              <w:t xml:space="preserve">роценат </w:t>
            </w:r>
          </w:p>
        </w:tc>
        <w:tc>
          <w:tcPr>
            <w:tcW w:w="993" w:type="dxa"/>
            <w:tcBorders>
              <w:top w:val="single" w:sz="4" w:space="0" w:color="000000"/>
              <w:left w:val="single" w:sz="4" w:space="0" w:color="000000"/>
              <w:bottom w:val="single" w:sz="4" w:space="0" w:color="000000"/>
            </w:tcBorders>
            <w:shd w:val="clear" w:color="auto" w:fill="auto"/>
            <w:vAlign w:val="center"/>
          </w:tcPr>
          <w:p w:rsidR="00641CFB" w:rsidRPr="00641CFB" w:rsidRDefault="00641CFB" w:rsidP="00641CFB">
            <w:pPr>
              <w:spacing w:line="100" w:lineRule="atLeast"/>
              <w:jc w:val="center"/>
              <w:rPr>
                <w:rFonts w:ascii="Times New Roman" w:hAnsi="Times New Roman" w:cs="Times New Roman"/>
              </w:rPr>
            </w:pPr>
            <w:r w:rsidRPr="00641CFB">
              <w:rPr>
                <w:rFonts w:ascii="Times New Roman" w:hAnsi="Times New Roman" w:cs="Times New Roman"/>
              </w:rPr>
              <w:t>2017</w:t>
            </w:r>
          </w:p>
        </w:tc>
        <w:tc>
          <w:tcPr>
            <w:tcW w:w="1366" w:type="dxa"/>
            <w:tcBorders>
              <w:top w:val="single" w:sz="4" w:space="0" w:color="000000"/>
              <w:left w:val="single" w:sz="4" w:space="0" w:color="000000"/>
              <w:bottom w:val="single" w:sz="4" w:space="0" w:color="000000"/>
            </w:tcBorders>
            <w:shd w:val="clear" w:color="auto" w:fill="auto"/>
            <w:vAlign w:val="center"/>
          </w:tcPr>
          <w:p w:rsidR="00641CFB" w:rsidRPr="00641CFB" w:rsidRDefault="00641CFB" w:rsidP="00641CFB">
            <w:pPr>
              <w:spacing w:line="100" w:lineRule="atLeast"/>
              <w:jc w:val="right"/>
              <w:rPr>
                <w:rFonts w:ascii="Times New Roman" w:hAnsi="Times New Roman" w:cs="Times New Roman"/>
              </w:rPr>
            </w:pPr>
            <w:r w:rsidRPr="00641CFB">
              <w:rPr>
                <w:rFonts w:ascii="Times New Roman" w:hAnsi="Times New Roman" w:cs="Times New Roman"/>
              </w:rPr>
              <w:t>47,63</w:t>
            </w:r>
          </w:p>
        </w:tc>
        <w:tc>
          <w:tcPr>
            <w:tcW w:w="1190" w:type="dxa"/>
            <w:tcBorders>
              <w:top w:val="single" w:sz="4" w:space="0" w:color="000000"/>
              <w:left w:val="single" w:sz="4" w:space="0" w:color="000000"/>
              <w:bottom w:val="single" w:sz="4" w:space="0" w:color="000000"/>
            </w:tcBorders>
            <w:shd w:val="clear" w:color="auto" w:fill="auto"/>
            <w:vAlign w:val="center"/>
          </w:tcPr>
          <w:p w:rsidR="00641CFB" w:rsidRPr="00641CFB" w:rsidRDefault="00641CFB" w:rsidP="00641CFB">
            <w:pPr>
              <w:spacing w:line="100" w:lineRule="atLeast"/>
              <w:jc w:val="right"/>
              <w:rPr>
                <w:rFonts w:ascii="Times New Roman" w:hAnsi="Times New Roman" w:cs="Times New Roman"/>
                <w:shd w:val="clear" w:color="auto" w:fill="FFFFFF"/>
              </w:rPr>
            </w:pPr>
            <w:r w:rsidRPr="00641CFB">
              <w:rPr>
                <w:rFonts w:ascii="Times New Roman" w:hAnsi="Times New Roman" w:cs="Times New Roman"/>
              </w:rPr>
              <w:t>48.00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CFB" w:rsidRPr="00641CFB" w:rsidRDefault="00641CFB" w:rsidP="00641CFB">
            <w:pPr>
              <w:spacing w:line="100" w:lineRule="atLeast"/>
              <w:jc w:val="right"/>
            </w:pPr>
            <w:r w:rsidRPr="00641CFB">
              <w:rPr>
                <w:rFonts w:ascii="Times New Roman" w:hAnsi="Times New Roman" w:cs="Times New Roman"/>
                <w:shd w:val="clear" w:color="auto" w:fill="FFFFFF"/>
              </w:rPr>
              <w:t>54,91</w:t>
            </w:r>
          </w:p>
        </w:tc>
      </w:tr>
    </w:tbl>
    <w:p w:rsidR="00641CFB" w:rsidRDefault="00641CFB" w:rsidP="00641CFB"/>
    <w:p w:rsidR="00641CFB" w:rsidRDefault="00641CFB" w:rsidP="00641CFB">
      <w:pPr>
        <w:rPr>
          <w:rFonts w:ascii="Times New Roman" w:hAnsi="Times New Roman" w:cs="Times New Roman"/>
          <w:b/>
          <w:u w:val="single"/>
        </w:rPr>
      </w:pPr>
    </w:p>
    <w:p w:rsidR="00641CFB" w:rsidRDefault="00641CFB" w:rsidP="00641CFB">
      <w:pPr>
        <w:rPr>
          <w:rFonts w:ascii="Times New Roman" w:hAnsi="Times New Roman" w:cs="Times New Roman"/>
          <w:b/>
          <w:u w:val="single"/>
        </w:rPr>
      </w:pPr>
      <w:r>
        <w:rPr>
          <w:rFonts w:ascii="Times New Roman" w:hAnsi="Times New Roman" w:cs="Times New Roman"/>
          <w:b/>
          <w:u w:val="single"/>
        </w:rPr>
        <w:lastRenderedPageBreak/>
        <w:t>Програмска активност 0001: Функционисање предшколске установе</w:t>
      </w:r>
    </w:p>
    <w:p w:rsidR="00641CFB" w:rsidRDefault="00641CFB" w:rsidP="00641CFB">
      <w:pPr>
        <w:rPr>
          <w:rFonts w:ascii="Times New Roman" w:hAnsi="Times New Roman" w:cs="Times New Roman"/>
          <w:b/>
          <w:u w:val="single"/>
        </w:rPr>
      </w:pPr>
    </w:p>
    <w:p w:rsidR="00641CFB" w:rsidRDefault="00641CFB" w:rsidP="00641CFB">
      <w:pPr>
        <w:rPr>
          <w:rFonts w:ascii="Times New Roman" w:hAnsi="Times New Roman" w:cs="Times New Roman"/>
          <w:b/>
        </w:rPr>
      </w:pPr>
      <w:r>
        <w:rPr>
          <w:rFonts w:ascii="Times New Roman" w:hAnsi="Times New Roman" w:cs="Times New Roman"/>
          <w:b/>
        </w:rPr>
        <w:t>Одговорно лице: Стана Лукић, члан Већа</w:t>
      </w:r>
    </w:p>
    <w:p w:rsidR="00641CFB" w:rsidRDefault="00641CFB" w:rsidP="00641CFB">
      <w:pPr>
        <w:rPr>
          <w:rFonts w:ascii="Times New Roman" w:hAnsi="Times New Roman" w:cs="Times New Roman"/>
          <w:b/>
        </w:rPr>
      </w:pPr>
      <w:r>
        <w:rPr>
          <w:rFonts w:ascii="Times New Roman" w:hAnsi="Times New Roman" w:cs="Times New Roman"/>
          <w:b/>
        </w:rPr>
        <w:t>Аналитичар: Соња Здравковић</w:t>
      </w:r>
    </w:p>
    <w:p w:rsidR="00641CFB" w:rsidRDefault="00641CFB" w:rsidP="00641CFB">
      <w:pPr>
        <w:rPr>
          <w:rFonts w:ascii="Times New Roman" w:hAnsi="Times New Roman" w:cs="Times New Roman"/>
          <w:b/>
        </w:rPr>
      </w:pPr>
    </w:p>
    <w:p w:rsidR="00641CFB" w:rsidRDefault="00641CFB" w:rsidP="00641CFB">
      <w:pPr>
        <w:jc w:val="both"/>
        <w:rPr>
          <w:rFonts w:ascii="Times New Roman" w:hAnsi="Times New Roman" w:cs="Times New Roman"/>
        </w:rPr>
      </w:pPr>
      <w:r>
        <w:rPr>
          <w:rFonts w:ascii="Times New Roman" w:hAnsi="Times New Roman" w:cs="Times New Roman"/>
          <w:b/>
        </w:rPr>
        <w:t xml:space="preserve">Опис програмске активности: </w:t>
      </w:r>
      <w:r>
        <w:rPr>
          <w:rFonts w:ascii="Times New Roman" w:hAnsi="Times New Roman" w:cs="Times New Roman"/>
        </w:rPr>
        <w:t>Програмска активност се односи на послове везане за обезбеђење услова за нормално функционисање предшколске установе кроз текуће одржавање објеката.</w:t>
      </w:r>
    </w:p>
    <w:p w:rsidR="00641CFB" w:rsidRDefault="00641CFB" w:rsidP="00641CFB">
      <w:pPr>
        <w:rPr>
          <w:rFonts w:ascii="Times New Roman" w:hAnsi="Times New Roman" w:cs="Times New Roman"/>
        </w:rPr>
      </w:pPr>
    </w:p>
    <w:p w:rsidR="00641CFB" w:rsidRDefault="00641CFB" w:rsidP="00641CFB">
      <w:pPr>
        <w:rPr>
          <w:rFonts w:ascii="Times New Roman" w:hAnsi="Times New Roman" w:cs="Times New Roman"/>
        </w:rPr>
      </w:pPr>
      <w:r>
        <w:rPr>
          <w:rFonts w:ascii="Times New Roman" w:hAnsi="Times New Roman" w:cs="Times New Roman"/>
          <w:b/>
        </w:rPr>
        <w:t>Образложење спровођења програмске активности у години извештавања:</w:t>
      </w:r>
    </w:p>
    <w:p w:rsidR="00641CFB" w:rsidRPr="00651B4B" w:rsidRDefault="00641CFB" w:rsidP="00641CFB">
      <w:pPr>
        <w:jc w:val="both"/>
        <w:rPr>
          <w:rFonts w:ascii="Times New Roman" w:hAnsi="Times New Roman" w:cs="Times New Roman"/>
        </w:rPr>
      </w:pPr>
      <w:r>
        <w:rPr>
          <w:rFonts w:ascii="Times New Roman" w:hAnsi="Times New Roman" w:cs="Times New Roman"/>
        </w:rPr>
        <w:t>У току 2018. године изведени су радови на текућем одржавању ПУ Чукарица на 3 објекта и то: вртић „Радосно детињство“, ул. Боре Марковића бр.</w:t>
      </w:r>
      <w:r w:rsidR="001E3634">
        <w:rPr>
          <w:rFonts w:ascii="Times New Roman" w:hAnsi="Times New Roman" w:cs="Times New Roman"/>
        </w:rPr>
        <w:t xml:space="preserve"> </w:t>
      </w:r>
      <w:r>
        <w:rPr>
          <w:rFonts w:ascii="Times New Roman" w:hAnsi="Times New Roman" w:cs="Times New Roman"/>
        </w:rPr>
        <w:t>25 и вртић „Сањалица“, ул</w:t>
      </w:r>
      <w:r w:rsidR="001E3634">
        <w:rPr>
          <w:rFonts w:ascii="Times New Roman" w:hAnsi="Times New Roman" w:cs="Times New Roman"/>
        </w:rPr>
        <w:t>.</w:t>
      </w:r>
      <w:r>
        <w:rPr>
          <w:rFonts w:ascii="Times New Roman" w:hAnsi="Times New Roman" w:cs="Times New Roman"/>
        </w:rPr>
        <w:t xml:space="preserve"> Јабланичка бр. 20. Наведени радови изведени су из наменских средстава капиталног буџета града Београда, трансферисаних на рачун буџета ГО Чукарица.</w:t>
      </w:r>
      <w:r w:rsidR="001E3634">
        <w:rPr>
          <w:rFonts w:ascii="Times New Roman" w:hAnsi="Times New Roman" w:cs="Times New Roman"/>
        </w:rPr>
        <w:t xml:space="preserve"> </w:t>
      </w:r>
      <w:r>
        <w:rPr>
          <w:rFonts w:ascii="Times New Roman" w:hAnsi="Times New Roman" w:cs="Times New Roman"/>
        </w:rPr>
        <w:t>Поред наведеног,</w:t>
      </w:r>
      <w:r w:rsidR="001E3634">
        <w:rPr>
          <w:rFonts w:ascii="Times New Roman" w:hAnsi="Times New Roman" w:cs="Times New Roman"/>
        </w:rPr>
        <w:t xml:space="preserve"> </w:t>
      </w:r>
      <w:r>
        <w:rPr>
          <w:rFonts w:ascii="Times New Roman" w:hAnsi="Times New Roman" w:cs="Times New Roman"/>
        </w:rPr>
        <w:t>у посматраном периоду изведени су и радови текућег одржавања просторија вртића „Машталица“ у Остружници. Ови радови финансирани су, заједно са трошковима стручног надзора, из буџета ГО Чукарица.</w:t>
      </w:r>
      <w:r w:rsidRPr="00651B4B">
        <w:rPr>
          <w:rFonts w:ascii="Times New Roman" w:hAnsi="Times New Roman" w:cs="Times New Roman"/>
        </w:rPr>
        <w:t xml:space="preserve"> </w:t>
      </w:r>
    </w:p>
    <w:p w:rsidR="00641CFB" w:rsidRDefault="00641CFB" w:rsidP="00641CFB">
      <w:pPr>
        <w:rPr>
          <w:rFonts w:ascii="Times New Roman" w:hAnsi="Times New Roman" w:cs="Times New Roman"/>
          <w:b/>
        </w:rPr>
      </w:pPr>
    </w:p>
    <w:p w:rsidR="00641CFB" w:rsidRDefault="00641CFB" w:rsidP="00842930">
      <w:pPr>
        <w:jc w:val="both"/>
        <w:rPr>
          <w:rFonts w:ascii="Times New Roman" w:hAnsi="Times New Roman" w:cs="Times New Roman"/>
          <w:b/>
        </w:rPr>
      </w:pPr>
      <w:r>
        <w:rPr>
          <w:rFonts w:ascii="Times New Roman" w:hAnsi="Times New Roman" w:cs="Times New Roman"/>
          <w:b/>
        </w:rPr>
        <w:t>Циљ 1.: Обезбеђени адекватни услови за васпитно-образовни рад са децом уз повећан обухват</w:t>
      </w:r>
    </w:p>
    <w:tbl>
      <w:tblPr>
        <w:tblW w:w="9585" w:type="dxa"/>
        <w:tblInd w:w="-5" w:type="dxa"/>
        <w:tblLayout w:type="fixed"/>
        <w:tblLook w:val="0000"/>
      </w:tblPr>
      <w:tblGrid>
        <w:gridCol w:w="3374"/>
        <w:gridCol w:w="1275"/>
        <w:gridCol w:w="993"/>
        <w:gridCol w:w="1366"/>
        <w:gridCol w:w="1190"/>
        <w:gridCol w:w="1387"/>
      </w:tblGrid>
      <w:tr w:rsidR="00641CFB" w:rsidTr="00641CFB">
        <w:tc>
          <w:tcPr>
            <w:tcW w:w="3374" w:type="dxa"/>
            <w:tcBorders>
              <w:top w:val="single" w:sz="4" w:space="0" w:color="000000"/>
              <w:left w:val="single" w:sz="4" w:space="0" w:color="000000"/>
              <w:bottom w:val="single" w:sz="4" w:space="0" w:color="000000"/>
            </w:tcBorders>
            <w:shd w:val="clear" w:color="auto" w:fill="auto"/>
            <w:vAlign w:val="center"/>
          </w:tcPr>
          <w:p w:rsidR="00641CFB" w:rsidRDefault="00641CFB" w:rsidP="00641CFB">
            <w:pPr>
              <w:spacing w:line="100" w:lineRule="atLeast"/>
              <w:jc w:val="center"/>
              <w:rPr>
                <w:rFonts w:ascii="Times New Roman" w:hAnsi="Times New Roman" w:cs="Times New Roman"/>
                <w:b/>
              </w:rPr>
            </w:pPr>
            <w:r>
              <w:rPr>
                <w:rFonts w:ascii="Times New Roman" w:hAnsi="Times New Roman" w:cs="Times New Roman"/>
                <w:b/>
              </w:rPr>
              <w:t>Показатељи учинка</w:t>
            </w:r>
          </w:p>
        </w:tc>
        <w:tc>
          <w:tcPr>
            <w:tcW w:w="1275" w:type="dxa"/>
            <w:tcBorders>
              <w:top w:val="single" w:sz="4" w:space="0" w:color="000000"/>
              <w:left w:val="single" w:sz="4" w:space="0" w:color="000000"/>
              <w:bottom w:val="single" w:sz="4" w:space="0" w:color="000000"/>
            </w:tcBorders>
            <w:shd w:val="clear" w:color="auto" w:fill="auto"/>
            <w:vAlign w:val="center"/>
          </w:tcPr>
          <w:p w:rsidR="00641CFB" w:rsidRDefault="00641CFB" w:rsidP="00641CFB">
            <w:pPr>
              <w:spacing w:line="100" w:lineRule="atLeast"/>
              <w:jc w:val="center"/>
              <w:rPr>
                <w:rFonts w:ascii="Times New Roman" w:hAnsi="Times New Roman" w:cs="Times New Roman"/>
                <w:b/>
              </w:rPr>
            </w:pPr>
            <w:r>
              <w:rPr>
                <w:rFonts w:ascii="Times New Roman" w:hAnsi="Times New Roman" w:cs="Times New Roman"/>
                <w:b/>
              </w:rPr>
              <w:t>Јединица мере</w:t>
            </w:r>
          </w:p>
        </w:tc>
        <w:tc>
          <w:tcPr>
            <w:tcW w:w="993" w:type="dxa"/>
            <w:tcBorders>
              <w:top w:val="single" w:sz="4" w:space="0" w:color="000000"/>
              <w:left w:val="single" w:sz="4" w:space="0" w:color="000000"/>
              <w:bottom w:val="single" w:sz="4" w:space="0" w:color="000000"/>
            </w:tcBorders>
            <w:shd w:val="clear" w:color="auto" w:fill="auto"/>
            <w:vAlign w:val="center"/>
          </w:tcPr>
          <w:p w:rsidR="00641CFB" w:rsidRDefault="00641CFB" w:rsidP="00641CFB">
            <w:pPr>
              <w:spacing w:line="100" w:lineRule="atLeast"/>
              <w:jc w:val="center"/>
              <w:rPr>
                <w:rFonts w:ascii="Times New Roman" w:hAnsi="Times New Roman" w:cs="Times New Roman"/>
                <w:b/>
              </w:rPr>
            </w:pPr>
            <w:r>
              <w:rPr>
                <w:rFonts w:ascii="Times New Roman" w:hAnsi="Times New Roman" w:cs="Times New Roman"/>
                <w:b/>
              </w:rPr>
              <w:t>Базна година</w:t>
            </w:r>
          </w:p>
        </w:tc>
        <w:tc>
          <w:tcPr>
            <w:tcW w:w="1366" w:type="dxa"/>
            <w:tcBorders>
              <w:top w:val="single" w:sz="4" w:space="0" w:color="000000"/>
              <w:left w:val="single" w:sz="4" w:space="0" w:color="000000"/>
              <w:bottom w:val="single" w:sz="4" w:space="0" w:color="000000"/>
            </w:tcBorders>
            <w:shd w:val="clear" w:color="auto" w:fill="auto"/>
            <w:vAlign w:val="center"/>
          </w:tcPr>
          <w:p w:rsidR="00641CFB" w:rsidRDefault="00641CFB" w:rsidP="00641CFB">
            <w:pPr>
              <w:spacing w:line="100" w:lineRule="atLeast"/>
              <w:jc w:val="center"/>
              <w:rPr>
                <w:rFonts w:ascii="Times New Roman" w:hAnsi="Times New Roman" w:cs="Times New Roman"/>
                <w:b/>
              </w:rPr>
            </w:pPr>
            <w:r>
              <w:rPr>
                <w:rFonts w:ascii="Times New Roman" w:hAnsi="Times New Roman" w:cs="Times New Roman"/>
                <w:b/>
              </w:rPr>
              <w:t>Базна вредност</w:t>
            </w:r>
          </w:p>
        </w:tc>
        <w:tc>
          <w:tcPr>
            <w:tcW w:w="1190" w:type="dxa"/>
            <w:tcBorders>
              <w:top w:val="single" w:sz="4" w:space="0" w:color="000000"/>
              <w:left w:val="single" w:sz="4" w:space="0" w:color="000000"/>
              <w:bottom w:val="single" w:sz="4" w:space="0" w:color="000000"/>
            </w:tcBorders>
            <w:shd w:val="clear" w:color="auto" w:fill="auto"/>
            <w:vAlign w:val="center"/>
          </w:tcPr>
          <w:p w:rsidR="00641CFB" w:rsidRDefault="00641CFB" w:rsidP="00641CFB">
            <w:pPr>
              <w:spacing w:line="100" w:lineRule="atLeast"/>
              <w:jc w:val="center"/>
              <w:rPr>
                <w:rFonts w:ascii="Times New Roman" w:hAnsi="Times New Roman" w:cs="Times New Roman"/>
                <w:b/>
              </w:rPr>
            </w:pPr>
            <w:r>
              <w:rPr>
                <w:rFonts w:ascii="Times New Roman" w:hAnsi="Times New Roman" w:cs="Times New Roman"/>
                <w:b/>
              </w:rPr>
              <w:t>Циљна вредност у 2018.</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CFB" w:rsidRDefault="00641CFB" w:rsidP="00641CFB">
            <w:pPr>
              <w:spacing w:line="100" w:lineRule="atLeast"/>
              <w:jc w:val="center"/>
              <w:rPr>
                <w:rFonts w:ascii="Times New Roman" w:hAnsi="Times New Roman" w:cs="Times New Roman"/>
              </w:rPr>
            </w:pPr>
            <w:r>
              <w:rPr>
                <w:rFonts w:ascii="Times New Roman" w:hAnsi="Times New Roman" w:cs="Times New Roman"/>
                <w:b/>
              </w:rPr>
              <w:t>Остварена вредност у 2018.</w:t>
            </w:r>
          </w:p>
        </w:tc>
      </w:tr>
      <w:tr w:rsidR="00641CFB" w:rsidTr="00641CFB">
        <w:tc>
          <w:tcPr>
            <w:tcW w:w="3374" w:type="dxa"/>
            <w:tcBorders>
              <w:top w:val="single" w:sz="4" w:space="0" w:color="000000"/>
              <w:left w:val="single" w:sz="4" w:space="0" w:color="000000"/>
              <w:bottom w:val="single" w:sz="4" w:space="0" w:color="000000"/>
            </w:tcBorders>
            <w:shd w:val="clear" w:color="auto" w:fill="auto"/>
          </w:tcPr>
          <w:p w:rsidR="00641CFB" w:rsidRDefault="00641CFB" w:rsidP="00641CFB">
            <w:pPr>
              <w:spacing w:line="100" w:lineRule="atLeast"/>
              <w:rPr>
                <w:rFonts w:ascii="Times New Roman" w:hAnsi="Times New Roman" w:cs="Times New Roman"/>
              </w:rPr>
            </w:pPr>
            <w:r>
              <w:rPr>
                <w:rFonts w:ascii="Times New Roman" w:hAnsi="Times New Roman" w:cs="Times New Roman"/>
              </w:rPr>
              <w:t>Број објеката који су обухваћени радовима текућег одржавања</w:t>
            </w:r>
          </w:p>
        </w:tc>
        <w:tc>
          <w:tcPr>
            <w:tcW w:w="1275" w:type="dxa"/>
            <w:tcBorders>
              <w:top w:val="single" w:sz="4" w:space="0" w:color="000000"/>
              <w:left w:val="single" w:sz="4" w:space="0" w:color="000000"/>
              <w:bottom w:val="single" w:sz="4" w:space="0" w:color="000000"/>
            </w:tcBorders>
            <w:shd w:val="clear" w:color="auto" w:fill="auto"/>
            <w:vAlign w:val="center"/>
          </w:tcPr>
          <w:p w:rsidR="00641CFB" w:rsidRDefault="001E3634" w:rsidP="00641CFB">
            <w:pPr>
              <w:spacing w:line="100" w:lineRule="atLeast"/>
              <w:jc w:val="center"/>
              <w:rPr>
                <w:rFonts w:ascii="Times New Roman" w:hAnsi="Times New Roman" w:cs="Times New Roman"/>
              </w:rPr>
            </w:pPr>
            <w:r>
              <w:rPr>
                <w:rFonts w:ascii="Times New Roman" w:hAnsi="Times New Roman" w:cs="Times New Roman"/>
              </w:rPr>
              <w:t>б</w:t>
            </w:r>
            <w:r w:rsidR="00641CFB">
              <w:rPr>
                <w:rFonts w:ascii="Times New Roman" w:hAnsi="Times New Roman" w:cs="Times New Roman"/>
              </w:rPr>
              <w:t>рој</w:t>
            </w:r>
          </w:p>
        </w:tc>
        <w:tc>
          <w:tcPr>
            <w:tcW w:w="993" w:type="dxa"/>
            <w:tcBorders>
              <w:top w:val="single" w:sz="4" w:space="0" w:color="000000"/>
              <w:left w:val="single" w:sz="4" w:space="0" w:color="000000"/>
              <w:bottom w:val="single" w:sz="4" w:space="0" w:color="000000"/>
            </w:tcBorders>
            <w:shd w:val="clear" w:color="auto" w:fill="auto"/>
            <w:vAlign w:val="center"/>
          </w:tcPr>
          <w:p w:rsidR="00641CFB" w:rsidRPr="00641CFB" w:rsidRDefault="00641CFB" w:rsidP="00641CFB">
            <w:pPr>
              <w:spacing w:line="100" w:lineRule="atLeast"/>
              <w:jc w:val="center"/>
              <w:rPr>
                <w:rFonts w:ascii="Times New Roman" w:hAnsi="Times New Roman" w:cs="Times New Roman"/>
              </w:rPr>
            </w:pPr>
            <w:r>
              <w:rPr>
                <w:rFonts w:ascii="Times New Roman" w:hAnsi="Times New Roman" w:cs="Times New Roman"/>
              </w:rPr>
              <w:t>2017</w:t>
            </w:r>
          </w:p>
        </w:tc>
        <w:tc>
          <w:tcPr>
            <w:tcW w:w="1366" w:type="dxa"/>
            <w:tcBorders>
              <w:top w:val="single" w:sz="4" w:space="0" w:color="000000"/>
              <w:left w:val="single" w:sz="4" w:space="0" w:color="000000"/>
              <w:bottom w:val="single" w:sz="4" w:space="0" w:color="000000"/>
            </w:tcBorders>
            <w:shd w:val="clear" w:color="auto" w:fill="auto"/>
            <w:vAlign w:val="center"/>
          </w:tcPr>
          <w:p w:rsidR="00641CFB" w:rsidRPr="00641CFB" w:rsidRDefault="00641CFB" w:rsidP="00641CFB">
            <w:pPr>
              <w:spacing w:line="100" w:lineRule="atLeast"/>
              <w:jc w:val="right"/>
              <w:rPr>
                <w:rFonts w:ascii="Times New Roman" w:hAnsi="Times New Roman" w:cs="Times New Roman"/>
              </w:rPr>
            </w:pPr>
            <w:r>
              <w:rPr>
                <w:rFonts w:ascii="Times New Roman" w:hAnsi="Times New Roman" w:cs="Times New Roman"/>
              </w:rPr>
              <w:t>3</w:t>
            </w:r>
          </w:p>
        </w:tc>
        <w:tc>
          <w:tcPr>
            <w:tcW w:w="1190" w:type="dxa"/>
            <w:tcBorders>
              <w:top w:val="single" w:sz="4" w:space="0" w:color="000000"/>
              <w:left w:val="single" w:sz="4" w:space="0" w:color="000000"/>
              <w:bottom w:val="single" w:sz="4" w:space="0" w:color="000000"/>
            </w:tcBorders>
            <w:shd w:val="clear" w:color="auto" w:fill="auto"/>
            <w:vAlign w:val="center"/>
          </w:tcPr>
          <w:p w:rsidR="00641CFB" w:rsidRDefault="00641CFB" w:rsidP="00641CFB">
            <w:pPr>
              <w:spacing w:line="100" w:lineRule="atLeast"/>
              <w:jc w:val="right"/>
              <w:rPr>
                <w:rFonts w:ascii="Times New Roman" w:hAnsi="Times New Roman" w:cs="Times New Roman"/>
                <w:shd w:val="clear" w:color="auto" w:fill="FFFFFF"/>
              </w:rPr>
            </w:pPr>
            <w:r>
              <w:rPr>
                <w:rFonts w:ascii="Times New Roman" w:hAnsi="Times New Roman" w:cs="Times New Roman"/>
              </w:rPr>
              <w:t>3</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1CFB" w:rsidRPr="00E17F83" w:rsidRDefault="00641CFB" w:rsidP="00641CFB">
            <w:pPr>
              <w:spacing w:line="100" w:lineRule="atLeast"/>
              <w:jc w:val="right"/>
              <w:rPr>
                <w:rFonts w:ascii="Times New Roman" w:hAnsi="Times New Roman" w:cs="Times New Roman"/>
              </w:rPr>
            </w:pPr>
            <w:r>
              <w:rPr>
                <w:rFonts w:ascii="Times New Roman" w:hAnsi="Times New Roman" w:cs="Times New Roman"/>
                <w:shd w:val="clear" w:color="auto" w:fill="FFFFFF"/>
              </w:rPr>
              <w:t xml:space="preserve">3 </w:t>
            </w:r>
          </w:p>
        </w:tc>
      </w:tr>
    </w:tbl>
    <w:p w:rsidR="00641CFB" w:rsidRDefault="00641CFB" w:rsidP="00641CFB">
      <w:pPr>
        <w:ind w:firstLine="720"/>
        <w:jc w:val="both"/>
        <w:rPr>
          <w:rFonts w:ascii="Times New Roman" w:hAnsi="Times New Roman" w:cs="Times New Roman"/>
        </w:rPr>
      </w:pPr>
    </w:p>
    <w:p w:rsidR="00232AB4" w:rsidRPr="00DE4916" w:rsidRDefault="00232AB4" w:rsidP="00232AB4">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232AB4" w:rsidRDefault="00232AB4" w:rsidP="00232AB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Финансијски подаци Одељења за финансије и буџет, извештаји аналитичара и одговорног лица.</w:t>
      </w:r>
    </w:p>
    <w:p w:rsidR="00A347E5" w:rsidRDefault="00A347E5" w:rsidP="00437FCD">
      <w:pPr>
        <w:ind w:firstLine="720"/>
        <w:jc w:val="both"/>
        <w:rPr>
          <w:rFonts w:ascii="Times New Roman" w:hAnsi="Times New Roman" w:cs="Times New Roman"/>
        </w:rPr>
      </w:pPr>
    </w:p>
    <w:p w:rsidR="00D44BD9" w:rsidRDefault="00D44BD9" w:rsidP="00437FCD">
      <w:pPr>
        <w:ind w:firstLine="720"/>
        <w:jc w:val="both"/>
        <w:rPr>
          <w:rFonts w:ascii="Times New Roman" w:hAnsi="Times New Roman" w:cs="Times New Roman"/>
        </w:rPr>
      </w:pPr>
    </w:p>
    <w:p w:rsidR="00D44BD9" w:rsidRDefault="00D44BD9" w:rsidP="00437FCD">
      <w:pPr>
        <w:ind w:firstLine="720"/>
        <w:jc w:val="both"/>
        <w:rPr>
          <w:rFonts w:ascii="Times New Roman" w:hAnsi="Times New Roman" w:cs="Times New Roman"/>
        </w:rPr>
      </w:pPr>
    </w:p>
    <w:p w:rsidR="00D44BD9" w:rsidRDefault="00D44BD9" w:rsidP="00437FCD">
      <w:pPr>
        <w:ind w:firstLine="720"/>
        <w:jc w:val="both"/>
        <w:rPr>
          <w:rFonts w:ascii="Times New Roman" w:hAnsi="Times New Roman" w:cs="Times New Roman"/>
        </w:rPr>
      </w:pPr>
    </w:p>
    <w:p w:rsidR="00D44BD9" w:rsidRDefault="00D44BD9" w:rsidP="00437FCD">
      <w:pPr>
        <w:ind w:firstLine="720"/>
        <w:jc w:val="both"/>
        <w:rPr>
          <w:rFonts w:ascii="Times New Roman" w:hAnsi="Times New Roman" w:cs="Times New Roman"/>
        </w:rPr>
      </w:pPr>
    </w:p>
    <w:p w:rsidR="00D44BD9" w:rsidRDefault="00D44BD9" w:rsidP="00437FCD">
      <w:pPr>
        <w:ind w:firstLine="720"/>
        <w:jc w:val="both"/>
        <w:rPr>
          <w:rFonts w:ascii="Times New Roman" w:hAnsi="Times New Roman" w:cs="Times New Roman"/>
        </w:rPr>
      </w:pPr>
    </w:p>
    <w:p w:rsidR="00D44BD9" w:rsidRDefault="00D44BD9" w:rsidP="00437FCD">
      <w:pPr>
        <w:ind w:firstLine="720"/>
        <w:jc w:val="both"/>
        <w:rPr>
          <w:rFonts w:ascii="Times New Roman" w:hAnsi="Times New Roman" w:cs="Times New Roman"/>
        </w:rPr>
      </w:pPr>
    </w:p>
    <w:p w:rsidR="00D44BD9" w:rsidRDefault="00D44BD9" w:rsidP="00437FCD">
      <w:pPr>
        <w:ind w:firstLine="720"/>
        <w:jc w:val="both"/>
        <w:rPr>
          <w:rFonts w:ascii="Times New Roman" w:hAnsi="Times New Roman" w:cs="Times New Roman"/>
        </w:rPr>
      </w:pPr>
    </w:p>
    <w:p w:rsidR="00D44BD9" w:rsidRDefault="00D44BD9" w:rsidP="00437FCD">
      <w:pPr>
        <w:ind w:firstLine="720"/>
        <w:jc w:val="both"/>
        <w:rPr>
          <w:rFonts w:ascii="Times New Roman" w:hAnsi="Times New Roman" w:cs="Times New Roman"/>
        </w:rPr>
      </w:pPr>
    </w:p>
    <w:p w:rsidR="00D44BD9" w:rsidRDefault="00D44BD9" w:rsidP="00437FCD">
      <w:pPr>
        <w:ind w:firstLine="720"/>
        <w:jc w:val="both"/>
        <w:rPr>
          <w:rFonts w:ascii="Times New Roman" w:hAnsi="Times New Roman" w:cs="Times New Roman"/>
        </w:rPr>
      </w:pPr>
    </w:p>
    <w:p w:rsidR="00D44BD9" w:rsidRDefault="00D44BD9" w:rsidP="00437FCD">
      <w:pPr>
        <w:ind w:firstLine="720"/>
        <w:jc w:val="both"/>
        <w:rPr>
          <w:rFonts w:ascii="Times New Roman" w:hAnsi="Times New Roman" w:cs="Times New Roman"/>
        </w:rPr>
      </w:pPr>
    </w:p>
    <w:p w:rsidR="00D44BD9" w:rsidRDefault="00D44BD9" w:rsidP="00437FCD">
      <w:pPr>
        <w:ind w:firstLine="720"/>
        <w:jc w:val="both"/>
        <w:rPr>
          <w:rFonts w:ascii="Times New Roman" w:hAnsi="Times New Roman" w:cs="Times New Roman"/>
        </w:rPr>
      </w:pPr>
    </w:p>
    <w:p w:rsidR="00D44BD9" w:rsidRDefault="00D44BD9" w:rsidP="00437FCD">
      <w:pPr>
        <w:ind w:firstLine="720"/>
        <w:jc w:val="both"/>
        <w:rPr>
          <w:rFonts w:ascii="Times New Roman" w:hAnsi="Times New Roman" w:cs="Times New Roman"/>
        </w:rPr>
      </w:pPr>
    </w:p>
    <w:p w:rsidR="00D44BD9" w:rsidRPr="00D44BD9" w:rsidRDefault="00D44BD9" w:rsidP="00437FCD">
      <w:pPr>
        <w:ind w:firstLine="720"/>
        <w:jc w:val="both"/>
        <w:rPr>
          <w:rFonts w:ascii="Times New Roman" w:hAnsi="Times New Roman" w:cs="Times New Roman"/>
        </w:rPr>
      </w:pPr>
    </w:p>
    <w:p w:rsidR="00A347E5" w:rsidRDefault="00A347E5" w:rsidP="00437FCD">
      <w:pPr>
        <w:ind w:firstLine="720"/>
        <w:jc w:val="both"/>
        <w:rPr>
          <w:rFonts w:ascii="Times New Roman" w:hAnsi="Times New Roman" w:cs="Times New Roman"/>
        </w:rPr>
      </w:pPr>
    </w:p>
    <w:p w:rsidR="00651B4B" w:rsidRDefault="00651B4B" w:rsidP="00651B4B">
      <w:pPr>
        <w:jc w:val="center"/>
        <w:rPr>
          <w:rFonts w:ascii="Times New Roman" w:hAnsi="Times New Roman" w:cs="Times New Roman"/>
          <w:b/>
          <w:i/>
        </w:rPr>
      </w:pPr>
      <w:r w:rsidRPr="00515E0F">
        <w:rPr>
          <w:rFonts w:ascii="Times New Roman" w:hAnsi="Times New Roman" w:cs="Times New Roman"/>
          <w:i/>
        </w:rPr>
        <w:lastRenderedPageBreak/>
        <w:t xml:space="preserve">ГОДИШЊИ ИЗВЕШТАЈ О УЧИНКУ ПРОГРАМА 9 – </w:t>
      </w:r>
      <w:r w:rsidRPr="00515E0F">
        <w:rPr>
          <w:rFonts w:ascii="Times New Roman" w:hAnsi="Times New Roman" w:cs="Times New Roman"/>
          <w:b/>
          <w:i/>
        </w:rPr>
        <w:t>ОСНОВНО ОБРАЗОВАЊЕ</w:t>
      </w:r>
    </w:p>
    <w:p w:rsidR="00651B4B" w:rsidRDefault="00651B4B" w:rsidP="00651B4B">
      <w:pPr>
        <w:jc w:val="center"/>
        <w:rPr>
          <w:rFonts w:ascii="Times New Roman" w:hAnsi="Times New Roman" w:cs="Times New Roman"/>
          <w:b/>
          <w:i/>
        </w:rPr>
      </w:pPr>
    </w:p>
    <w:p w:rsidR="00651B4B" w:rsidRDefault="00651B4B" w:rsidP="00651B4B">
      <w:pPr>
        <w:rPr>
          <w:rFonts w:ascii="Times New Roman" w:hAnsi="Times New Roman" w:cs="Times New Roman"/>
          <w:b/>
        </w:rPr>
      </w:pPr>
      <w:r>
        <w:rPr>
          <w:rFonts w:ascii="Times New Roman" w:hAnsi="Times New Roman" w:cs="Times New Roman"/>
          <w:b/>
        </w:rPr>
        <w:t xml:space="preserve">Раздео:  </w:t>
      </w:r>
      <w:r>
        <w:rPr>
          <w:rFonts w:ascii="Times New Roman" w:hAnsi="Times New Roman" w:cs="Times New Roman"/>
          <w:b/>
          <w:u w:val="single"/>
        </w:rPr>
        <w:t>4.0.</w:t>
      </w:r>
    </w:p>
    <w:p w:rsidR="00651B4B" w:rsidRDefault="00651B4B" w:rsidP="00651B4B">
      <w:pPr>
        <w:rPr>
          <w:rFonts w:ascii="Times New Roman" w:hAnsi="Times New Roman" w:cs="Times New Roman"/>
          <w:b/>
          <w:sz w:val="20"/>
          <w:szCs w:val="20"/>
        </w:rPr>
      </w:pPr>
      <w:r>
        <w:rPr>
          <w:rFonts w:ascii="Times New Roman" w:hAnsi="Times New Roman" w:cs="Times New Roman"/>
          <w:b/>
        </w:rPr>
        <w:t>Корисник: УПРАВА ГО ЧУКАРИЦА</w:t>
      </w:r>
    </w:p>
    <w:p w:rsidR="00651B4B" w:rsidRDefault="00651B4B" w:rsidP="00651B4B">
      <w:pPr>
        <w:rPr>
          <w:rFonts w:ascii="Times New Roman" w:hAnsi="Times New Roman" w:cs="Times New Roman"/>
          <w:b/>
          <w:sz w:val="20"/>
          <w:szCs w:val="20"/>
        </w:rPr>
      </w:pPr>
    </w:p>
    <w:p w:rsidR="00651B4B" w:rsidRDefault="00651B4B" w:rsidP="00232AB4">
      <w:pPr>
        <w:jc w:val="both"/>
        <w:rPr>
          <w:rFonts w:ascii="Times New Roman" w:hAnsi="Times New Roman" w:cs="Times New Roman"/>
          <w:b/>
          <w:sz w:val="18"/>
          <w:szCs w:val="18"/>
        </w:rPr>
      </w:pPr>
      <w:r>
        <w:rPr>
          <w:rFonts w:ascii="Times New Roman" w:hAnsi="Times New Roman" w:cs="Times New Roman"/>
          <w:b/>
          <w:sz w:val="22"/>
          <w:szCs w:val="22"/>
        </w:rPr>
        <w:t>Биланс извршења финансијског плана корисника за програм 9 – Основно образовање и васпитање:</w:t>
      </w:r>
    </w:p>
    <w:tbl>
      <w:tblPr>
        <w:tblW w:w="9574" w:type="dxa"/>
        <w:tblLayout w:type="fixed"/>
        <w:tblLook w:val="0000"/>
      </w:tblPr>
      <w:tblGrid>
        <w:gridCol w:w="994"/>
        <w:gridCol w:w="1168"/>
        <w:gridCol w:w="2629"/>
        <w:gridCol w:w="1315"/>
        <w:gridCol w:w="1206"/>
        <w:gridCol w:w="1205"/>
        <w:gridCol w:w="1057"/>
      </w:tblGrid>
      <w:tr w:rsidR="00E6153B" w:rsidTr="008061D6">
        <w:trPr>
          <w:trHeight w:val="282"/>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Default="00E6153B" w:rsidP="00BD7D77">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Шифра</w:t>
            </w:r>
          </w:p>
          <w:p w:rsidR="00E6153B" w:rsidRDefault="00E6153B" w:rsidP="00BD7D77">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програма</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Default="00E6153B" w:rsidP="00BD7D77">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Шифра програмске активности</w:t>
            </w:r>
          </w:p>
          <w:p w:rsidR="00E6153B" w:rsidRDefault="00E6153B" w:rsidP="00BD7D77">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 пројекта</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Default="00E6153B" w:rsidP="00BD7D77">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Назив програма/програмске активности/пројекта</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Default="00E6153B" w:rsidP="00BD7D77">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Усвојен буџет за 2018.</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Default="00E6153B" w:rsidP="00BD7D77">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Текући буџет за 2018.</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Default="00E6153B" w:rsidP="00BD7D77">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Извршење 2018.</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Default="00E6153B" w:rsidP="00BD7D77">
            <w:pPr>
              <w:spacing w:line="100" w:lineRule="atLeast"/>
              <w:jc w:val="center"/>
              <w:rPr>
                <w:rFonts w:ascii="Times New Roman" w:hAnsi="Times New Roman" w:cs="Times New Roman"/>
                <w:sz w:val="18"/>
                <w:szCs w:val="18"/>
              </w:rPr>
            </w:pPr>
            <w:r>
              <w:rPr>
                <w:rFonts w:ascii="Times New Roman" w:hAnsi="Times New Roman" w:cs="Times New Roman"/>
                <w:b/>
                <w:sz w:val="18"/>
                <w:szCs w:val="18"/>
              </w:rPr>
              <w:t>Проценат извршења у односу на текући буџет</w:t>
            </w:r>
          </w:p>
        </w:tc>
      </w:tr>
      <w:tr w:rsidR="00E6153B" w:rsidTr="008061D6">
        <w:trPr>
          <w:trHeight w:val="282"/>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center"/>
              <w:rPr>
                <w:rFonts w:ascii="Times New Roman" w:hAnsi="Times New Roman" w:cs="Times New Roman"/>
                <w:sz w:val="20"/>
                <w:szCs w:val="20"/>
              </w:rPr>
            </w:pPr>
            <w:r w:rsidRPr="00BC1A10">
              <w:rPr>
                <w:rFonts w:ascii="Times New Roman" w:hAnsi="Times New Roman" w:cs="Times New Roman"/>
                <w:sz w:val="20"/>
                <w:szCs w:val="20"/>
              </w:rPr>
              <w:t>2002</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center"/>
              <w:rPr>
                <w:rFonts w:ascii="Times New Roman" w:hAnsi="Times New Roman" w:cs="Times New Roman"/>
                <w:sz w:val="20"/>
                <w:szCs w:val="20"/>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E6153B" w:rsidRPr="00BC1A10" w:rsidRDefault="00E6153B" w:rsidP="00BD7D77">
            <w:pPr>
              <w:spacing w:line="100" w:lineRule="atLeast"/>
              <w:rPr>
                <w:rFonts w:ascii="Times New Roman" w:hAnsi="Times New Roman" w:cs="Times New Roman"/>
                <w:sz w:val="20"/>
                <w:szCs w:val="20"/>
              </w:rPr>
            </w:pPr>
            <w:r w:rsidRPr="00BC1A10">
              <w:rPr>
                <w:rFonts w:ascii="Times New Roman" w:hAnsi="Times New Roman" w:cs="Times New Roman"/>
                <w:sz w:val="20"/>
                <w:szCs w:val="20"/>
              </w:rPr>
              <w:t>Основно образовање и васпитање</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cs="Times New Roman"/>
                <w:sz w:val="20"/>
                <w:szCs w:val="20"/>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cs="Times New Roman"/>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cs="Times New Roman"/>
                <w:sz w:val="20"/>
                <w:szCs w:val="20"/>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cs="Times New Roman"/>
              </w:rPr>
            </w:pPr>
          </w:p>
        </w:tc>
      </w:tr>
      <w:tr w:rsidR="00E6153B" w:rsidTr="008061D6">
        <w:trPr>
          <w:trHeight w:val="282"/>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center"/>
              <w:rPr>
                <w:rFonts w:ascii="Times New Roman" w:hAnsi="Times New Roman" w:cs="Times New Roman"/>
                <w:sz w:val="20"/>
                <w:szCs w:val="20"/>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center"/>
              <w:rPr>
                <w:rFonts w:ascii="Times New Roman" w:hAnsi="Times New Roman" w:cs="Times New Roman"/>
                <w:sz w:val="20"/>
                <w:szCs w:val="20"/>
              </w:rPr>
            </w:pPr>
            <w:r w:rsidRPr="00BC1A10">
              <w:rPr>
                <w:rFonts w:ascii="Times New Roman" w:hAnsi="Times New Roman" w:cs="Times New Roman"/>
                <w:sz w:val="20"/>
                <w:szCs w:val="20"/>
              </w:rPr>
              <w:t>1001</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E6153B" w:rsidRPr="00BC1A10" w:rsidRDefault="00E6153B" w:rsidP="00BD7D77">
            <w:pPr>
              <w:spacing w:line="100" w:lineRule="atLeast"/>
              <w:rPr>
                <w:rFonts w:ascii="Times New Roman" w:hAnsi="Times New Roman" w:cs="Times New Roman"/>
                <w:sz w:val="20"/>
                <w:szCs w:val="20"/>
              </w:rPr>
            </w:pPr>
            <w:r w:rsidRPr="00BC1A10">
              <w:rPr>
                <w:rFonts w:ascii="Times New Roman" w:hAnsi="Times New Roman" w:cs="Times New Roman"/>
                <w:sz w:val="20"/>
                <w:szCs w:val="20"/>
              </w:rPr>
              <w:t>Пројекат: Исхрана и смештај ученика</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sz w:val="20"/>
                <w:szCs w:val="20"/>
              </w:rPr>
            </w:pPr>
            <w:r w:rsidRPr="00BC1A10">
              <w:rPr>
                <w:rFonts w:ascii="Times New Roman" w:hAnsi="Times New Roman" w:cs="Times New Roman"/>
                <w:sz w:val="20"/>
                <w:szCs w:val="20"/>
              </w:rPr>
              <w:t>7.200.000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sz w:val="20"/>
                <w:szCs w:val="20"/>
              </w:rPr>
            </w:pPr>
            <w:r w:rsidRPr="00BC1A10">
              <w:rPr>
                <w:rFonts w:ascii="Times New Roman" w:hAnsi="Times New Roman"/>
                <w:sz w:val="20"/>
                <w:szCs w:val="20"/>
              </w:rPr>
              <w:t>6.480.000</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sz w:val="20"/>
                <w:szCs w:val="20"/>
              </w:rPr>
            </w:pPr>
            <w:r w:rsidRPr="00BC1A10">
              <w:rPr>
                <w:rFonts w:ascii="Times New Roman" w:hAnsi="Times New Roman"/>
                <w:sz w:val="20"/>
                <w:szCs w:val="20"/>
              </w:rPr>
              <w:t>4.691.658</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cs="Times New Roman"/>
              </w:rPr>
            </w:pPr>
            <w:r w:rsidRPr="00BC1A10">
              <w:rPr>
                <w:rFonts w:ascii="Times New Roman" w:hAnsi="Times New Roman"/>
              </w:rPr>
              <w:t>72,4</w:t>
            </w:r>
          </w:p>
        </w:tc>
      </w:tr>
      <w:tr w:rsidR="00E6153B" w:rsidTr="008061D6">
        <w:trPr>
          <w:trHeight w:val="282"/>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center"/>
              <w:rPr>
                <w:rFonts w:ascii="Times New Roman" w:hAnsi="Times New Roman" w:cs="Times New Roman"/>
                <w:sz w:val="20"/>
                <w:szCs w:val="20"/>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center"/>
              <w:rPr>
                <w:rFonts w:ascii="Times New Roman" w:hAnsi="Times New Roman" w:cs="Times New Roman"/>
                <w:sz w:val="20"/>
                <w:szCs w:val="20"/>
              </w:rPr>
            </w:pPr>
            <w:r w:rsidRPr="00BC1A10">
              <w:rPr>
                <w:rFonts w:ascii="Times New Roman" w:hAnsi="Times New Roman" w:cs="Times New Roman"/>
                <w:sz w:val="20"/>
                <w:szCs w:val="20"/>
              </w:rPr>
              <w:t>1002</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E6153B" w:rsidRPr="00BC1A10" w:rsidRDefault="00E6153B" w:rsidP="00BD7D77">
            <w:pPr>
              <w:spacing w:line="100" w:lineRule="atLeast"/>
              <w:rPr>
                <w:rFonts w:ascii="Times New Roman" w:hAnsi="Times New Roman" w:cs="Times New Roman"/>
                <w:sz w:val="20"/>
                <w:szCs w:val="20"/>
              </w:rPr>
            </w:pPr>
            <w:r w:rsidRPr="00BC1A10">
              <w:rPr>
                <w:rFonts w:ascii="Times New Roman" w:hAnsi="Times New Roman" w:cs="Times New Roman"/>
                <w:sz w:val="20"/>
                <w:szCs w:val="20"/>
              </w:rPr>
              <w:t>Пројекат: Текуће одржавање школа</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sz w:val="20"/>
                <w:szCs w:val="20"/>
              </w:rPr>
            </w:pPr>
            <w:r w:rsidRPr="00BC1A10">
              <w:rPr>
                <w:rFonts w:ascii="Times New Roman" w:hAnsi="Times New Roman" w:cs="Times New Roman"/>
                <w:sz w:val="20"/>
                <w:szCs w:val="20"/>
              </w:rPr>
              <w:t>41.300.000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sz w:val="20"/>
                <w:szCs w:val="20"/>
              </w:rPr>
            </w:pPr>
            <w:r w:rsidRPr="00BC1A10">
              <w:rPr>
                <w:rFonts w:ascii="Times New Roman" w:hAnsi="Times New Roman"/>
                <w:sz w:val="20"/>
                <w:szCs w:val="20"/>
              </w:rPr>
              <w:t>42.080.000</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sz w:val="20"/>
                <w:szCs w:val="20"/>
              </w:rPr>
            </w:pPr>
            <w:r w:rsidRPr="00BC1A10">
              <w:rPr>
                <w:rFonts w:ascii="Times New Roman" w:hAnsi="Times New Roman"/>
                <w:sz w:val="20"/>
                <w:szCs w:val="20"/>
              </w:rPr>
              <w:t>40.837.831</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cs="Times New Roman"/>
              </w:rPr>
            </w:pPr>
            <w:r w:rsidRPr="00BC1A10">
              <w:rPr>
                <w:rFonts w:ascii="Times New Roman" w:hAnsi="Times New Roman"/>
              </w:rPr>
              <w:t>97,1</w:t>
            </w:r>
          </w:p>
        </w:tc>
      </w:tr>
      <w:tr w:rsidR="00E6153B" w:rsidTr="008061D6">
        <w:trPr>
          <w:trHeight w:val="282"/>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center"/>
              <w:rPr>
                <w:rFonts w:ascii="Times New Roman" w:hAnsi="Times New Roman" w:cs="Times New Roman"/>
                <w:sz w:val="20"/>
                <w:szCs w:val="20"/>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center"/>
              <w:rPr>
                <w:rFonts w:ascii="Times New Roman" w:hAnsi="Times New Roman" w:cs="Times New Roman"/>
                <w:sz w:val="20"/>
                <w:szCs w:val="20"/>
              </w:rPr>
            </w:pPr>
            <w:r w:rsidRPr="00BC1A10">
              <w:rPr>
                <w:rFonts w:ascii="Times New Roman" w:hAnsi="Times New Roman" w:cs="Times New Roman"/>
                <w:sz w:val="20"/>
                <w:szCs w:val="20"/>
              </w:rPr>
              <w:t>1003</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rPr>
                <w:rFonts w:ascii="Times New Roman" w:hAnsi="Times New Roman" w:cs="Times New Roman"/>
                <w:sz w:val="20"/>
                <w:szCs w:val="20"/>
              </w:rPr>
            </w:pPr>
            <w:r w:rsidRPr="00BC1A10">
              <w:rPr>
                <w:rFonts w:ascii="Times New Roman" w:hAnsi="Times New Roman" w:cs="Times New Roman"/>
                <w:sz w:val="20"/>
                <w:szCs w:val="20"/>
              </w:rPr>
              <w:t xml:space="preserve">Пројекат: Превоз ученика                          </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sz w:val="20"/>
                <w:szCs w:val="20"/>
              </w:rPr>
            </w:pPr>
            <w:r w:rsidRPr="00BC1A10">
              <w:rPr>
                <w:rFonts w:ascii="Times New Roman" w:hAnsi="Times New Roman" w:cs="Times New Roman"/>
                <w:sz w:val="20"/>
                <w:szCs w:val="20"/>
              </w:rPr>
              <w:t>45.823.000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sz w:val="20"/>
                <w:szCs w:val="20"/>
              </w:rPr>
            </w:pPr>
            <w:r w:rsidRPr="00BC1A10">
              <w:rPr>
                <w:rFonts w:ascii="Times New Roman" w:hAnsi="Times New Roman"/>
                <w:sz w:val="20"/>
                <w:szCs w:val="20"/>
              </w:rPr>
              <w:t>49.863.000</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sz w:val="20"/>
                <w:szCs w:val="20"/>
              </w:rPr>
            </w:pPr>
            <w:r w:rsidRPr="00BC1A10">
              <w:rPr>
                <w:rFonts w:ascii="Times New Roman" w:hAnsi="Times New Roman"/>
                <w:sz w:val="20"/>
                <w:szCs w:val="20"/>
              </w:rPr>
              <w:t>35.833.167</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cs="Times New Roman"/>
              </w:rPr>
            </w:pPr>
            <w:r w:rsidRPr="00BC1A10">
              <w:rPr>
                <w:rFonts w:ascii="Times New Roman" w:hAnsi="Times New Roman"/>
              </w:rPr>
              <w:t>71,8</w:t>
            </w:r>
          </w:p>
        </w:tc>
      </w:tr>
      <w:tr w:rsidR="00E6153B" w:rsidTr="008061D6">
        <w:trPr>
          <w:trHeight w:val="282"/>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center"/>
              <w:rPr>
                <w:rFonts w:ascii="Times New Roman" w:hAnsi="Times New Roman" w:cs="Times New Roman"/>
                <w:sz w:val="20"/>
                <w:szCs w:val="20"/>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center"/>
              <w:rPr>
                <w:rFonts w:ascii="Times New Roman" w:hAnsi="Times New Roman" w:cs="Times New Roman"/>
                <w:sz w:val="20"/>
                <w:szCs w:val="20"/>
              </w:rPr>
            </w:pPr>
            <w:r w:rsidRPr="00BC1A10">
              <w:rPr>
                <w:rFonts w:ascii="Times New Roman" w:hAnsi="Times New Roman" w:cs="Times New Roman"/>
                <w:sz w:val="20"/>
                <w:szCs w:val="20"/>
              </w:rPr>
              <w:t>1004</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E6153B" w:rsidRPr="00BC1A10" w:rsidRDefault="00E6153B" w:rsidP="00BD7D77">
            <w:pPr>
              <w:spacing w:line="100" w:lineRule="atLeast"/>
              <w:rPr>
                <w:rFonts w:ascii="Times New Roman" w:hAnsi="Times New Roman" w:cs="Times New Roman"/>
                <w:sz w:val="20"/>
                <w:szCs w:val="20"/>
              </w:rPr>
            </w:pPr>
            <w:r w:rsidRPr="00BC1A10">
              <w:rPr>
                <w:rFonts w:ascii="Times New Roman" w:hAnsi="Times New Roman" w:cs="Times New Roman"/>
                <w:sz w:val="20"/>
                <w:szCs w:val="20"/>
              </w:rPr>
              <w:t>Пројекат: Награде ученицима и остали расходи за основно образовање</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sz w:val="20"/>
                <w:szCs w:val="20"/>
              </w:rPr>
            </w:pPr>
            <w:r w:rsidRPr="00BC1A10">
              <w:rPr>
                <w:rFonts w:ascii="Times New Roman" w:hAnsi="Times New Roman" w:cs="Times New Roman"/>
                <w:sz w:val="20"/>
                <w:szCs w:val="20"/>
              </w:rPr>
              <w:t>11.000.000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sz w:val="20"/>
                <w:szCs w:val="20"/>
              </w:rPr>
            </w:pPr>
            <w:r w:rsidRPr="00BC1A10">
              <w:rPr>
                <w:rFonts w:ascii="Times New Roman" w:hAnsi="Times New Roman"/>
                <w:sz w:val="20"/>
                <w:szCs w:val="20"/>
              </w:rPr>
              <w:t>7.040.000</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sz w:val="20"/>
                <w:szCs w:val="20"/>
              </w:rPr>
            </w:pPr>
            <w:r w:rsidRPr="00BC1A10">
              <w:rPr>
                <w:rFonts w:ascii="Times New Roman" w:hAnsi="Times New Roman"/>
                <w:sz w:val="20"/>
                <w:szCs w:val="20"/>
              </w:rPr>
              <w:t>6.264.681</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cs="Times New Roman"/>
              </w:rPr>
            </w:pPr>
            <w:r w:rsidRPr="00BC1A10">
              <w:rPr>
                <w:rFonts w:ascii="Times New Roman" w:hAnsi="Times New Roman"/>
              </w:rPr>
              <w:t>88,9</w:t>
            </w:r>
          </w:p>
        </w:tc>
      </w:tr>
      <w:tr w:rsidR="00E6153B" w:rsidTr="008061D6">
        <w:trPr>
          <w:trHeight w:val="282"/>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center"/>
              <w:rPr>
                <w:rFonts w:ascii="Times New Roman" w:hAnsi="Times New Roman" w:cs="Times New Roman"/>
                <w:sz w:val="20"/>
                <w:szCs w:val="20"/>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center"/>
              <w:rPr>
                <w:rFonts w:ascii="Times New Roman" w:hAnsi="Times New Roman" w:cs="Times New Roman"/>
                <w:sz w:val="20"/>
                <w:szCs w:val="20"/>
              </w:rPr>
            </w:pPr>
            <w:r w:rsidRPr="00BC1A10">
              <w:rPr>
                <w:rFonts w:ascii="Times New Roman" w:hAnsi="Times New Roman" w:cs="Times New Roman"/>
                <w:sz w:val="20"/>
                <w:szCs w:val="20"/>
              </w:rPr>
              <w:t>1005</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E6153B" w:rsidRPr="00BC1A10" w:rsidRDefault="00E6153B" w:rsidP="00BD7D77">
            <w:pPr>
              <w:spacing w:line="100" w:lineRule="atLeast"/>
              <w:rPr>
                <w:rFonts w:ascii="Times New Roman" w:hAnsi="Times New Roman" w:cs="Times New Roman"/>
                <w:sz w:val="20"/>
                <w:szCs w:val="20"/>
              </w:rPr>
            </w:pPr>
            <w:r w:rsidRPr="00BC1A10">
              <w:rPr>
                <w:rFonts w:ascii="Times New Roman" w:hAnsi="Times New Roman" w:cs="Times New Roman"/>
                <w:sz w:val="20"/>
                <w:szCs w:val="20"/>
              </w:rPr>
              <w:t>Пројекат: Безбедност деце у саобраћају</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sz w:val="20"/>
                <w:szCs w:val="20"/>
              </w:rPr>
            </w:pPr>
            <w:r w:rsidRPr="00BC1A10">
              <w:rPr>
                <w:rFonts w:ascii="Times New Roman" w:hAnsi="Times New Roman" w:cs="Times New Roman"/>
                <w:sz w:val="20"/>
                <w:szCs w:val="20"/>
              </w:rPr>
              <w:t>3.000.000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sz w:val="20"/>
                <w:szCs w:val="20"/>
              </w:rPr>
            </w:pPr>
            <w:r w:rsidRPr="00BC1A10">
              <w:rPr>
                <w:rFonts w:ascii="Times New Roman" w:hAnsi="Times New Roman"/>
                <w:sz w:val="20"/>
                <w:szCs w:val="20"/>
              </w:rPr>
              <w:t>6.000.000</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sz w:val="20"/>
                <w:szCs w:val="20"/>
              </w:rPr>
            </w:pPr>
            <w:r w:rsidRPr="00BC1A10">
              <w:rPr>
                <w:rFonts w:ascii="Times New Roman" w:hAnsi="Times New Roman"/>
                <w:sz w:val="20"/>
                <w:szCs w:val="20"/>
              </w:rPr>
              <w:t>3.000.000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cs="Times New Roman"/>
              </w:rPr>
            </w:pPr>
            <w:r w:rsidRPr="00BC1A10">
              <w:rPr>
                <w:rFonts w:ascii="Times New Roman" w:hAnsi="Times New Roman"/>
              </w:rPr>
              <w:t>50,00</w:t>
            </w:r>
          </w:p>
        </w:tc>
      </w:tr>
      <w:tr w:rsidR="00E6153B" w:rsidTr="008061D6">
        <w:trPr>
          <w:trHeight w:val="282"/>
        </w:trPr>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center"/>
              <w:rPr>
                <w:rFonts w:ascii="Times New Roman" w:hAnsi="Times New Roman" w:cs="Times New Roman"/>
                <w:sz w:val="20"/>
                <w:szCs w:val="20"/>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center"/>
              <w:rPr>
                <w:rFonts w:ascii="Times New Roman" w:hAnsi="Times New Roman" w:cs="Times New Roman"/>
                <w:sz w:val="20"/>
                <w:szCs w:val="20"/>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cs="Times New Roman"/>
                <w:sz w:val="20"/>
                <w:szCs w:val="20"/>
              </w:rPr>
            </w:pPr>
            <w:r w:rsidRPr="00BC1A10">
              <w:rPr>
                <w:rFonts w:ascii="Times New Roman" w:hAnsi="Times New Roman" w:cs="Times New Roman"/>
                <w:sz w:val="20"/>
                <w:szCs w:val="20"/>
              </w:rPr>
              <w:t>Укупно:</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sz w:val="20"/>
                <w:szCs w:val="20"/>
              </w:rPr>
            </w:pPr>
            <w:r w:rsidRPr="00BC1A10">
              <w:rPr>
                <w:rFonts w:ascii="Times New Roman" w:hAnsi="Times New Roman" w:cs="Times New Roman"/>
                <w:sz w:val="20"/>
                <w:szCs w:val="20"/>
              </w:rPr>
              <w:t>108.323.000</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sz w:val="18"/>
                <w:szCs w:val="18"/>
              </w:rPr>
            </w:pPr>
            <w:r w:rsidRPr="00BC1A10">
              <w:rPr>
                <w:rFonts w:ascii="Times New Roman" w:hAnsi="Times New Roman"/>
                <w:sz w:val="18"/>
                <w:szCs w:val="18"/>
              </w:rPr>
              <w:t>111.463.000</w:t>
            </w: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sz w:val="20"/>
                <w:szCs w:val="20"/>
              </w:rPr>
            </w:pPr>
            <w:r w:rsidRPr="00BC1A10">
              <w:rPr>
                <w:rFonts w:ascii="Times New Roman" w:hAnsi="Times New Roman"/>
                <w:sz w:val="20"/>
                <w:szCs w:val="20"/>
              </w:rPr>
              <w:t>90.627.337</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53B" w:rsidRPr="00BC1A10" w:rsidRDefault="00E6153B" w:rsidP="00BD7D77">
            <w:pPr>
              <w:spacing w:line="100" w:lineRule="atLeast"/>
              <w:jc w:val="right"/>
              <w:rPr>
                <w:rFonts w:ascii="Times New Roman" w:hAnsi="Times New Roman" w:cs="Times New Roman"/>
                <w:b/>
              </w:rPr>
            </w:pPr>
            <w:r w:rsidRPr="00BC1A10">
              <w:rPr>
                <w:rFonts w:ascii="Times New Roman" w:hAnsi="Times New Roman"/>
              </w:rPr>
              <w:t>81,3</w:t>
            </w:r>
          </w:p>
        </w:tc>
      </w:tr>
    </w:tbl>
    <w:p w:rsidR="00651B4B" w:rsidRDefault="00651B4B" w:rsidP="00651B4B">
      <w:pPr>
        <w:rPr>
          <w:rFonts w:ascii="Times New Roman" w:hAnsi="Times New Roman" w:cs="Times New Roman"/>
          <w:b/>
          <w:sz w:val="20"/>
          <w:szCs w:val="20"/>
        </w:rPr>
      </w:pPr>
    </w:p>
    <w:p w:rsidR="00E6153B" w:rsidRDefault="00E6153B" w:rsidP="00651B4B">
      <w:pPr>
        <w:rPr>
          <w:rFonts w:ascii="Times New Roman" w:hAnsi="Times New Roman" w:cs="Times New Roman"/>
          <w:b/>
          <w:sz w:val="20"/>
          <w:szCs w:val="20"/>
        </w:rPr>
      </w:pPr>
    </w:p>
    <w:p w:rsidR="00651B4B" w:rsidRDefault="00651B4B" w:rsidP="00651B4B">
      <w:pPr>
        <w:rPr>
          <w:rFonts w:ascii="Times New Roman" w:hAnsi="Times New Roman" w:cs="Times New Roman"/>
          <w:b/>
        </w:rPr>
      </w:pPr>
      <w:r>
        <w:rPr>
          <w:rFonts w:ascii="Times New Roman" w:hAnsi="Times New Roman" w:cs="Times New Roman"/>
          <w:b/>
        </w:rPr>
        <w:t>ПРОГРАМСКА СТРУКТУРА</w:t>
      </w:r>
    </w:p>
    <w:p w:rsidR="00651B4B" w:rsidRDefault="00651B4B" w:rsidP="00651B4B">
      <w:pPr>
        <w:rPr>
          <w:rFonts w:ascii="Times New Roman" w:hAnsi="Times New Roman" w:cs="Times New Roman"/>
          <w:b/>
        </w:rPr>
      </w:pPr>
    </w:p>
    <w:p w:rsidR="00651B4B" w:rsidRDefault="00651B4B" w:rsidP="00651B4B">
      <w:pPr>
        <w:rPr>
          <w:rFonts w:ascii="Times New Roman" w:hAnsi="Times New Roman" w:cs="Times New Roman"/>
          <w:b/>
        </w:rPr>
      </w:pPr>
      <w:r>
        <w:rPr>
          <w:rFonts w:ascii="Times New Roman" w:hAnsi="Times New Roman" w:cs="Times New Roman"/>
          <w:b/>
          <w:u w:val="single"/>
        </w:rPr>
        <w:t>Програм 9: Основно образовање и васпитање</w:t>
      </w:r>
    </w:p>
    <w:p w:rsidR="00651B4B" w:rsidRDefault="00651B4B" w:rsidP="00651B4B">
      <w:pPr>
        <w:rPr>
          <w:rFonts w:ascii="Times New Roman" w:hAnsi="Times New Roman" w:cs="Times New Roman"/>
          <w:b/>
        </w:rPr>
      </w:pPr>
      <w:r>
        <w:rPr>
          <w:rFonts w:ascii="Times New Roman" w:hAnsi="Times New Roman" w:cs="Times New Roman"/>
          <w:b/>
        </w:rPr>
        <w:t>Шифра програма: 2002</w:t>
      </w:r>
    </w:p>
    <w:p w:rsidR="00651B4B" w:rsidRDefault="00651B4B" w:rsidP="00651B4B">
      <w:pPr>
        <w:rPr>
          <w:rFonts w:ascii="Times New Roman" w:hAnsi="Times New Roman" w:cs="Times New Roman"/>
          <w:b/>
        </w:rPr>
      </w:pPr>
      <w:r>
        <w:rPr>
          <w:rFonts w:ascii="Times New Roman" w:hAnsi="Times New Roman" w:cs="Times New Roman"/>
          <w:b/>
        </w:rPr>
        <w:t>Сектор: Образовање</w:t>
      </w:r>
    </w:p>
    <w:p w:rsidR="00651B4B" w:rsidRDefault="00651B4B" w:rsidP="00651B4B">
      <w:pPr>
        <w:rPr>
          <w:rFonts w:ascii="Times New Roman" w:hAnsi="Times New Roman" w:cs="Times New Roman"/>
          <w:b/>
        </w:rPr>
      </w:pPr>
      <w:r>
        <w:rPr>
          <w:rFonts w:ascii="Times New Roman" w:hAnsi="Times New Roman" w:cs="Times New Roman"/>
          <w:b/>
        </w:rPr>
        <w:t>Одговорно лице: Дејан Јањић, члан Већа</w:t>
      </w:r>
    </w:p>
    <w:p w:rsidR="008061D6" w:rsidRDefault="008061D6" w:rsidP="008061D6">
      <w:pPr>
        <w:rPr>
          <w:rFonts w:ascii="Times New Roman" w:hAnsi="Times New Roman" w:cs="Times New Roman"/>
        </w:rPr>
      </w:pPr>
      <w:r w:rsidRPr="008061D6">
        <w:rPr>
          <w:rFonts w:ascii="Times New Roman" w:hAnsi="Times New Roman" w:cs="Times New Roman"/>
          <w:b/>
        </w:rPr>
        <w:t>Аналитичар</w:t>
      </w:r>
      <w:r>
        <w:rPr>
          <w:rFonts w:ascii="Times New Roman" w:hAnsi="Times New Roman" w:cs="Times New Roman"/>
        </w:rPr>
        <w:t xml:space="preserve">: </w:t>
      </w:r>
      <w:r w:rsidRPr="00FC3EB0">
        <w:rPr>
          <w:rFonts w:ascii="Times New Roman" w:hAnsi="Times New Roman" w:cs="Times New Roman"/>
          <w:b/>
        </w:rPr>
        <w:t>Соња Здравковић</w:t>
      </w:r>
    </w:p>
    <w:p w:rsidR="008061D6" w:rsidRPr="008061D6" w:rsidRDefault="008061D6" w:rsidP="00651B4B">
      <w:pPr>
        <w:rPr>
          <w:rFonts w:ascii="Times New Roman" w:hAnsi="Times New Roman" w:cs="Times New Roman"/>
          <w:b/>
        </w:rPr>
      </w:pPr>
    </w:p>
    <w:p w:rsidR="00651B4B" w:rsidRDefault="00651B4B" w:rsidP="00651B4B">
      <w:pPr>
        <w:rPr>
          <w:rFonts w:ascii="Times New Roman" w:hAnsi="Times New Roman" w:cs="Times New Roman"/>
          <w:b/>
        </w:rPr>
      </w:pPr>
    </w:p>
    <w:p w:rsidR="00651B4B" w:rsidRDefault="00651B4B" w:rsidP="00651B4B">
      <w:pPr>
        <w:rPr>
          <w:rFonts w:ascii="Times New Roman" w:hAnsi="Times New Roman" w:cs="Times New Roman"/>
        </w:rPr>
      </w:pPr>
      <w:r>
        <w:rPr>
          <w:rFonts w:ascii="Times New Roman" w:hAnsi="Times New Roman" w:cs="Times New Roman"/>
          <w:b/>
        </w:rPr>
        <w:t>Опис програма:</w:t>
      </w:r>
    </w:p>
    <w:p w:rsidR="00651B4B" w:rsidRDefault="00651B4B" w:rsidP="00D76F47">
      <w:pPr>
        <w:jc w:val="both"/>
        <w:rPr>
          <w:rFonts w:ascii="Times New Roman" w:hAnsi="Times New Roman" w:cs="Times New Roman"/>
        </w:rPr>
      </w:pPr>
      <w:r>
        <w:rPr>
          <w:rFonts w:ascii="Times New Roman" w:hAnsi="Times New Roman" w:cs="Times New Roman"/>
        </w:rPr>
        <w:t xml:space="preserve">У оквиру програма обављају се послови обезбеђивања доступности основног образовања свој деци са територије општине у складу са прописаним стандардима. </w:t>
      </w:r>
    </w:p>
    <w:p w:rsidR="00651B4B" w:rsidRDefault="00651B4B" w:rsidP="00651B4B">
      <w:pPr>
        <w:rPr>
          <w:rFonts w:ascii="Times New Roman" w:hAnsi="Times New Roman" w:cs="Times New Roman"/>
        </w:rPr>
      </w:pPr>
    </w:p>
    <w:p w:rsidR="00842930" w:rsidRDefault="00651B4B" w:rsidP="00842930">
      <w:pPr>
        <w:rPr>
          <w:rFonts w:ascii="Times New Roman" w:hAnsi="Times New Roman" w:cs="Times New Roman"/>
          <w:b/>
        </w:rPr>
      </w:pPr>
      <w:r>
        <w:rPr>
          <w:rFonts w:ascii="Times New Roman" w:hAnsi="Times New Roman" w:cs="Times New Roman"/>
          <w:b/>
        </w:rPr>
        <w:t>Образложење спровођења програма у години извештавања:</w:t>
      </w:r>
    </w:p>
    <w:p w:rsidR="008061D6" w:rsidRDefault="008061D6" w:rsidP="00842930">
      <w:pPr>
        <w:jc w:val="both"/>
        <w:rPr>
          <w:rFonts w:ascii="Times New Roman" w:hAnsi="Times New Roman" w:cs="Times New Roman"/>
        </w:rPr>
      </w:pPr>
      <w:r>
        <w:rPr>
          <w:rFonts w:ascii="Times New Roman" w:hAnsi="Times New Roman" w:cs="Times New Roman"/>
        </w:rPr>
        <w:t xml:space="preserve">У току  2018. године обављани су послови праћења стања и одржавања (осим капиталног) објеката основних школа, праћења уписа у први разред основне или специјалне школе и редовног похађања наставе у основним школама, послови покретања прекршајних поступака против родитеља одн. старатеља, у складу са законом, послови на утврђивању мера и активности у области заштите и безбедности ученика у сарадњи са образовно-васпитном установом, послови планирања, организовања и праћењареализације уговореног превоза ученика основних и специјалних школа у складу са законом и другим </w:t>
      </w:r>
      <w:r>
        <w:rPr>
          <w:rFonts w:ascii="Times New Roman" w:hAnsi="Times New Roman" w:cs="Times New Roman"/>
        </w:rPr>
        <w:lastRenderedPageBreak/>
        <w:t>прописима, послови организовања и праћења манифестација у области школства од интереса за градску општину и сл.</w:t>
      </w:r>
    </w:p>
    <w:p w:rsidR="00651B4B" w:rsidRPr="008061D6" w:rsidRDefault="00651B4B" w:rsidP="00184786">
      <w:pPr>
        <w:jc w:val="both"/>
        <w:rPr>
          <w:rFonts w:ascii="Times New Roman" w:hAnsi="Times New Roman" w:cs="Times New Roman"/>
        </w:rPr>
      </w:pPr>
    </w:p>
    <w:p w:rsidR="00651B4B" w:rsidRPr="008061D6" w:rsidRDefault="00651B4B" w:rsidP="00651B4B">
      <w:pPr>
        <w:rPr>
          <w:rFonts w:ascii="Times New Roman" w:hAnsi="Times New Roman" w:cs="Times New Roman"/>
          <w:b/>
        </w:rPr>
      </w:pPr>
      <w:r w:rsidRPr="008061D6">
        <w:rPr>
          <w:rFonts w:ascii="Times New Roman" w:hAnsi="Times New Roman" w:cs="Times New Roman"/>
          <w:b/>
        </w:rPr>
        <w:t>Циљ 1: Потпуни обухват основним образовањем и васпитањем</w:t>
      </w:r>
    </w:p>
    <w:tbl>
      <w:tblPr>
        <w:tblW w:w="9596" w:type="dxa"/>
        <w:tblInd w:w="-10" w:type="dxa"/>
        <w:tblLayout w:type="fixed"/>
        <w:tblLook w:val="0000"/>
      </w:tblPr>
      <w:tblGrid>
        <w:gridCol w:w="3095"/>
        <w:gridCol w:w="1276"/>
        <w:gridCol w:w="992"/>
        <w:gridCol w:w="1276"/>
        <w:gridCol w:w="1559"/>
        <w:gridCol w:w="1398"/>
      </w:tblGrid>
      <w:tr w:rsidR="00651B4B" w:rsidRPr="008061D6" w:rsidTr="006802AB">
        <w:trPr>
          <w:trHeight w:val="282"/>
        </w:trPr>
        <w:tc>
          <w:tcPr>
            <w:tcW w:w="3095" w:type="dxa"/>
            <w:tcBorders>
              <w:top w:val="single" w:sz="4" w:space="0" w:color="000000"/>
              <w:left w:val="single" w:sz="4" w:space="0" w:color="000000"/>
              <w:bottom w:val="single" w:sz="4" w:space="0" w:color="000000"/>
            </w:tcBorders>
            <w:shd w:val="clear" w:color="auto" w:fill="auto"/>
            <w:vAlign w:val="center"/>
          </w:tcPr>
          <w:p w:rsidR="00651B4B" w:rsidRPr="008061D6" w:rsidRDefault="00651B4B" w:rsidP="00651B4B">
            <w:pPr>
              <w:jc w:val="center"/>
              <w:rPr>
                <w:rFonts w:ascii="Times New Roman" w:hAnsi="Times New Roman" w:cs="Times New Roman"/>
                <w:b/>
              </w:rPr>
            </w:pPr>
            <w:r w:rsidRPr="008061D6">
              <w:rPr>
                <w:rFonts w:ascii="Times New Roman" w:hAnsi="Times New Roman" w:cs="Times New Roman"/>
                <w:b/>
              </w:rPr>
              <w:t>Показатељи учинка</w:t>
            </w:r>
          </w:p>
        </w:tc>
        <w:tc>
          <w:tcPr>
            <w:tcW w:w="1276" w:type="dxa"/>
            <w:tcBorders>
              <w:top w:val="single" w:sz="4" w:space="0" w:color="000000"/>
              <w:left w:val="single" w:sz="4" w:space="0" w:color="000000"/>
              <w:bottom w:val="single" w:sz="4" w:space="0" w:color="000000"/>
            </w:tcBorders>
            <w:shd w:val="clear" w:color="auto" w:fill="auto"/>
            <w:vAlign w:val="center"/>
          </w:tcPr>
          <w:p w:rsidR="00651B4B" w:rsidRPr="008061D6" w:rsidRDefault="00651B4B" w:rsidP="00651B4B">
            <w:pPr>
              <w:jc w:val="center"/>
              <w:rPr>
                <w:rFonts w:ascii="Times New Roman" w:hAnsi="Times New Roman" w:cs="Times New Roman"/>
                <w:b/>
              </w:rPr>
            </w:pPr>
            <w:r w:rsidRPr="008061D6">
              <w:rPr>
                <w:rFonts w:ascii="Times New Roman" w:hAnsi="Times New Roman" w:cs="Times New Roman"/>
                <w:b/>
              </w:rPr>
              <w:t>Јединица мере</w:t>
            </w:r>
          </w:p>
        </w:tc>
        <w:tc>
          <w:tcPr>
            <w:tcW w:w="992" w:type="dxa"/>
            <w:tcBorders>
              <w:top w:val="single" w:sz="4" w:space="0" w:color="000000"/>
              <w:left w:val="single" w:sz="4" w:space="0" w:color="000000"/>
              <w:bottom w:val="single" w:sz="4" w:space="0" w:color="000000"/>
            </w:tcBorders>
            <w:shd w:val="clear" w:color="auto" w:fill="auto"/>
            <w:vAlign w:val="center"/>
          </w:tcPr>
          <w:p w:rsidR="00651B4B" w:rsidRPr="008061D6" w:rsidRDefault="00651B4B" w:rsidP="00651B4B">
            <w:pPr>
              <w:jc w:val="center"/>
              <w:rPr>
                <w:rFonts w:ascii="Times New Roman" w:hAnsi="Times New Roman" w:cs="Times New Roman"/>
                <w:b/>
              </w:rPr>
            </w:pPr>
            <w:r w:rsidRPr="008061D6">
              <w:rPr>
                <w:rFonts w:ascii="Times New Roman" w:hAnsi="Times New Roman" w:cs="Times New Roman"/>
                <w:b/>
              </w:rPr>
              <w:t>Базна година</w:t>
            </w:r>
          </w:p>
        </w:tc>
        <w:tc>
          <w:tcPr>
            <w:tcW w:w="1276" w:type="dxa"/>
            <w:tcBorders>
              <w:top w:val="single" w:sz="4" w:space="0" w:color="000000"/>
              <w:left w:val="single" w:sz="4" w:space="0" w:color="000000"/>
              <w:bottom w:val="single" w:sz="4" w:space="0" w:color="000000"/>
            </w:tcBorders>
            <w:shd w:val="clear" w:color="auto" w:fill="auto"/>
            <w:vAlign w:val="center"/>
          </w:tcPr>
          <w:p w:rsidR="00651B4B" w:rsidRPr="008061D6" w:rsidRDefault="00651B4B" w:rsidP="00651B4B">
            <w:pPr>
              <w:jc w:val="center"/>
              <w:rPr>
                <w:rFonts w:ascii="Times New Roman" w:hAnsi="Times New Roman" w:cs="Times New Roman"/>
                <w:b/>
              </w:rPr>
            </w:pPr>
            <w:r w:rsidRPr="008061D6">
              <w:rPr>
                <w:rFonts w:ascii="Times New Roman" w:hAnsi="Times New Roman" w:cs="Times New Roman"/>
                <w:b/>
              </w:rPr>
              <w:t>Базна вредност</w:t>
            </w:r>
          </w:p>
        </w:tc>
        <w:tc>
          <w:tcPr>
            <w:tcW w:w="1559" w:type="dxa"/>
            <w:tcBorders>
              <w:top w:val="single" w:sz="4" w:space="0" w:color="000000"/>
              <w:left w:val="single" w:sz="4" w:space="0" w:color="000000"/>
              <w:bottom w:val="single" w:sz="4" w:space="0" w:color="000000"/>
            </w:tcBorders>
            <w:shd w:val="clear" w:color="auto" w:fill="auto"/>
            <w:vAlign w:val="center"/>
          </w:tcPr>
          <w:p w:rsidR="00651B4B" w:rsidRPr="008061D6" w:rsidRDefault="00651B4B" w:rsidP="008061D6">
            <w:pPr>
              <w:jc w:val="center"/>
              <w:rPr>
                <w:rFonts w:ascii="Times New Roman" w:hAnsi="Times New Roman" w:cs="Times New Roman"/>
                <w:b/>
              </w:rPr>
            </w:pPr>
            <w:r w:rsidRPr="008061D6">
              <w:rPr>
                <w:rFonts w:ascii="Times New Roman" w:hAnsi="Times New Roman" w:cs="Times New Roman"/>
                <w:b/>
              </w:rPr>
              <w:t>Циљна вредност у 201</w:t>
            </w:r>
            <w:r w:rsidR="008061D6" w:rsidRPr="008061D6">
              <w:rPr>
                <w:rFonts w:ascii="Times New Roman" w:hAnsi="Times New Roman" w:cs="Times New Roman"/>
                <w:b/>
              </w:rPr>
              <w:t>8</w:t>
            </w:r>
            <w:r w:rsidRPr="008061D6">
              <w:rPr>
                <w:rFonts w:ascii="Times New Roman" w:hAnsi="Times New Roman" w:cs="Times New Roman"/>
                <w:b/>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4B" w:rsidRPr="008061D6" w:rsidRDefault="00651B4B" w:rsidP="008061D6">
            <w:pPr>
              <w:jc w:val="center"/>
              <w:rPr>
                <w:rFonts w:ascii="Times New Roman" w:hAnsi="Times New Roman" w:cs="Times New Roman"/>
              </w:rPr>
            </w:pPr>
            <w:r w:rsidRPr="008061D6">
              <w:rPr>
                <w:rFonts w:ascii="Times New Roman" w:hAnsi="Times New Roman" w:cs="Times New Roman"/>
                <w:b/>
              </w:rPr>
              <w:t>Остварена вредност у 201</w:t>
            </w:r>
            <w:r w:rsidR="008061D6" w:rsidRPr="008061D6">
              <w:rPr>
                <w:rFonts w:ascii="Times New Roman" w:hAnsi="Times New Roman" w:cs="Times New Roman"/>
                <w:b/>
              </w:rPr>
              <w:t>8</w:t>
            </w:r>
            <w:r w:rsidRPr="008061D6">
              <w:rPr>
                <w:rFonts w:ascii="Times New Roman" w:hAnsi="Times New Roman" w:cs="Times New Roman"/>
                <w:b/>
              </w:rPr>
              <w:t>.</w:t>
            </w:r>
          </w:p>
        </w:tc>
      </w:tr>
      <w:tr w:rsidR="008061D6" w:rsidRPr="008061D6" w:rsidTr="006802AB">
        <w:trPr>
          <w:trHeight w:val="282"/>
        </w:trPr>
        <w:tc>
          <w:tcPr>
            <w:tcW w:w="3095" w:type="dxa"/>
            <w:tcBorders>
              <w:top w:val="single" w:sz="4" w:space="0" w:color="000000"/>
              <w:left w:val="single" w:sz="4" w:space="0" w:color="000000"/>
              <w:bottom w:val="single" w:sz="4" w:space="0" w:color="000000"/>
            </w:tcBorders>
            <w:shd w:val="clear" w:color="auto" w:fill="auto"/>
          </w:tcPr>
          <w:p w:rsidR="008061D6" w:rsidRPr="00C12CA1" w:rsidRDefault="008061D6" w:rsidP="001E3634">
            <w:pPr>
              <w:spacing w:line="100" w:lineRule="atLeast"/>
              <w:rPr>
                <w:rFonts w:ascii="Times New Roman" w:hAnsi="Times New Roman" w:cs="Times New Roman"/>
              </w:rPr>
            </w:pPr>
            <w:r w:rsidRPr="00C12CA1">
              <w:rPr>
                <w:rFonts w:ascii="Times New Roman" w:hAnsi="Times New Roman" w:cs="Times New Roman"/>
                <w:sz w:val="22"/>
                <w:szCs w:val="22"/>
              </w:rPr>
              <w:t>Обухват деце основним образовањем</w:t>
            </w:r>
            <w:r w:rsidR="001E3634" w:rsidRPr="00C12CA1">
              <w:rPr>
                <w:rFonts w:ascii="Times New Roman" w:hAnsi="Times New Roman" w:cs="Times New Roman"/>
                <w:sz w:val="22"/>
                <w:szCs w:val="22"/>
              </w:rPr>
              <w:t xml:space="preserve"> </w:t>
            </w:r>
            <w:r w:rsidRPr="00C12CA1">
              <w:rPr>
                <w:rFonts w:ascii="Times New Roman" w:hAnsi="Times New Roman" w:cs="Times New Roman"/>
                <w:sz w:val="22"/>
                <w:szCs w:val="22"/>
              </w:rPr>
              <w:t xml:space="preserve"> (разложено према полу М/Ж) на Чукариц</w:t>
            </w:r>
            <w:r w:rsidR="001E3634" w:rsidRPr="00C12CA1">
              <w:rPr>
                <w:rFonts w:ascii="Times New Roman" w:hAnsi="Times New Roman" w:cs="Times New Roman"/>
                <w:sz w:val="22"/>
                <w:szCs w:val="22"/>
              </w:rPr>
              <w:t>и</w:t>
            </w:r>
          </w:p>
        </w:tc>
        <w:tc>
          <w:tcPr>
            <w:tcW w:w="1276" w:type="dxa"/>
            <w:tcBorders>
              <w:top w:val="single" w:sz="4" w:space="0" w:color="000000"/>
              <w:left w:val="single" w:sz="4" w:space="0" w:color="000000"/>
              <w:bottom w:val="single" w:sz="4" w:space="0" w:color="000000"/>
            </w:tcBorders>
            <w:shd w:val="clear" w:color="auto" w:fill="auto"/>
            <w:vAlign w:val="center"/>
          </w:tcPr>
          <w:p w:rsidR="008061D6" w:rsidRPr="00C12CA1" w:rsidRDefault="008061D6" w:rsidP="00BD7D77">
            <w:pPr>
              <w:spacing w:line="100" w:lineRule="atLeast"/>
              <w:jc w:val="center"/>
              <w:rPr>
                <w:rFonts w:ascii="Times New Roman" w:hAnsi="Times New Roman" w:cs="Times New Roman"/>
              </w:rPr>
            </w:pPr>
            <w:r w:rsidRPr="00C12CA1">
              <w:rPr>
                <w:rFonts w:ascii="Times New Roman" w:hAnsi="Times New Roman" w:cs="Times New Roman"/>
                <w:sz w:val="22"/>
                <w:szCs w:val="22"/>
              </w:rPr>
              <w:t>Број</w:t>
            </w:r>
          </w:p>
        </w:tc>
        <w:tc>
          <w:tcPr>
            <w:tcW w:w="992" w:type="dxa"/>
            <w:tcBorders>
              <w:top w:val="single" w:sz="4" w:space="0" w:color="000000"/>
              <w:left w:val="single" w:sz="4" w:space="0" w:color="000000"/>
              <w:bottom w:val="single" w:sz="4" w:space="0" w:color="000000"/>
            </w:tcBorders>
            <w:shd w:val="clear" w:color="auto" w:fill="auto"/>
            <w:vAlign w:val="center"/>
          </w:tcPr>
          <w:p w:rsidR="008061D6" w:rsidRPr="00C12CA1" w:rsidRDefault="008061D6" w:rsidP="00BD7D77">
            <w:pPr>
              <w:spacing w:line="100" w:lineRule="atLeast"/>
              <w:jc w:val="center"/>
              <w:rPr>
                <w:rFonts w:ascii="Times New Roman" w:hAnsi="Times New Roman" w:cs="Times New Roman"/>
              </w:rPr>
            </w:pPr>
            <w:r w:rsidRPr="00C12CA1">
              <w:rPr>
                <w:rFonts w:ascii="Times New Roman" w:hAnsi="Times New Roman" w:cs="Times New Roman"/>
                <w:sz w:val="22"/>
                <w:szCs w:val="22"/>
              </w:rPr>
              <w:t>2017</w:t>
            </w:r>
          </w:p>
        </w:tc>
        <w:tc>
          <w:tcPr>
            <w:tcW w:w="1276" w:type="dxa"/>
            <w:tcBorders>
              <w:top w:val="single" w:sz="4" w:space="0" w:color="000000"/>
              <w:left w:val="single" w:sz="4" w:space="0" w:color="000000"/>
              <w:bottom w:val="single" w:sz="4" w:space="0" w:color="000000"/>
            </w:tcBorders>
            <w:shd w:val="clear" w:color="auto" w:fill="auto"/>
            <w:vAlign w:val="center"/>
          </w:tcPr>
          <w:p w:rsidR="008061D6" w:rsidRPr="00C12CA1" w:rsidRDefault="008061D6" w:rsidP="00BD7D77">
            <w:pPr>
              <w:spacing w:line="100" w:lineRule="atLeast"/>
              <w:jc w:val="right"/>
              <w:rPr>
                <w:rFonts w:ascii="Times New Roman" w:hAnsi="Times New Roman" w:cs="Times New Roman"/>
              </w:rPr>
            </w:pPr>
            <w:r w:rsidRPr="00C12CA1">
              <w:rPr>
                <w:rFonts w:ascii="Times New Roman" w:hAnsi="Times New Roman" w:cs="Times New Roman"/>
                <w:sz w:val="22"/>
                <w:szCs w:val="22"/>
              </w:rPr>
              <w:t>7400/7100</w:t>
            </w:r>
          </w:p>
        </w:tc>
        <w:tc>
          <w:tcPr>
            <w:tcW w:w="1559" w:type="dxa"/>
            <w:tcBorders>
              <w:top w:val="single" w:sz="4" w:space="0" w:color="000000"/>
              <w:left w:val="single" w:sz="4" w:space="0" w:color="000000"/>
              <w:bottom w:val="single" w:sz="4" w:space="0" w:color="000000"/>
            </w:tcBorders>
            <w:shd w:val="clear" w:color="auto" w:fill="auto"/>
            <w:vAlign w:val="center"/>
          </w:tcPr>
          <w:p w:rsidR="008061D6" w:rsidRPr="00C12CA1" w:rsidRDefault="008061D6" w:rsidP="00BD7D77">
            <w:pPr>
              <w:spacing w:line="100" w:lineRule="atLeast"/>
              <w:jc w:val="right"/>
              <w:rPr>
                <w:rFonts w:ascii="Times New Roman" w:hAnsi="Times New Roman" w:cs="Times New Roman"/>
              </w:rPr>
            </w:pPr>
            <w:r w:rsidRPr="00C12CA1">
              <w:rPr>
                <w:rFonts w:ascii="Times New Roman" w:hAnsi="Times New Roman" w:cs="Times New Roman"/>
                <w:sz w:val="22"/>
                <w:szCs w:val="22"/>
              </w:rPr>
              <w:t>7450/7150</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1D6" w:rsidRPr="00C12CA1" w:rsidRDefault="008061D6" w:rsidP="00BD7D77">
            <w:pPr>
              <w:spacing w:line="100" w:lineRule="atLeast"/>
              <w:jc w:val="right"/>
              <w:rPr>
                <w:rFonts w:ascii="Times New Roman" w:hAnsi="Times New Roman" w:cs="Times New Roman"/>
              </w:rPr>
            </w:pPr>
            <w:r w:rsidRPr="00C12CA1">
              <w:rPr>
                <w:rFonts w:ascii="Times New Roman" w:hAnsi="Times New Roman" w:cs="Times New Roman"/>
                <w:sz w:val="22"/>
                <w:szCs w:val="22"/>
              </w:rPr>
              <w:t>7447/7061</w:t>
            </w:r>
          </w:p>
        </w:tc>
      </w:tr>
    </w:tbl>
    <w:p w:rsidR="008061D6" w:rsidRDefault="008061D6" w:rsidP="00651B4B">
      <w:pPr>
        <w:rPr>
          <w:rFonts w:ascii="Times New Roman" w:hAnsi="Times New Roman" w:cs="Times New Roman"/>
          <w:b/>
          <w:u w:val="single"/>
        </w:rPr>
      </w:pPr>
    </w:p>
    <w:p w:rsidR="00842930" w:rsidRPr="001E3634" w:rsidRDefault="00842930" w:rsidP="00651B4B">
      <w:pPr>
        <w:rPr>
          <w:rFonts w:ascii="Times New Roman" w:hAnsi="Times New Roman" w:cs="Times New Roman"/>
          <w:b/>
          <w:u w:val="single"/>
        </w:rPr>
      </w:pPr>
    </w:p>
    <w:p w:rsidR="00651B4B" w:rsidRDefault="00651B4B" w:rsidP="00651B4B">
      <w:pPr>
        <w:rPr>
          <w:rFonts w:ascii="Times New Roman" w:hAnsi="Times New Roman" w:cs="Times New Roman"/>
          <w:b/>
          <w:u w:val="single"/>
        </w:rPr>
      </w:pPr>
      <w:r>
        <w:rPr>
          <w:rFonts w:ascii="Times New Roman" w:hAnsi="Times New Roman" w:cs="Times New Roman"/>
          <w:b/>
          <w:u w:val="single"/>
        </w:rPr>
        <w:t>Пројекат 1001: Исхрана и смештај ученика</w:t>
      </w:r>
    </w:p>
    <w:p w:rsidR="00651B4B" w:rsidRDefault="00651B4B" w:rsidP="00651B4B">
      <w:pPr>
        <w:rPr>
          <w:rFonts w:ascii="Times New Roman" w:hAnsi="Times New Roman" w:cs="Times New Roman"/>
          <w:b/>
          <w:u w:val="single"/>
        </w:rPr>
      </w:pPr>
    </w:p>
    <w:p w:rsidR="00651B4B" w:rsidRDefault="00651B4B" w:rsidP="00842930">
      <w:pPr>
        <w:jc w:val="both"/>
        <w:rPr>
          <w:rFonts w:ascii="Times New Roman" w:hAnsi="Times New Roman" w:cs="Times New Roman"/>
          <w:b/>
        </w:rPr>
      </w:pPr>
      <w:r>
        <w:rPr>
          <w:rFonts w:ascii="Times New Roman" w:hAnsi="Times New Roman" w:cs="Times New Roman"/>
          <w:b/>
        </w:rPr>
        <w:t>Одговорно лице: Милорад Цајковић, начелник одељења за друштвене делатности и привреду</w:t>
      </w:r>
    </w:p>
    <w:p w:rsidR="00651B4B" w:rsidRDefault="00651B4B" w:rsidP="00651B4B">
      <w:pPr>
        <w:rPr>
          <w:rFonts w:ascii="Times New Roman" w:hAnsi="Times New Roman" w:cs="Times New Roman"/>
          <w:b/>
          <w:u w:val="single"/>
        </w:rPr>
      </w:pPr>
      <w:r>
        <w:rPr>
          <w:rFonts w:ascii="Times New Roman" w:hAnsi="Times New Roman" w:cs="Times New Roman"/>
          <w:b/>
        </w:rPr>
        <w:t>Аналитичар: Соња Здравковић</w:t>
      </w:r>
    </w:p>
    <w:p w:rsidR="00651B4B" w:rsidRDefault="00651B4B" w:rsidP="00651B4B">
      <w:pPr>
        <w:rPr>
          <w:rFonts w:ascii="Times New Roman" w:hAnsi="Times New Roman" w:cs="Times New Roman"/>
          <w:b/>
          <w:u w:val="single"/>
        </w:rPr>
      </w:pPr>
    </w:p>
    <w:p w:rsidR="00651B4B" w:rsidRDefault="00651B4B" w:rsidP="00651B4B">
      <w:pPr>
        <w:rPr>
          <w:rFonts w:ascii="Times New Roman" w:hAnsi="Times New Roman" w:cs="Times New Roman"/>
        </w:rPr>
      </w:pPr>
      <w:r>
        <w:rPr>
          <w:rFonts w:ascii="Times New Roman" w:hAnsi="Times New Roman" w:cs="Times New Roman"/>
          <w:b/>
        </w:rPr>
        <w:t xml:space="preserve">Опис пројекта: </w:t>
      </w:r>
    </w:p>
    <w:p w:rsidR="00651B4B" w:rsidRDefault="00651B4B" w:rsidP="006802AB">
      <w:pPr>
        <w:jc w:val="both"/>
        <w:rPr>
          <w:rFonts w:ascii="Times New Roman" w:hAnsi="Times New Roman" w:cs="Times New Roman"/>
        </w:rPr>
      </w:pPr>
      <w:r>
        <w:rPr>
          <w:rFonts w:ascii="Times New Roman" w:hAnsi="Times New Roman" w:cs="Times New Roman"/>
        </w:rPr>
        <w:t xml:space="preserve">Пројекат се односи на послове везане за финансирање смештаја и исхране деце – ученика са сметњама у развоју а у складу са надлежностима градске општине које су утврђене чланом 77. </w:t>
      </w:r>
      <w:r w:rsidR="006802AB">
        <w:rPr>
          <w:rFonts w:ascii="Times New Roman" w:hAnsi="Times New Roman" w:cs="Times New Roman"/>
        </w:rPr>
        <w:t>с</w:t>
      </w:r>
      <w:r>
        <w:rPr>
          <w:rFonts w:ascii="Times New Roman" w:hAnsi="Times New Roman" w:cs="Times New Roman"/>
        </w:rPr>
        <w:t xml:space="preserve">тав 1. </w:t>
      </w:r>
      <w:r w:rsidR="006802AB">
        <w:rPr>
          <w:rFonts w:ascii="Times New Roman" w:hAnsi="Times New Roman" w:cs="Times New Roman"/>
        </w:rPr>
        <w:t>т</w:t>
      </w:r>
      <w:r>
        <w:rPr>
          <w:rFonts w:ascii="Times New Roman" w:hAnsi="Times New Roman" w:cs="Times New Roman"/>
        </w:rPr>
        <w:t>ачка 13. Статута града Београда.</w:t>
      </w:r>
    </w:p>
    <w:p w:rsidR="00651B4B" w:rsidRDefault="00651B4B" w:rsidP="006802AB">
      <w:pPr>
        <w:jc w:val="both"/>
        <w:rPr>
          <w:rFonts w:ascii="Times New Roman" w:hAnsi="Times New Roman" w:cs="Times New Roman"/>
        </w:rPr>
      </w:pPr>
    </w:p>
    <w:p w:rsidR="00651B4B" w:rsidRDefault="00651B4B" w:rsidP="006802AB">
      <w:pPr>
        <w:jc w:val="both"/>
        <w:rPr>
          <w:rFonts w:ascii="Times New Roman" w:hAnsi="Times New Roman" w:cs="Times New Roman"/>
        </w:rPr>
      </w:pPr>
      <w:r>
        <w:rPr>
          <w:rFonts w:ascii="Times New Roman" w:hAnsi="Times New Roman" w:cs="Times New Roman"/>
          <w:b/>
        </w:rPr>
        <w:t>Образложење спровођења програмске активности у години извештавања:</w:t>
      </w:r>
    </w:p>
    <w:p w:rsidR="00B95ADB" w:rsidRDefault="00B95ADB" w:rsidP="006802AB">
      <w:pPr>
        <w:jc w:val="both"/>
        <w:rPr>
          <w:rFonts w:ascii="Times New Roman" w:hAnsi="Times New Roman" w:cs="Times New Roman"/>
        </w:rPr>
      </w:pPr>
      <w:r>
        <w:rPr>
          <w:rFonts w:ascii="Times New Roman" w:hAnsi="Times New Roman" w:cs="Times New Roman"/>
        </w:rPr>
        <w:t xml:space="preserve">У првом полугодишту школске 2018/2019. године, обезбеђена је исхрана за свако дете – ученика са сметњама у развоју са територије ГО Чукарица за које је </w:t>
      </w:r>
      <w:r w:rsidRPr="003B541A">
        <w:rPr>
          <w:rFonts w:ascii="Times New Roman" w:hAnsi="Times New Roman" w:cs="Times New Roman"/>
        </w:rPr>
        <w:t>поднет захтев. Из буџета општине финансирана је исхрана за укупно 176 ученика и смешт</w:t>
      </w:r>
      <w:r>
        <w:rPr>
          <w:rFonts w:ascii="Times New Roman" w:hAnsi="Times New Roman" w:cs="Times New Roman"/>
        </w:rPr>
        <w:t xml:space="preserve">ај </w:t>
      </w:r>
      <w:r w:rsidRPr="003B541A">
        <w:rPr>
          <w:rFonts w:ascii="Times New Roman" w:hAnsi="Times New Roman" w:cs="Times New Roman"/>
        </w:rPr>
        <w:t>за</w:t>
      </w:r>
      <w:r>
        <w:rPr>
          <w:rFonts w:ascii="Times New Roman" w:hAnsi="Times New Roman" w:cs="Times New Roman"/>
        </w:rPr>
        <w:t xml:space="preserve"> 8 </w:t>
      </w:r>
      <w:r w:rsidRPr="003B541A">
        <w:rPr>
          <w:rFonts w:ascii="Times New Roman" w:hAnsi="Times New Roman" w:cs="Times New Roman"/>
        </w:rPr>
        <w:t>ученика</w:t>
      </w:r>
      <w:r>
        <w:rPr>
          <w:rFonts w:ascii="Times New Roman" w:hAnsi="Times New Roman" w:cs="Times New Roman"/>
        </w:rPr>
        <w:t xml:space="preserve"> у 5 основних школа.  </w:t>
      </w:r>
    </w:p>
    <w:p w:rsidR="00B95ADB" w:rsidRPr="00B95ADB" w:rsidRDefault="00B95ADB" w:rsidP="006802AB">
      <w:pPr>
        <w:jc w:val="both"/>
        <w:rPr>
          <w:rFonts w:ascii="Times New Roman" w:hAnsi="Times New Roman" w:cs="Times New Roman"/>
        </w:rPr>
      </w:pPr>
    </w:p>
    <w:p w:rsidR="00651B4B" w:rsidRDefault="00651B4B" w:rsidP="00651B4B">
      <w:pPr>
        <w:rPr>
          <w:rFonts w:ascii="Times New Roman" w:hAnsi="Times New Roman" w:cs="Times New Roman"/>
          <w:b/>
        </w:rPr>
      </w:pPr>
      <w:r>
        <w:rPr>
          <w:rFonts w:ascii="Times New Roman" w:hAnsi="Times New Roman" w:cs="Times New Roman"/>
          <w:b/>
        </w:rPr>
        <w:t>Циљ 1.: Повећање доступности и приступачности основног образовања</w:t>
      </w:r>
    </w:p>
    <w:tbl>
      <w:tblPr>
        <w:tblW w:w="9616" w:type="dxa"/>
        <w:tblInd w:w="-10" w:type="dxa"/>
        <w:tblLayout w:type="fixed"/>
        <w:tblLook w:val="0000"/>
      </w:tblPr>
      <w:tblGrid>
        <w:gridCol w:w="10"/>
        <w:gridCol w:w="3369"/>
        <w:gridCol w:w="991"/>
        <w:gridCol w:w="284"/>
        <w:gridCol w:w="425"/>
        <w:gridCol w:w="568"/>
        <w:gridCol w:w="1361"/>
        <w:gridCol w:w="1190"/>
        <w:gridCol w:w="1397"/>
        <w:gridCol w:w="21"/>
      </w:tblGrid>
      <w:tr w:rsidR="00B95ADB" w:rsidTr="009A0232">
        <w:trPr>
          <w:gridAfter w:val="1"/>
          <w:wAfter w:w="21" w:type="dxa"/>
          <w:trHeight w:val="282"/>
        </w:trPr>
        <w:tc>
          <w:tcPr>
            <w:tcW w:w="3379" w:type="dxa"/>
            <w:gridSpan w:val="2"/>
            <w:tcBorders>
              <w:top w:val="single" w:sz="4" w:space="0" w:color="000000"/>
              <w:left w:val="single" w:sz="4" w:space="0" w:color="000000"/>
              <w:bottom w:val="single" w:sz="4" w:space="0" w:color="000000"/>
            </w:tcBorders>
            <w:shd w:val="clear" w:color="auto" w:fill="auto"/>
            <w:vAlign w:val="center"/>
          </w:tcPr>
          <w:p w:rsidR="00B95ADB" w:rsidRPr="001E3634" w:rsidRDefault="00B95ADB" w:rsidP="00BD7D77">
            <w:pPr>
              <w:spacing w:line="100" w:lineRule="atLeast"/>
              <w:jc w:val="center"/>
              <w:rPr>
                <w:rFonts w:ascii="Times New Roman" w:hAnsi="Times New Roman" w:cs="Times New Roman"/>
                <w:b/>
              </w:rPr>
            </w:pPr>
            <w:r w:rsidRPr="001E3634">
              <w:rPr>
                <w:rFonts w:ascii="Times New Roman" w:hAnsi="Times New Roman" w:cs="Times New Roman"/>
                <w:b/>
              </w:rPr>
              <w:t>Показатељи учинка</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B95ADB" w:rsidRPr="001E3634" w:rsidRDefault="00B95ADB" w:rsidP="00BD7D77">
            <w:pPr>
              <w:spacing w:line="100" w:lineRule="atLeast"/>
              <w:jc w:val="center"/>
              <w:rPr>
                <w:rFonts w:ascii="Times New Roman" w:hAnsi="Times New Roman" w:cs="Times New Roman"/>
                <w:b/>
              </w:rPr>
            </w:pPr>
            <w:r w:rsidRPr="001E3634">
              <w:rPr>
                <w:rFonts w:ascii="Times New Roman" w:hAnsi="Times New Roman" w:cs="Times New Roman"/>
                <w:b/>
              </w:rPr>
              <w:t>Јединица мере</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B95ADB" w:rsidRPr="001E3634" w:rsidRDefault="00B95ADB" w:rsidP="00BD7D77">
            <w:pPr>
              <w:spacing w:line="100" w:lineRule="atLeast"/>
              <w:jc w:val="center"/>
              <w:rPr>
                <w:rFonts w:ascii="Times New Roman" w:hAnsi="Times New Roman" w:cs="Times New Roman"/>
                <w:b/>
              </w:rPr>
            </w:pPr>
            <w:r w:rsidRPr="001E3634">
              <w:rPr>
                <w:rFonts w:ascii="Times New Roman" w:hAnsi="Times New Roman" w:cs="Times New Roman"/>
                <w:b/>
              </w:rPr>
              <w:t>Базна година</w:t>
            </w:r>
          </w:p>
        </w:tc>
        <w:tc>
          <w:tcPr>
            <w:tcW w:w="1361" w:type="dxa"/>
            <w:tcBorders>
              <w:top w:val="single" w:sz="4" w:space="0" w:color="000000"/>
              <w:left w:val="single" w:sz="4" w:space="0" w:color="000000"/>
              <w:bottom w:val="single" w:sz="4" w:space="0" w:color="000000"/>
            </w:tcBorders>
            <w:shd w:val="clear" w:color="auto" w:fill="auto"/>
            <w:vAlign w:val="center"/>
          </w:tcPr>
          <w:p w:rsidR="00B95ADB" w:rsidRPr="001E3634" w:rsidRDefault="00B95ADB" w:rsidP="00BD7D77">
            <w:pPr>
              <w:spacing w:line="100" w:lineRule="atLeast"/>
              <w:jc w:val="center"/>
              <w:rPr>
                <w:rFonts w:ascii="Times New Roman" w:hAnsi="Times New Roman" w:cs="Times New Roman"/>
                <w:b/>
              </w:rPr>
            </w:pPr>
            <w:r w:rsidRPr="001E3634">
              <w:rPr>
                <w:rFonts w:ascii="Times New Roman" w:hAnsi="Times New Roman" w:cs="Times New Roman"/>
                <w:b/>
              </w:rPr>
              <w:t>Базна вредност</w:t>
            </w:r>
          </w:p>
        </w:tc>
        <w:tc>
          <w:tcPr>
            <w:tcW w:w="1190" w:type="dxa"/>
            <w:tcBorders>
              <w:top w:val="single" w:sz="4" w:space="0" w:color="000000"/>
              <w:left w:val="single" w:sz="4" w:space="0" w:color="000000"/>
              <w:bottom w:val="single" w:sz="4" w:space="0" w:color="000000"/>
            </w:tcBorders>
            <w:shd w:val="clear" w:color="auto" w:fill="auto"/>
            <w:vAlign w:val="center"/>
          </w:tcPr>
          <w:p w:rsidR="00B95ADB" w:rsidRPr="001E3634" w:rsidRDefault="00B95ADB" w:rsidP="00BD7D77">
            <w:pPr>
              <w:spacing w:line="100" w:lineRule="atLeast"/>
              <w:jc w:val="center"/>
              <w:rPr>
                <w:rFonts w:ascii="Times New Roman" w:hAnsi="Times New Roman" w:cs="Times New Roman"/>
                <w:b/>
              </w:rPr>
            </w:pPr>
            <w:r w:rsidRPr="001E3634">
              <w:rPr>
                <w:rFonts w:ascii="Times New Roman" w:hAnsi="Times New Roman" w:cs="Times New Roman"/>
                <w:b/>
              </w:rPr>
              <w:t>Циљна вредност у 2018.</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ADB" w:rsidRPr="001E3634" w:rsidRDefault="00B95ADB" w:rsidP="00BD7D77">
            <w:pPr>
              <w:spacing w:line="100" w:lineRule="atLeast"/>
              <w:jc w:val="center"/>
              <w:rPr>
                <w:rFonts w:ascii="Times New Roman" w:hAnsi="Times New Roman" w:cs="Times New Roman"/>
                <w:b/>
              </w:rPr>
            </w:pPr>
            <w:r w:rsidRPr="001E3634">
              <w:rPr>
                <w:rFonts w:ascii="Times New Roman" w:hAnsi="Times New Roman" w:cs="Times New Roman"/>
                <w:b/>
              </w:rPr>
              <w:t>Остварена вредност у  2018.</w:t>
            </w:r>
          </w:p>
        </w:tc>
      </w:tr>
      <w:tr w:rsidR="00645BC8" w:rsidTr="009A0232">
        <w:trPr>
          <w:gridAfter w:val="1"/>
          <w:wAfter w:w="21" w:type="dxa"/>
          <w:trHeight w:val="282"/>
        </w:trPr>
        <w:tc>
          <w:tcPr>
            <w:tcW w:w="3379" w:type="dxa"/>
            <w:gridSpan w:val="2"/>
            <w:tcBorders>
              <w:top w:val="single" w:sz="4" w:space="0" w:color="000000"/>
              <w:left w:val="single" w:sz="4" w:space="0" w:color="000000"/>
              <w:bottom w:val="single" w:sz="4" w:space="0" w:color="000000"/>
            </w:tcBorders>
            <w:shd w:val="clear" w:color="auto" w:fill="auto"/>
          </w:tcPr>
          <w:p w:rsidR="00645BC8" w:rsidRPr="00C12CA1" w:rsidRDefault="00645BC8" w:rsidP="00D76F47">
            <w:pPr>
              <w:spacing w:line="100" w:lineRule="atLeast"/>
              <w:rPr>
                <w:rFonts w:ascii="Times New Roman" w:hAnsi="Times New Roman" w:cs="Times New Roman"/>
              </w:rPr>
            </w:pPr>
            <w:r w:rsidRPr="00C12CA1">
              <w:rPr>
                <w:rFonts w:ascii="Times New Roman" w:hAnsi="Times New Roman" w:cs="Times New Roman"/>
                <w:sz w:val="22"/>
                <w:szCs w:val="22"/>
              </w:rPr>
              <w:t>Проценат деце са сметњама у развоју са пребивалиштем са Чукарице којима је обезбеђена бесплатна исхрана, односно исхрана и смештај у о</w:t>
            </w:r>
            <w:r w:rsidR="00D76F47">
              <w:rPr>
                <w:rFonts w:ascii="Times New Roman" w:hAnsi="Times New Roman" w:cs="Times New Roman"/>
                <w:sz w:val="22"/>
                <w:szCs w:val="22"/>
              </w:rPr>
              <w:t>д</w:t>
            </w:r>
            <w:r w:rsidRPr="00C12CA1">
              <w:rPr>
                <w:rFonts w:ascii="Times New Roman" w:hAnsi="Times New Roman" w:cs="Times New Roman"/>
                <w:sz w:val="22"/>
                <w:szCs w:val="22"/>
              </w:rPr>
              <w:t>носу на захтеве школа</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645BC8" w:rsidRPr="00645BC8" w:rsidRDefault="00645BC8" w:rsidP="00BD7D77">
            <w:pPr>
              <w:spacing w:line="100" w:lineRule="atLeast"/>
              <w:jc w:val="center"/>
              <w:rPr>
                <w:rFonts w:ascii="Times New Roman" w:hAnsi="Times New Roman" w:cs="Times New Roman"/>
              </w:rPr>
            </w:pPr>
            <w:r w:rsidRPr="00645BC8">
              <w:rPr>
                <w:rFonts w:ascii="Times New Roman" w:hAnsi="Times New Roman" w:cs="Times New Roman"/>
              </w:rPr>
              <w:t xml:space="preserve">Проценат </w:t>
            </w:r>
          </w:p>
        </w:tc>
        <w:tc>
          <w:tcPr>
            <w:tcW w:w="993" w:type="dxa"/>
            <w:gridSpan w:val="2"/>
            <w:tcBorders>
              <w:top w:val="single" w:sz="4" w:space="0" w:color="000000"/>
              <w:left w:val="single" w:sz="4" w:space="0" w:color="000000"/>
              <w:bottom w:val="single" w:sz="4" w:space="0" w:color="000000"/>
            </w:tcBorders>
            <w:shd w:val="clear" w:color="auto" w:fill="auto"/>
            <w:vAlign w:val="center"/>
          </w:tcPr>
          <w:p w:rsidR="00645BC8" w:rsidRPr="00645BC8" w:rsidRDefault="00645BC8" w:rsidP="00BD7D77">
            <w:pPr>
              <w:spacing w:line="100" w:lineRule="atLeast"/>
              <w:jc w:val="center"/>
              <w:rPr>
                <w:rFonts w:ascii="Times New Roman" w:hAnsi="Times New Roman" w:cs="Times New Roman"/>
              </w:rPr>
            </w:pPr>
            <w:r w:rsidRPr="00645BC8">
              <w:rPr>
                <w:rFonts w:ascii="Times New Roman" w:hAnsi="Times New Roman" w:cs="Times New Roman"/>
              </w:rPr>
              <w:t>2017</w:t>
            </w:r>
          </w:p>
        </w:tc>
        <w:tc>
          <w:tcPr>
            <w:tcW w:w="1361" w:type="dxa"/>
            <w:tcBorders>
              <w:top w:val="single" w:sz="4" w:space="0" w:color="000000"/>
              <w:left w:val="single" w:sz="4" w:space="0" w:color="000000"/>
              <w:bottom w:val="single" w:sz="4" w:space="0" w:color="000000"/>
            </w:tcBorders>
            <w:shd w:val="clear" w:color="auto" w:fill="auto"/>
            <w:vAlign w:val="center"/>
          </w:tcPr>
          <w:p w:rsidR="00645BC8" w:rsidRPr="00645BC8" w:rsidRDefault="00645BC8" w:rsidP="00BD7D77">
            <w:pPr>
              <w:spacing w:line="100" w:lineRule="atLeast"/>
              <w:jc w:val="right"/>
              <w:rPr>
                <w:rFonts w:ascii="Times New Roman" w:hAnsi="Times New Roman" w:cs="Times New Roman"/>
              </w:rPr>
            </w:pPr>
            <w:r w:rsidRPr="00645BC8">
              <w:rPr>
                <w:rFonts w:ascii="Times New Roman" w:hAnsi="Times New Roman" w:cs="Times New Roman"/>
              </w:rPr>
              <w:t>100,00</w:t>
            </w:r>
          </w:p>
        </w:tc>
        <w:tc>
          <w:tcPr>
            <w:tcW w:w="1190" w:type="dxa"/>
            <w:tcBorders>
              <w:top w:val="single" w:sz="4" w:space="0" w:color="000000"/>
              <w:left w:val="single" w:sz="4" w:space="0" w:color="000000"/>
              <w:bottom w:val="single" w:sz="4" w:space="0" w:color="000000"/>
            </w:tcBorders>
            <w:shd w:val="clear" w:color="auto" w:fill="auto"/>
            <w:vAlign w:val="center"/>
          </w:tcPr>
          <w:p w:rsidR="00645BC8" w:rsidRPr="00645BC8" w:rsidRDefault="00645BC8" w:rsidP="00BD7D77">
            <w:pPr>
              <w:spacing w:line="100" w:lineRule="atLeast"/>
              <w:jc w:val="right"/>
              <w:rPr>
                <w:rFonts w:ascii="Times New Roman" w:hAnsi="Times New Roman" w:cs="Times New Roman"/>
              </w:rPr>
            </w:pPr>
            <w:r w:rsidRPr="00645BC8">
              <w:rPr>
                <w:rFonts w:ascii="Times New Roman" w:hAnsi="Times New Roman" w:cs="Times New Roman"/>
              </w:rPr>
              <w:t>100,00</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BC8" w:rsidRPr="00645BC8" w:rsidRDefault="00645BC8" w:rsidP="00BD7D77">
            <w:pPr>
              <w:spacing w:line="100" w:lineRule="atLeast"/>
              <w:jc w:val="right"/>
              <w:rPr>
                <w:rFonts w:ascii="Times New Roman" w:hAnsi="Times New Roman" w:cs="Times New Roman"/>
                <w:b/>
              </w:rPr>
            </w:pPr>
            <w:r w:rsidRPr="00645BC8">
              <w:rPr>
                <w:rFonts w:ascii="Times New Roman" w:hAnsi="Times New Roman" w:cs="Times New Roman"/>
              </w:rPr>
              <w:t>100,00</w:t>
            </w:r>
          </w:p>
        </w:tc>
      </w:tr>
      <w:tr w:rsidR="009A0232" w:rsidTr="001E0BFA">
        <w:trPr>
          <w:gridBefore w:val="1"/>
          <w:wBefore w:w="10" w:type="dxa"/>
          <w:trHeight w:val="351"/>
        </w:trPr>
        <w:tc>
          <w:tcPr>
            <w:tcW w:w="9606" w:type="dxa"/>
            <w:gridSpan w:val="9"/>
            <w:shd w:val="clear" w:color="auto" w:fill="auto"/>
          </w:tcPr>
          <w:p w:rsidR="001E3634" w:rsidRDefault="001E3634" w:rsidP="009A0232">
            <w:pPr>
              <w:ind w:firstLine="720"/>
              <w:jc w:val="both"/>
              <w:rPr>
                <w:rFonts w:ascii="Times New Roman" w:hAnsi="Times New Roman" w:cs="Times New Roman"/>
                <w:b/>
              </w:rPr>
            </w:pPr>
          </w:p>
          <w:p w:rsidR="00232AB4" w:rsidRPr="00DE4916" w:rsidRDefault="00232AB4" w:rsidP="00232AB4">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232AB4" w:rsidRDefault="00232AB4" w:rsidP="00232AB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Финансијски подаци Одељења за финансије и буџет, извештаји аналитичара и одговорног лица.</w:t>
            </w:r>
          </w:p>
          <w:p w:rsidR="009A0232" w:rsidRDefault="009A0232" w:rsidP="001E3634">
            <w:pPr>
              <w:ind w:firstLine="720"/>
              <w:jc w:val="both"/>
              <w:rPr>
                <w:rFonts w:ascii="Times New Roman" w:hAnsi="Times New Roman" w:cs="Times New Roman"/>
                <w:b/>
              </w:rPr>
            </w:pPr>
          </w:p>
        </w:tc>
      </w:tr>
      <w:tr w:rsidR="00645BC8" w:rsidTr="001E0BFA">
        <w:trPr>
          <w:gridBefore w:val="1"/>
          <w:wBefore w:w="10" w:type="dxa"/>
          <w:trHeight w:val="351"/>
        </w:trPr>
        <w:tc>
          <w:tcPr>
            <w:tcW w:w="9606" w:type="dxa"/>
            <w:gridSpan w:val="9"/>
            <w:shd w:val="clear" w:color="auto" w:fill="auto"/>
          </w:tcPr>
          <w:p w:rsidR="00645BC8" w:rsidRPr="00E17F83" w:rsidRDefault="00645BC8" w:rsidP="009A0232">
            <w:pPr>
              <w:ind w:firstLine="720"/>
              <w:jc w:val="both"/>
              <w:rPr>
                <w:rFonts w:ascii="Times New Roman" w:hAnsi="Times New Roman" w:cs="Times New Roman"/>
                <w:b/>
              </w:rPr>
            </w:pPr>
          </w:p>
        </w:tc>
      </w:tr>
      <w:tr w:rsidR="00645BC8" w:rsidTr="001E0BFA">
        <w:trPr>
          <w:gridBefore w:val="1"/>
          <w:wBefore w:w="10" w:type="dxa"/>
          <w:trHeight w:val="351"/>
        </w:trPr>
        <w:tc>
          <w:tcPr>
            <w:tcW w:w="9606" w:type="dxa"/>
            <w:gridSpan w:val="9"/>
            <w:shd w:val="clear" w:color="auto" w:fill="auto"/>
          </w:tcPr>
          <w:p w:rsidR="00645BC8" w:rsidRPr="00645BC8" w:rsidRDefault="00645BC8" w:rsidP="009A0232">
            <w:pPr>
              <w:ind w:firstLine="720"/>
              <w:jc w:val="both"/>
              <w:rPr>
                <w:rFonts w:ascii="Times New Roman" w:hAnsi="Times New Roman" w:cs="Times New Roman"/>
                <w:b/>
              </w:rPr>
            </w:pPr>
          </w:p>
        </w:tc>
      </w:tr>
      <w:tr w:rsidR="00651B4B" w:rsidTr="009A0232">
        <w:trPr>
          <w:gridBefore w:val="1"/>
          <w:wBefore w:w="10" w:type="dxa"/>
          <w:trHeight w:val="282"/>
        </w:trPr>
        <w:tc>
          <w:tcPr>
            <w:tcW w:w="4360" w:type="dxa"/>
            <w:gridSpan w:val="2"/>
            <w:shd w:val="clear" w:color="auto" w:fill="auto"/>
          </w:tcPr>
          <w:p w:rsidR="00651B4B" w:rsidRDefault="00651B4B" w:rsidP="00651B4B">
            <w:pPr>
              <w:jc w:val="center"/>
              <w:rPr>
                <w:rFonts w:ascii="Times New Roman" w:hAnsi="Times New Roman" w:cs="Times New Roman"/>
                <w:b/>
              </w:rPr>
            </w:pPr>
          </w:p>
        </w:tc>
        <w:tc>
          <w:tcPr>
            <w:tcW w:w="709" w:type="dxa"/>
            <w:gridSpan w:val="2"/>
            <w:shd w:val="clear" w:color="auto" w:fill="auto"/>
          </w:tcPr>
          <w:p w:rsidR="00651B4B" w:rsidRDefault="00651B4B" w:rsidP="00651B4B">
            <w:pPr>
              <w:snapToGrid w:val="0"/>
              <w:jc w:val="center"/>
              <w:rPr>
                <w:rFonts w:ascii="Times New Roman" w:hAnsi="Times New Roman" w:cs="Times New Roman"/>
                <w:b/>
              </w:rPr>
            </w:pPr>
          </w:p>
        </w:tc>
        <w:tc>
          <w:tcPr>
            <w:tcW w:w="4537" w:type="dxa"/>
            <w:gridSpan w:val="5"/>
            <w:shd w:val="clear" w:color="auto" w:fill="auto"/>
          </w:tcPr>
          <w:p w:rsidR="00651B4B" w:rsidRDefault="00651B4B" w:rsidP="00651B4B">
            <w:pPr>
              <w:jc w:val="center"/>
              <w:rPr>
                <w:rFonts w:ascii="Times New Roman" w:hAnsi="Times New Roman" w:cs="Times New Roman"/>
                <w:b/>
              </w:rPr>
            </w:pPr>
          </w:p>
        </w:tc>
      </w:tr>
    </w:tbl>
    <w:p w:rsidR="00651B4B" w:rsidRDefault="00651B4B" w:rsidP="00651B4B">
      <w:pPr>
        <w:rPr>
          <w:rFonts w:ascii="Times New Roman" w:hAnsi="Times New Roman" w:cs="Times New Roman"/>
          <w:b/>
          <w:u w:val="single"/>
        </w:rPr>
      </w:pPr>
      <w:r>
        <w:rPr>
          <w:rFonts w:ascii="Times New Roman" w:hAnsi="Times New Roman" w:cs="Times New Roman"/>
          <w:b/>
          <w:u w:val="single"/>
        </w:rPr>
        <w:t>Пројекат 1002: Текуће одржавање школа</w:t>
      </w:r>
    </w:p>
    <w:p w:rsidR="00651B4B" w:rsidRDefault="00651B4B" w:rsidP="00651B4B">
      <w:pPr>
        <w:rPr>
          <w:rFonts w:ascii="Times New Roman" w:hAnsi="Times New Roman" w:cs="Times New Roman"/>
          <w:b/>
          <w:u w:val="single"/>
        </w:rPr>
      </w:pPr>
    </w:p>
    <w:p w:rsidR="00651B4B" w:rsidRDefault="00651B4B" w:rsidP="00651B4B">
      <w:pPr>
        <w:rPr>
          <w:rFonts w:ascii="Times New Roman" w:hAnsi="Times New Roman" w:cs="Times New Roman"/>
          <w:b/>
        </w:rPr>
      </w:pPr>
      <w:r>
        <w:rPr>
          <w:rFonts w:ascii="Times New Roman" w:hAnsi="Times New Roman" w:cs="Times New Roman"/>
          <w:b/>
        </w:rPr>
        <w:t>Одговорно лице: Милорад Цајковић, начелник одељења за друштвене делатности и привреду</w:t>
      </w:r>
    </w:p>
    <w:p w:rsidR="00651B4B" w:rsidRDefault="00651B4B" w:rsidP="00651B4B">
      <w:pPr>
        <w:rPr>
          <w:rFonts w:ascii="Times New Roman" w:hAnsi="Times New Roman" w:cs="Times New Roman"/>
          <w:b/>
          <w:u w:val="single"/>
        </w:rPr>
      </w:pPr>
      <w:r>
        <w:rPr>
          <w:rFonts w:ascii="Times New Roman" w:hAnsi="Times New Roman" w:cs="Times New Roman"/>
          <w:b/>
        </w:rPr>
        <w:t>Аналитичар: Соња Здравковић</w:t>
      </w:r>
    </w:p>
    <w:p w:rsidR="00651B4B" w:rsidRDefault="00651B4B" w:rsidP="00651B4B">
      <w:pPr>
        <w:rPr>
          <w:rFonts w:ascii="Times New Roman" w:hAnsi="Times New Roman" w:cs="Times New Roman"/>
          <w:b/>
          <w:u w:val="single"/>
        </w:rPr>
      </w:pPr>
    </w:p>
    <w:p w:rsidR="00651B4B" w:rsidRDefault="00651B4B" w:rsidP="00651B4B">
      <w:pPr>
        <w:rPr>
          <w:rFonts w:ascii="Times New Roman" w:hAnsi="Times New Roman" w:cs="Times New Roman"/>
        </w:rPr>
      </w:pPr>
      <w:r>
        <w:rPr>
          <w:rFonts w:ascii="Times New Roman" w:hAnsi="Times New Roman" w:cs="Times New Roman"/>
          <w:b/>
        </w:rPr>
        <w:t xml:space="preserve">Опис пројекта: </w:t>
      </w:r>
    </w:p>
    <w:p w:rsidR="00651B4B" w:rsidRDefault="00651B4B" w:rsidP="00651B4B">
      <w:pPr>
        <w:jc w:val="both"/>
        <w:rPr>
          <w:rFonts w:ascii="Times New Roman" w:hAnsi="Times New Roman" w:cs="Times New Roman"/>
          <w:b/>
        </w:rPr>
      </w:pPr>
      <w:r>
        <w:rPr>
          <w:rFonts w:ascii="Times New Roman" w:hAnsi="Times New Roman" w:cs="Times New Roman"/>
        </w:rPr>
        <w:t xml:space="preserve">Пројекат се односи на послове везане за обезбеђивања услова за нормално функционисање и рад основних школа на подручју општине Чукарица, а у складу са надлежностима градске општине </w:t>
      </w:r>
      <w:r w:rsidR="009A0232">
        <w:rPr>
          <w:rFonts w:ascii="Times New Roman" w:hAnsi="Times New Roman" w:cs="Times New Roman"/>
        </w:rPr>
        <w:t>кроз</w:t>
      </w:r>
      <w:r>
        <w:rPr>
          <w:rFonts w:ascii="Times New Roman" w:hAnsi="Times New Roman" w:cs="Times New Roman"/>
        </w:rPr>
        <w:t xml:space="preserve"> текуће одржавање објеката  основних школа на подручју општине.</w:t>
      </w:r>
    </w:p>
    <w:p w:rsidR="00651B4B" w:rsidRDefault="00651B4B" w:rsidP="00651B4B">
      <w:pPr>
        <w:rPr>
          <w:rFonts w:ascii="Times New Roman" w:hAnsi="Times New Roman" w:cs="Times New Roman"/>
          <w:b/>
        </w:rPr>
      </w:pPr>
    </w:p>
    <w:p w:rsidR="00651B4B" w:rsidRDefault="00651B4B" w:rsidP="00651B4B">
      <w:pPr>
        <w:rPr>
          <w:rFonts w:ascii="Times New Roman" w:hAnsi="Times New Roman" w:cs="Times New Roman"/>
        </w:rPr>
      </w:pPr>
      <w:r>
        <w:rPr>
          <w:rFonts w:ascii="Times New Roman" w:hAnsi="Times New Roman" w:cs="Times New Roman"/>
          <w:b/>
        </w:rPr>
        <w:t>Образложење спровођења програмске активности у години извештавања:</w:t>
      </w:r>
    </w:p>
    <w:p w:rsidR="00645BC8" w:rsidRDefault="00645BC8" w:rsidP="00645BC8">
      <w:pPr>
        <w:jc w:val="both"/>
        <w:rPr>
          <w:rFonts w:ascii="Times New Roman" w:hAnsi="Times New Roman" w:cs="Times New Roman"/>
        </w:rPr>
      </w:pPr>
      <w:r>
        <w:rPr>
          <w:rFonts w:ascii="Times New Roman" w:hAnsi="Times New Roman" w:cs="Times New Roman"/>
        </w:rPr>
        <w:t xml:space="preserve">У току  2018. године изведени су радови на одржавању на 18 објеката основних школа. Радови су финансирани из средстава буџета </w:t>
      </w:r>
      <w:r w:rsidR="00FC3EB0">
        <w:rPr>
          <w:rFonts w:ascii="Times New Roman" w:hAnsi="Times New Roman" w:cs="Times New Roman"/>
        </w:rPr>
        <w:t xml:space="preserve"> ГО Чукарица, </w:t>
      </w:r>
      <w:r>
        <w:rPr>
          <w:rFonts w:ascii="Times New Roman" w:hAnsi="Times New Roman" w:cs="Times New Roman"/>
        </w:rPr>
        <w:t xml:space="preserve">преносом на рачуне школа по захтевима школа и припадајућој документацији (процедуре набавки, уговори, ситуације и записници о извршеним радовима) и највећим делом су се односили на хитне интервенције и мањи обим радова и поправки. Највећи део радова </w:t>
      </w:r>
      <w:r w:rsidR="008133C7">
        <w:rPr>
          <w:rFonts w:ascii="Times New Roman" w:hAnsi="Times New Roman" w:cs="Times New Roman"/>
        </w:rPr>
        <w:t>обављен</w:t>
      </w:r>
      <w:r>
        <w:rPr>
          <w:rFonts w:ascii="Times New Roman" w:hAnsi="Times New Roman" w:cs="Times New Roman"/>
        </w:rPr>
        <w:t xml:space="preserve"> је за</w:t>
      </w:r>
      <w:r w:rsidR="008133C7">
        <w:rPr>
          <w:rFonts w:ascii="Times New Roman" w:hAnsi="Times New Roman" w:cs="Times New Roman"/>
        </w:rPr>
        <w:t xml:space="preserve"> време</w:t>
      </w:r>
      <w:r>
        <w:rPr>
          <w:rFonts w:ascii="Times New Roman" w:hAnsi="Times New Roman" w:cs="Times New Roman"/>
        </w:rPr>
        <w:t xml:space="preserve"> летњ</w:t>
      </w:r>
      <w:r w:rsidR="008133C7">
        <w:rPr>
          <w:rFonts w:ascii="Times New Roman" w:hAnsi="Times New Roman" w:cs="Times New Roman"/>
        </w:rPr>
        <w:t>ег</w:t>
      </w:r>
      <w:r>
        <w:rPr>
          <w:rFonts w:ascii="Times New Roman" w:hAnsi="Times New Roman" w:cs="Times New Roman"/>
        </w:rPr>
        <w:t xml:space="preserve"> распуст</w:t>
      </w:r>
      <w:r w:rsidR="008133C7">
        <w:rPr>
          <w:rFonts w:ascii="Times New Roman" w:hAnsi="Times New Roman" w:cs="Times New Roman"/>
        </w:rPr>
        <w:t>а</w:t>
      </w:r>
      <w:r>
        <w:rPr>
          <w:rFonts w:ascii="Times New Roman" w:hAnsi="Times New Roman" w:cs="Times New Roman"/>
        </w:rPr>
        <w:t>.</w:t>
      </w:r>
    </w:p>
    <w:p w:rsidR="00B95ADB" w:rsidRDefault="00B95ADB" w:rsidP="00651B4B">
      <w:pPr>
        <w:rPr>
          <w:rFonts w:ascii="Times New Roman" w:hAnsi="Times New Roman" w:cs="Times New Roman"/>
        </w:rPr>
      </w:pPr>
    </w:p>
    <w:p w:rsidR="00B95ADB" w:rsidRPr="00B95ADB" w:rsidRDefault="00B95ADB" w:rsidP="00651B4B">
      <w:pPr>
        <w:rPr>
          <w:rFonts w:ascii="Times New Roman" w:hAnsi="Times New Roman" w:cs="Times New Roman"/>
        </w:rPr>
      </w:pPr>
    </w:p>
    <w:p w:rsidR="00651B4B" w:rsidRDefault="00651B4B" w:rsidP="00651B4B">
      <w:pPr>
        <w:rPr>
          <w:rFonts w:ascii="Times New Roman" w:hAnsi="Times New Roman" w:cs="Times New Roman"/>
          <w:b/>
        </w:rPr>
      </w:pPr>
      <w:r>
        <w:rPr>
          <w:rFonts w:ascii="Times New Roman" w:hAnsi="Times New Roman" w:cs="Times New Roman"/>
          <w:b/>
        </w:rPr>
        <w:t>Циљ 1.: Ефикасно основно образовање и рационална употреба средстава</w:t>
      </w:r>
    </w:p>
    <w:tbl>
      <w:tblPr>
        <w:tblW w:w="9595" w:type="dxa"/>
        <w:tblInd w:w="-10" w:type="dxa"/>
        <w:tblLayout w:type="fixed"/>
        <w:tblLook w:val="0000"/>
      </w:tblPr>
      <w:tblGrid>
        <w:gridCol w:w="3379"/>
        <w:gridCol w:w="1275"/>
        <w:gridCol w:w="993"/>
        <w:gridCol w:w="1361"/>
        <w:gridCol w:w="1190"/>
        <w:gridCol w:w="1397"/>
      </w:tblGrid>
      <w:tr w:rsidR="00651B4B" w:rsidTr="009A0232">
        <w:trPr>
          <w:trHeight w:val="282"/>
        </w:trPr>
        <w:tc>
          <w:tcPr>
            <w:tcW w:w="3379" w:type="dxa"/>
            <w:tcBorders>
              <w:top w:val="single" w:sz="4" w:space="0" w:color="000000"/>
              <w:left w:val="single" w:sz="4" w:space="0" w:color="000000"/>
              <w:bottom w:val="single" w:sz="4" w:space="0" w:color="000000"/>
            </w:tcBorders>
            <w:shd w:val="clear" w:color="auto" w:fill="auto"/>
            <w:vAlign w:val="center"/>
          </w:tcPr>
          <w:p w:rsidR="00651B4B" w:rsidRDefault="00651B4B" w:rsidP="00651B4B">
            <w:pPr>
              <w:jc w:val="center"/>
              <w:rPr>
                <w:rFonts w:ascii="Times New Roman" w:hAnsi="Times New Roman" w:cs="Times New Roman"/>
                <w:b/>
              </w:rPr>
            </w:pPr>
            <w:r>
              <w:rPr>
                <w:rFonts w:ascii="Times New Roman" w:hAnsi="Times New Roman" w:cs="Times New Roman"/>
                <w:b/>
              </w:rPr>
              <w:t>Показатељи учинка</w:t>
            </w:r>
          </w:p>
        </w:tc>
        <w:tc>
          <w:tcPr>
            <w:tcW w:w="1275" w:type="dxa"/>
            <w:tcBorders>
              <w:top w:val="single" w:sz="4" w:space="0" w:color="000000"/>
              <w:left w:val="single" w:sz="4" w:space="0" w:color="000000"/>
              <w:bottom w:val="single" w:sz="4" w:space="0" w:color="000000"/>
            </w:tcBorders>
            <w:shd w:val="clear" w:color="auto" w:fill="auto"/>
            <w:vAlign w:val="center"/>
          </w:tcPr>
          <w:p w:rsidR="00651B4B" w:rsidRDefault="00651B4B" w:rsidP="00651B4B">
            <w:pPr>
              <w:jc w:val="center"/>
              <w:rPr>
                <w:rFonts w:ascii="Times New Roman" w:hAnsi="Times New Roman" w:cs="Times New Roman"/>
                <w:b/>
              </w:rPr>
            </w:pPr>
            <w:r>
              <w:rPr>
                <w:rFonts w:ascii="Times New Roman" w:hAnsi="Times New Roman" w:cs="Times New Roman"/>
                <w:b/>
              </w:rPr>
              <w:t>Јединица мере</w:t>
            </w:r>
          </w:p>
        </w:tc>
        <w:tc>
          <w:tcPr>
            <w:tcW w:w="993" w:type="dxa"/>
            <w:tcBorders>
              <w:top w:val="single" w:sz="4" w:space="0" w:color="000000"/>
              <w:left w:val="single" w:sz="4" w:space="0" w:color="000000"/>
              <w:bottom w:val="single" w:sz="4" w:space="0" w:color="000000"/>
            </w:tcBorders>
            <w:shd w:val="clear" w:color="auto" w:fill="auto"/>
            <w:vAlign w:val="center"/>
          </w:tcPr>
          <w:p w:rsidR="00651B4B" w:rsidRDefault="00651B4B" w:rsidP="00651B4B">
            <w:pPr>
              <w:jc w:val="center"/>
              <w:rPr>
                <w:rFonts w:ascii="Times New Roman" w:hAnsi="Times New Roman" w:cs="Times New Roman"/>
                <w:b/>
              </w:rPr>
            </w:pPr>
            <w:r>
              <w:rPr>
                <w:rFonts w:ascii="Times New Roman" w:hAnsi="Times New Roman" w:cs="Times New Roman"/>
                <w:b/>
              </w:rPr>
              <w:t>Базна година</w:t>
            </w:r>
          </w:p>
        </w:tc>
        <w:tc>
          <w:tcPr>
            <w:tcW w:w="1361" w:type="dxa"/>
            <w:tcBorders>
              <w:top w:val="single" w:sz="4" w:space="0" w:color="000000"/>
              <w:left w:val="single" w:sz="4" w:space="0" w:color="000000"/>
              <w:bottom w:val="single" w:sz="4" w:space="0" w:color="000000"/>
            </w:tcBorders>
            <w:shd w:val="clear" w:color="auto" w:fill="auto"/>
            <w:vAlign w:val="center"/>
          </w:tcPr>
          <w:p w:rsidR="00651B4B" w:rsidRDefault="00651B4B" w:rsidP="00651B4B">
            <w:pPr>
              <w:jc w:val="center"/>
              <w:rPr>
                <w:rFonts w:ascii="Times New Roman" w:hAnsi="Times New Roman" w:cs="Times New Roman"/>
                <w:b/>
              </w:rPr>
            </w:pPr>
            <w:r>
              <w:rPr>
                <w:rFonts w:ascii="Times New Roman" w:hAnsi="Times New Roman" w:cs="Times New Roman"/>
                <w:b/>
              </w:rPr>
              <w:t>Базна вредност</w:t>
            </w:r>
          </w:p>
        </w:tc>
        <w:tc>
          <w:tcPr>
            <w:tcW w:w="1190" w:type="dxa"/>
            <w:tcBorders>
              <w:top w:val="single" w:sz="4" w:space="0" w:color="000000"/>
              <w:left w:val="single" w:sz="4" w:space="0" w:color="000000"/>
              <w:bottom w:val="single" w:sz="4" w:space="0" w:color="000000"/>
            </w:tcBorders>
            <w:shd w:val="clear" w:color="auto" w:fill="auto"/>
            <w:vAlign w:val="center"/>
          </w:tcPr>
          <w:p w:rsidR="00651B4B" w:rsidRDefault="00651B4B" w:rsidP="00645BC8">
            <w:pPr>
              <w:jc w:val="center"/>
              <w:rPr>
                <w:rFonts w:ascii="Times New Roman" w:hAnsi="Times New Roman" w:cs="Times New Roman"/>
                <w:b/>
              </w:rPr>
            </w:pPr>
            <w:r>
              <w:rPr>
                <w:rFonts w:ascii="Times New Roman" w:hAnsi="Times New Roman" w:cs="Times New Roman"/>
                <w:b/>
              </w:rPr>
              <w:t>Циљна вредност у 201</w:t>
            </w:r>
            <w:r w:rsidR="00645BC8">
              <w:rPr>
                <w:rFonts w:ascii="Times New Roman" w:hAnsi="Times New Roman" w:cs="Times New Roman"/>
                <w:b/>
              </w:rPr>
              <w:t>8</w:t>
            </w:r>
            <w:r>
              <w:rPr>
                <w:rFonts w:ascii="Times New Roman" w:hAnsi="Times New Roman" w:cs="Times New Roman"/>
                <w:b/>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4B" w:rsidRDefault="00651B4B" w:rsidP="00645BC8">
            <w:pPr>
              <w:jc w:val="center"/>
              <w:rPr>
                <w:rFonts w:ascii="Times New Roman" w:hAnsi="Times New Roman" w:cs="Times New Roman"/>
              </w:rPr>
            </w:pPr>
            <w:r>
              <w:rPr>
                <w:rFonts w:ascii="Times New Roman" w:hAnsi="Times New Roman" w:cs="Times New Roman"/>
                <w:b/>
              </w:rPr>
              <w:t>Остварена вредност у 201</w:t>
            </w:r>
            <w:r w:rsidR="00645BC8">
              <w:rPr>
                <w:rFonts w:ascii="Times New Roman" w:hAnsi="Times New Roman" w:cs="Times New Roman"/>
                <w:b/>
              </w:rPr>
              <w:t>8</w:t>
            </w:r>
            <w:r>
              <w:rPr>
                <w:rFonts w:ascii="Times New Roman" w:hAnsi="Times New Roman" w:cs="Times New Roman"/>
                <w:b/>
              </w:rPr>
              <w:t>.</w:t>
            </w:r>
          </w:p>
        </w:tc>
      </w:tr>
      <w:tr w:rsidR="00645BC8" w:rsidTr="009A0232">
        <w:trPr>
          <w:trHeight w:val="282"/>
        </w:trPr>
        <w:tc>
          <w:tcPr>
            <w:tcW w:w="3379" w:type="dxa"/>
            <w:tcBorders>
              <w:top w:val="single" w:sz="4" w:space="0" w:color="000000"/>
              <w:left w:val="single" w:sz="4" w:space="0" w:color="000000"/>
              <w:bottom w:val="single" w:sz="4" w:space="0" w:color="000000"/>
            </w:tcBorders>
            <w:shd w:val="clear" w:color="auto" w:fill="auto"/>
          </w:tcPr>
          <w:p w:rsidR="00645BC8" w:rsidRPr="00C12CA1" w:rsidRDefault="00645BC8" w:rsidP="00BD7D77">
            <w:pPr>
              <w:spacing w:line="100" w:lineRule="atLeast"/>
              <w:rPr>
                <w:rFonts w:ascii="Times New Roman" w:hAnsi="Times New Roman" w:cs="Times New Roman"/>
              </w:rPr>
            </w:pPr>
            <w:r w:rsidRPr="00C12CA1">
              <w:rPr>
                <w:rFonts w:ascii="Times New Roman" w:hAnsi="Times New Roman" w:cs="Times New Roman"/>
                <w:sz w:val="22"/>
                <w:szCs w:val="22"/>
              </w:rPr>
              <w:t>Број објеката основних школа на којима су извршени радови текућег одржавања</w:t>
            </w:r>
          </w:p>
        </w:tc>
        <w:tc>
          <w:tcPr>
            <w:tcW w:w="1275" w:type="dxa"/>
            <w:tcBorders>
              <w:top w:val="single" w:sz="4" w:space="0" w:color="000000"/>
              <w:left w:val="single" w:sz="4" w:space="0" w:color="000000"/>
              <w:bottom w:val="single" w:sz="4" w:space="0" w:color="000000"/>
            </w:tcBorders>
            <w:shd w:val="clear" w:color="auto" w:fill="auto"/>
            <w:vAlign w:val="center"/>
          </w:tcPr>
          <w:p w:rsidR="00645BC8" w:rsidRPr="00C12CA1" w:rsidRDefault="00645BC8" w:rsidP="00BD7D77">
            <w:pPr>
              <w:spacing w:line="100" w:lineRule="atLeast"/>
              <w:jc w:val="center"/>
              <w:rPr>
                <w:rFonts w:ascii="Times New Roman" w:hAnsi="Times New Roman" w:cs="Times New Roman"/>
              </w:rPr>
            </w:pPr>
            <w:r w:rsidRPr="00C12CA1">
              <w:rPr>
                <w:rFonts w:ascii="Times New Roman" w:hAnsi="Times New Roman" w:cs="Times New Roman"/>
                <w:sz w:val="22"/>
                <w:szCs w:val="22"/>
              </w:rPr>
              <w:t>Број</w:t>
            </w:r>
          </w:p>
        </w:tc>
        <w:tc>
          <w:tcPr>
            <w:tcW w:w="993" w:type="dxa"/>
            <w:tcBorders>
              <w:top w:val="single" w:sz="4" w:space="0" w:color="000000"/>
              <w:left w:val="single" w:sz="4" w:space="0" w:color="000000"/>
              <w:bottom w:val="single" w:sz="4" w:space="0" w:color="000000"/>
            </w:tcBorders>
            <w:shd w:val="clear" w:color="auto" w:fill="auto"/>
            <w:vAlign w:val="center"/>
          </w:tcPr>
          <w:p w:rsidR="00645BC8" w:rsidRPr="00C12CA1" w:rsidRDefault="00645BC8" w:rsidP="00BD7D77">
            <w:pPr>
              <w:spacing w:line="100" w:lineRule="atLeast"/>
              <w:jc w:val="center"/>
              <w:rPr>
                <w:rFonts w:ascii="Times New Roman" w:hAnsi="Times New Roman" w:cs="Times New Roman"/>
              </w:rPr>
            </w:pPr>
            <w:r w:rsidRPr="00C12CA1">
              <w:rPr>
                <w:rFonts w:ascii="Times New Roman" w:hAnsi="Times New Roman" w:cs="Times New Roman"/>
                <w:sz w:val="22"/>
                <w:szCs w:val="22"/>
              </w:rPr>
              <w:t>2017</w:t>
            </w:r>
          </w:p>
        </w:tc>
        <w:tc>
          <w:tcPr>
            <w:tcW w:w="1361" w:type="dxa"/>
            <w:tcBorders>
              <w:top w:val="single" w:sz="4" w:space="0" w:color="000000"/>
              <w:left w:val="single" w:sz="4" w:space="0" w:color="000000"/>
              <w:bottom w:val="single" w:sz="4" w:space="0" w:color="000000"/>
            </w:tcBorders>
            <w:shd w:val="clear" w:color="auto" w:fill="auto"/>
            <w:vAlign w:val="center"/>
          </w:tcPr>
          <w:p w:rsidR="00645BC8" w:rsidRPr="00C12CA1" w:rsidRDefault="00645BC8" w:rsidP="00BD7D77">
            <w:pPr>
              <w:spacing w:line="100" w:lineRule="atLeast"/>
              <w:jc w:val="right"/>
              <w:rPr>
                <w:rFonts w:ascii="Times New Roman" w:hAnsi="Times New Roman" w:cs="Times New Roman"/>
              </w:rPr>
            </w:pPr>
            <w:r w:rsidRPr="00C12CA1">
              <w:rPr>
                <w:rFonts w:ascii="Times New Roman" w:hAnsi="Times New Roman" w:cs="Times New Roman"/>
                <w:sz w:val="22"/>
                <w:szCs w:val="22"/>
              </w:rPr>
              <w:t>18</w:t>
            </w:r>
          </w:p>
        </w:tc>
        <w:tc>
          <w:tcPr>
            <w:tcW w:w="1190" w:type="dxa"/>
            <w:tcBorders>
              <w:top w:val="single" w:sz="4" w:space="0" w:color="000000"/>
              <w:left w:val="single" w:sz="4" w:space="0" w:color="000000"/>
              <w:bottom w:val="single" w:sz="4" w:space="0" w:color="000000"/>
            </w:tcBorders>
            <w:shd w:val="clear" w:color="auto" w:fill="auto"/>
            <w:vAlign w:val="center"/>
          </w:tcPr>
          <w:p w:rsidR="00645BC8" w:rsidRPr="00C12CA1" w:rsidRDefault="00645BC8" w:rsidP="00BD7D77">
            <w:pPr>
              <w:spacing w:line="100" w:lineRule="atLeast"/>
              <w:jc w:val="right"/>
              <w:rPr>
                <w:rFonts w:ascii="Times New Roman" w:hAnsi="Times New Roman" w:cs="Times New Roman"/>
              </w:rPr>
            </w:pPr>
            <w:r w:rsidRPr="00C12CA1">
              <w:rPr>
                <w:rFonts w:ascii="Times New Roman" w:hAnsi="Times New Roman" w:cs="Times New Roman"/>
                <w:sz w:val="22"/>
                <w:szCs w:val="22"/>
              </w:rPr>
              <w:t>18</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5BC8" w:rsidRPr="00C12CA1" w:rsidRDefault="00645BC8" w:rsidP="00BD7D77">
            <w:pPr>
              <w:spacing w:line="100" w:lineRule="atLeast"/>
              <w:jc w:val="right"/>
              <w:rPr>
                <w:rFonts w:ascii="Times New Roman" w:hAnsi="Times New Roman" w:cs="Times New Roman"/>
                <w:b/>
              </w:rPr>
            </w:pPr>
            <w:r w:rsidRPr="00C12CA1">
              <w:rPr>
                <w:rFonts w:ascii="Times New Roman" w:hAnsi="Times New Roman" w:cs="Times New Roman"/>
                <w:sz w:val="22"/>
                <w:szCs w:val="22"/>
              </w:rPr>
              <w:t>18</w:t>
            </w:r>
          </w:p>
        </w:tc>
      </w:tr>
    </w:tbl>
    <w:p w:rsidR="001108FB" w:rsidRPr="001108FB" w:rsidRDefault="001108FB" w:rsidP="009A0232">
      <w:pPr>
        <w:jc w:val="both"/>
        <w:rPr>
          <w:rFonts w:ascii="Times New Roman" w:hAnsi="Times New Roman" w:cs="Times New Roman"/>
        </w:rPr>
      </w:pPr>
    </w:p>
    <w:p w:rsidR="00232AB4" w:rsidRPr="00DE4916" w:rsidRDefault="00232AB4" w:rsidP="00232AB4">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232AB4" w:rsidRDefault="00232AB4" w:rsidP="00232AB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Финансијски подаци Одељења за финансије и буџет, извештаји аналитичара и одговорног лица.</w:t>
      </w:r>
    </w:p>
    <w:p w:rsidR="009014C6" w:rsidRDefault="009014C6" w:rsidP="00651B4B">
      <w:pPr>
        <w:rPr>
          <w:rFonts w:ascii="Times New Roman" w:hAnsi="Times New Roman" w:cs="Times New Roman"/>
          <w:b/>
          <w:u w:val="single"/>
        </w:rPr>
      </w:pPr>
    </w:p>
    <w:p w:rsidR="00651B4B" w:rsidRDefault="00651B4B" w:rsidP="00651B4B">
      <w:pPr>
        <w:rPr>
          <w:rFonts w:ascii="Times New Roman" w:hAnsi="Times New Roman" w:cs="Times New Roman"/>
          <w:b/>
          <w:u w:val="single"/>
        </w:rPr>
      </w:pPr>
      <w:r>
        <w:rPr>
          <w:rFonts w:ascii="Times New Roman" w:hAnsi="Times New Roman" w:cs="Times New Roman"/>
          <w:b/>
          <w:u w:val="single"/>
        </w:rPr>
        <w:t>Пројекат 1003:  Превоз ученика</w:t>
      </w:r>
    </w:p>
    <w:p w:rsidR="00651B4B" w:rsidRDefault="00651B4B" w:rsidP="00651B4B">
      <w:pPr>
        <w:rPr>
          <w:rFonts w:ascii="Times New Roman" w:hAnsi="Times New Roman" w:cs="Times New Roman"/>
          <w:b/>
          <w:u w:val="single"/>
        </w:rPr>
      </w:pPr>
    </w:p>
    <w:p w:rsidR="00651B4B" w:rsidRDefault="00651B4B" w:rsidP="00651B4B">
      <w:pPr>
        <w:rPr>
          <w:rFonts w:ascii="Times New Roman" w:hAnsi="Times New Roman" w:cs="Times New Roman"/>
          <w:b/>
        </w:rPr>
      </w:pPr>
      <w:r>
        <w:rPr>
          <w:rFonts w:ascii="Times New Roman" w:hAnsi="Times New Roman" w:cs="Times New Roman"/>
          <w:b/>
        </w:rPr>
        <w:t>Одговорно лице: Дејан Јањић, члан Већа</w:t>
      </w:r>
    </w:p>
    <w:p w:rsidR="00651B4B" w:rsidRDefault="00651B4B" w:rsidP="00651B4B">
      <w:pPr>
        <w:rPr>
          <w:rFonts w:ascii="Times New Roman" w:hAnsi="Times New Roman" w:cs="Times New Roman"/>
          <w:b/>
        </w:rPr>
      </w:pPr>
      <w:r>
        <w:rPr>
          <w:rFonts w:ascii="Times New Roman" w:hAnsi="Times New Roman" w:cs="Times New Roman"/>
          <w:b/>
        </w:rPr>
        <w:t>Аналитичар: Соња Здравковић</w:t>
      </w:r>
    </w:p>
    <w:p w:rsidR="00651B4B" w:rsidRDefault="00651B4B" w:rsidP="00651B4B">
      <w:pPr>
        <w:rPr>
          <w:rFonts w:ascii="Times New Roman" w:hAnsi="Times New Roman" w:cs="Times New Roman"/>
          <w:b/>
        </w:rPr>
      </w:pPr>
    </w:p>
    <w:p w:rsidR="00651B4B" w:rsidRDefault="00651B4B" w:rsidP="00651B4B">
      <w:pPr>
        <w:rPr>
          <w:rFonts w:ascii="Times New Roman" w:hAnsi="Times New Roman" w:cs="Times New Roman"/>
        </w:rPr>
      </w:pPr>
      <w:r>
        <w:rPr>
          <w:rFonts w:ascii="Times New Roman" w:hAnsi="Times New Roman" w:cs="Times New Roman"/>
          <w:b/>
        </w:rPr>
        <w:t xml:space="preserve">Опис пројекта: </w:t>
      </w:r>
    </w:p>
    <w:p w:rsidR="00651B4B" w:rsidRDefault="00651B4B" w:rsidP="00651B4B">
      <w:pPr>
        <w:jc w:val="both"/>
        <w:rPr>
          <w:rFonts w:ascii="Times New Roman" w:hAnsi="Times New Roman" w:cs="Times New Roman"/>
        </w:rPr>
      </w:pPr>
      <w:r>
        <w:rPr>
          <w:rFonts w:ascii="Times New Roman" w:hAnsi="Times New Roman" w:cs="Times New Roman"/>
        </w:rPr>
        <w:t xml:space="preserve">Пројекат се односи на послове везане за финансирање превоза ученика основне школе који живе на удаљености већој од 4 км од седишта школе, као и превоз ученика са сметњама у развоју, а у складу са надлежностима градске општине. </w:t>
      </w:r>
    </w:p>
    <w:p w:rsidR="00651B4B" w:rsidRDefault="00651B4B" w:rsidP="00651B4B">
      <w:pPr>
        <w:rPr>
          <w:rFonts w:ascii="Times New Roman" w:hAnsi="Times New Roman" w:cs="Times New Roman"/>
        </w:rPr>
      </w:pPr>
    </w:p>
    <w:p w:rsidR="00651B4B" w:rsidRDefault="00651B4B" w:rsidP="00651B4B">
      <w:pPr>
        <w:rPr>
          <w:rFonts w:ascii="Times New Roman" w:hAnsi="Times New Roman" w:cs="Times New Roman"/>
        </w:rPr>
      </w:pPr>
      <w:r>
        <w:rPr>
          <w:rFonts w:ascii="Times New Roman" w:hAnsi="Times New Roman" w:cs="Times New Roman"/>
          <w:b/>
        </w:rPr>
        <w:lastRenderedPageBreak/>
        <w:t>Образложење спровођења програма у години извештавања:</w:t>
      </w:r>
    </w:p>
    <w:p w:rsidR="009014C6" w:rsidRDefault="009014C6" w:rsidP="009014C6">
      <w:pPr>
        <w:jc w:val="both"/>
        <w:rPr>
          <w:rFonts w:ascii="Times New Roman" w:hAnsi="Times New Roman" w:cs="Times New Roman"/>
        </w:rPr>
      </w:pPr>
      <w:r>
        <w:rPr>
          <w:rFonts w:ascii="Times New Roman" w:hAnsi="Times New Roman" w:cs="Times New Roman"/>
          <w:shd w:val="clear" w:color="auto" w:fill="FFFFFF"/>
        </w:rPr>
        <w:t xml:space="preserve">На основу података прикупљених од директора и секретара основних школа са територије општине Чукарица, обезбеђен је бесплатан школски превоз из средстава општине за следеће школе: ОШ „Мирослав Антић“ - 300 ученика, ОШ „Доситеј Обрадовић“ – 82 ученика, ОШ „Браће Јерковић“ - 185 ученика, ОШ „Милоје Павловић“ – 100  ученика, ОШ “Бановић Страхиња”-15 ученика, ОШ „Стефан Дечански“ - 200 ученика и ШОСО „Свети Сава“ - 106 ученика, што чини укупно 988 корисника услуга бесплатног школског превоза, односно 6,81% од укупног броја ученика (14508 уписаних ученика) на </w:t>
      </w:r>
      <w:r>
        <w:rPr>
          <w:rFonts w:ascii="Times New Roman" w:hAnsi="Times New Roman" w:cs="Times New Roman"/>
        </w:rPr>
        <w:t>територији општине Чукарица.</w:t>
      </w:r>
    </w:p>
    <w:p w:rsidR="00651B4B" w:rsidRDefault="00651B4B" w:rsidP="00651B4B">
      <w:pPr>
        <w:rPr>
          <w:rFonts w:ascii="Times New Roman" w:hAnsi="Times New Roman" w:cs="Times New Roman"/>
        </w:rPr>
      </w:pPr>
    </w:p>
    <w:p w:rsidR="00651B4B" w:rsidRDefault="00651B4B" w:rsidP="00651B4B">
      <w:pPr>
        <w:rPr>
          <w:rFonts w:ascii="Times New Roman" w:hAnsi="Times New Roman" w:cs="Times New Roman"/>
          <w:b/>
        </w:rPr>
      </w:pPr>
      <w:r>
        <w:rPr>
          <w:rFonts w:ascii="Times New Roman" w:hAnsi="Times New Roman" w:cs="Times New Roman"/>
          <w:b/>
        </w:rPr>
        <w:t>Циљ 1.: Повећање доступности и приступачности основног образовања</w:t>
      </w:r>
    </w:p>
    <w:tbl>
      <w:tblPr>
        <w:tblW w:w="9595" w:type="dxa"/>
        <w:tblInd w:w="-10" w:type="dxa"/>
        <w:tblLayout w:type="fixed"/>
        <w:tblLook w:val="0000"/>
      </w:tblPr>
      <w:tblGrid>
        <w:gridCol w:w="3481"/>
        <w:gridCol w:w="1238"/>
        <w:gridCol w:w="1100"/>
        <w:gridCol w:w="1189"/>
        <w:gridCol w:w="1190"/>
        <w:gridCol w:w="1397"/>
      </w:tblGrid>
      <w:tr w:rsidR="00651B4B" w:rsidTr="007B0B07">
        <w:trPr>
          <w:trHeight w:val="282"/>
        </w:trPr>
        <w:tc>
          <w:tcPr>
            <w:tcW w:w="3481" w:type="dxa"/>
            <w:tcBorders>
              <w:top w:val="single" w:sz="4" w:space="0" w:color="000000"/>
              <w:left w:val="single" w:sz="4" w:space="0" w:color="000000"/>
              <w:bottom w:val="single" w:sz="4" w:space="0" w:color="000000"/>
            </w:tcBorders>
            <w:shd w:val="clear" w:color="auto" w:fill="auto"/>
            <w:vAlign w:val="center"/>
          </w:tcPr>
          <w:p w:rsidR="00651B4B" w:rsidRDefault="00651B4B" w:rsidP="00651B4B">
            <w:pPr>
              <w:jc w:val="center"/>
              <w:rPr>
                <w:rFonts w:ascii="Times New Roman" w:hAnsi="Times New Roman" w:cs="Times New Roman"/>
                <w:b/>
              </w:rPr>
            </w:pPr>
            <w:r>
              <w:rPr>
                <w:rFonts w:ascii="Times New Roman" w:hAnsi="Times New Roman" w:cs="Times New Roman"/>
                <w:b/>
              </w:rPr>
              <w:t>Показатељи учинка</w:t>
            </w:r>
          </w:p>
        </w:tc>
        <w:tc>
          <w:tcPr>
            <w:tcW w:w="1238" w:type="dxa"/>
            <w:tcBorders>
              <w:top w:val="single" w:sz="4" w:space="0" w:color="000000"/>
              <w:left w:val="single" w:sz="4" w:space="0" w:color="000000"/>
              <w:bottom w:val="single" w:sz="4" w:space="0" w:color="000000"/>
            </w:tcBorders>
            <w:shd w:val="clear" w:color="auto" w:fill="auto"/>
            <w:vAlign w:val="center"/>
          </w:tcPr>
          <w:p w:rsidR="00651B4B" w:rsidRDefault="00651B4B" w:rsidP="00651B4B">
            <w:pPr>
              <w:jc w:val="center"/>
              <w:rPr>
                <w:rFonts w:ascii="Times New Roman" w:hAnsi="Times New Roman" w:cs="Times New Roman"/>
                <w:b/>
              </w:rPr>
            </w:pPr>
            <w:r>
              <w:rPr>
                <w:rFonts w:ascii="Times New Roman" w:hAnsi="Times New Roman" w:cs="Times New Roman"/>
                <w:b/>
              </w:rPr>
              <w:t>Јединица мере</w:t>
            </w:r>
          </w:p>
        </w:tc>
        <w:tc>
          <w:tcPr>
            <w:tcW w:w="1100" w:type="dxa"/>
            <w:tcBorders>
              <w:top w:val="single" w:sz="4" w:space="0" w:color="000000"/>
              <w:left w:val="single" w:sz="4" w:space="0" w:color="000000"/>
              <w:bottom w:val="single" w:sz="4" w:space="0" w:color="000000"/>
            </w:tcBorders>
            <w:shd w:val="clear" w:color="auto" w:fill="auto"/>
            <w:vAlign w:val="center"/>
          </w:tcPr>
          <w:p w:rsidR="00651B4B" w:rsidRDefault="00651B4B" w:rsidP="00651B4B">
            <w:pPr>
              <w:jc w:val="center"/>
              <w:rPr>
                <w:rFonts w:ascii="Times New Roman" w:hAnsi="Times New Roman" w:cs="Times New Roman"/>
                <w:b/>
              </w:rPr>
            </w:pPr>
            <w:r>
              <w:rPr>
                <w:rFonts w:ascii="Times New Roman" w:hAnsi="Times New Roman" w:cs="Times New Roman"/>
                <w:b/>
              </w:rPr>
              <w:t>Базна година</w:t>
            </w:r>
          </w:p>
        </w:tc>
        <w:tc>
          <w:tcPr>
            <w:tcW w:w="1189" w:type="dxa"/>
            <w:tcBorders>
              <w:top w:val="single" w:sz="4" w:space="0" w:color="000000"/>
              <w:left w:val="single" w:sz="4" w:space="0" w:color="000000"/>
              <w:bottom w:val="single" w:sz="4" w:space="0" w:color="000000"/>
            </w:tcBorders>
            <w:shd w:val="clear" w:color="auto" w:fill="auto"/>
            <w:vAlign w:val="center"/>
          </w:tcPr>
          <w:p w:rsidR="00651B4B" w:rsidRDefault="00651B4B" w:rsidP="00651B4B">
            <w:pPr>
              <w:jc w:val="center"/>
              <w:rPr>
                <w:rFonts w:ascii="Times New Roman" w:hAnsi="Times New Roman" w:cs="Times New Roman"/>
                <w:b/>
              </w:rPr>
            </w:pPr>
            <w:r>
              <w:rPr>
                <w:rFonts w:ascii="Times New Roman" w:hAnsi="Times New Roman" w:cs="Times New Roman"/>
                <w:b/>
              </w:rPr>
              <w:t>Базна вредност</w:t>
            </w:r>
          </w:p>
        </w:tc>
        <w:tc>
          <w:tcPr>
            <w:tcW w:w="1190" w:type="dxa"/>
            <w:tcBorders>
              <w:top w:val="single" w:sz="4" w:space="0" w:color="000000"/>
              <w:left w:val="single" w:sz="4" w:space="0" w:color="000000"/>
              <w:bottom w:val="single" w:sz="4" w:space="0" w:color="000000"/>
            </w:tcBorders>
            <w:shd w:val="clear" w:color="auto" w:fill="auto"/>
            <w:vAlign w:val="center"/>
          </w:tcPr>
          <w:p w:rsidR="00651B4B" w:rsidRDefault="00651B4B" w:rsidP="0017196D">
            <w:pPr>
              <w:jc w:val="center"/>
              <w:rPr>
                <w:rFonts w:ascii="Times New Roman" w:hAnsi="Times New Roman" w:cs="Times New Roman"/>
                <w:b/>
              </w:rPr>
            </w:pPr>
            <w:r>
              <w:rPr>
                <w:rFonts w:ascii="Times New Roman" w:hAnsi="Times New Roman" w:cs="Times New Roman"/>
                <w:b/>
              </w:rPr>
              <w:t>Циљна вредност у 201</w:t>
            </w:r>
            <w:r w:rsidR="0017196D">
              <w:rPr>
                <w:rFonts w:ascii="Times New Roman" w:hAnsi="Times New Roman" w:cs="Times New Roman"/>
                <w:b/>
              </w:rPr>
              <w:t>8</w:t>
            </w:r>
            <w:r>
              <w:rPr>
                <w:rFonts w:ascii="Times New Roman" w:hAnsi="Times New Roman" w:cs="Times New Roman"/>
                <w:b/>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4B" w:rsidRDefault="00651B4B" w:rsidP="0017196D">
            <w:pPr>
              <w:jc w:val="center"/>
              <w:rPr>
                <w:rFonts w:ascii="Times New Roman" w:hAnsi="Times New Roman" w:cs="Times New Roman"/>
              </w:rPr>
            </w:pPr>
            <w:r>
              <w:rPr>
                <w:rFonts w:ascii="Times New Roman" w:hAnsi="Times New Roman" w:cs="Times New Roman"/>
                <w:b/>
              </w:rPr>
              <w:t>Остварена вредност у 201</w:t>
            </w:r>
            <w:r w:rsidR="0017196D">
              <w:rPr>
                <w:rFonts w:ascii="Times New Roman" w:hAnsi="Times New Roman" w:cs="Times New Roman"/>
                <w:b/>
              </w:rPr>
              <w:t>8</w:t>
            </w:r>
            <w:r>
              <w:rPr>
                <w:rFonts w:ascii="Times New Roman" w:hAnsi="Times New Roman" w:cs="Times New Roman"/>
                <w:b/>
              </w:rPr>
              <w:t>.</w:t>
            </w:r>
          </w:p>
        </w:tc>
      </w:tr>
      <w:tr w:rsidR="0017196D" w:rsidTr="007B0B07">
        <w:trPr>
          <w:trHeight w:val="282"/>
        </w:trPr>
        <w:tc>
          <w:tcPr>
            <w:tcW w:w="3481" w:type="dxa"/>
            <w:tcBorders>
              <w:top w:val="single" w:sz="4" w:space="0" w:color="000000"/>
              <w:left w:val="single" w:sz="4" w:space="0" w:color="000000"/>
              <w:bottom w:val="single" w:sz="4" w:space="0" w:color="000000"/>
            </w:tcBorders>
            <w:shd w:val="clear" w:color="auto" w:fill="auto"/>
          </w:tcPr>
          <w:p w:rsidR="0017196D" w:rsidRPr="00C12CA1" w:rsidRDefault="0017196D" w:rsidP="00BD7D77">
            <w:pPr>
              <w:spacing w:line="100" w:lineRule="atLeast"/>
              <w:rPr>
                <w:rFonts w:ascii="Times New Roman" w:hAnsi="Times New Roman" w:cs="Times New Roman"/>
              </w:rPr>
            </w:pPr>
            <w:r w:rsidRPr="00C12CA1">
              <w:rPr>
                <w:rFonts w:ascii="Times New Roman" w:hAnsi="Times New Roman" w:cs="Times New Roman"/>
                <w:sz w:val="22"/>
                <w:szCs w:val="22"/>
              </w:rPr>
              <w:t xml:space="preserve">Проценат деце којој је обезбеђен бесплатан школски превоз у односу на укупан број деце из средстава општине </w:t>
            </w:r>
          </w:p>
        </w:tc>
        <w:tc>
          <w:tcPr>
            <w:tcW w:w="1238" w:type="dxa"/>
            <w:tcBorders>
              <w:top w:val="single" w:sz="4" w:space="0" w:color="000000"/>
              <w:left w:val="single" w:sz="4" w:space="0" w:color="000000"/>
              <w:bottom w:val="single" w:sz="4" w:space="0" w:color="000000"/>
            </w:tcBorders>
            <w:shd w:val="clear" w:color="auto" w:fill="auto"/>
            <w:vAlign w:val="center"/>
          </w:tcPr>
          <w:p w:rsidR="0017196D" w:rsidRPr="00C12CA1" w:rsidRDefault="0017196D" w:rsidP="00BD7D77">
            <w:pPr>
              <w:spacing w:line="100" w:lineRule="atLeast"/>
              <w:jc w:val="center"/>
              <w:rPr>
                <w:rFonts w:ascii="Times New Roman" w:hAnsi="Times New Roman" w:cs="Times New Roman"/>
              </w:rPr>
            </w:pPr>
            <w:r w:rsidRPr="00C12CA1">
              <w:rPr>
                <w:rFonts w:ascii="Times New Roman" w:hAnsi="Times New Roman" w:cs="Times New Roman"/>
                <w:sz w:val="22"/>
                <w:szCs w:val="22"/>
              </w:rPr>
              <w:t>Проценат</w:t>
            </w:r>
          </w:p>
        </w:tc>
        <w:tc>
          <w:tcPr>
            <w:tcW w:w="1100" w:type="dxa"/>
            <w:tcBorders>
              <w:top w:val="single" w:sz="4" w:space="0" w:color="000000"/>
              <w:left w:val="single" w:sz="4" w:space="0" w:color="000000"/>
              <w:bottom w:val="single" w:sz="4" w:space="0" w:color="000000"/>
            </w:tcBorders>
            <w:shd w:val="clear" w:color="auto" w:fill="auto"/>
            <w:vAlign w:val="center"/>
          </w:tcPr>
          <w:p w:rsidR="0017196D" w:rsidRPr="00C12CA1" w:rsidRDefault="0017196D" w:rsidP="00BD7D77">
            <w:pPr>
              <w:spacing w:line="100" w:lineRule="atLeast"/>
              <w:jc w:val="center"/>
              <w:rPr>
                <w:rFonts w:ascii="Times New Roman" w:hAnsi="Times New Roman" w:cs="Times New Roman"/>
              </w:rPr>
            </w:pPr>
            <w:r w:rsidRPr="00C12CA1">
              <w:rPr>
                <w:rFonts w:ascii="Times New Roman" w:hAnsi="Times New Roman" w:cs="Times New Roman"/>
                <w:sz w:val="22"/>
                <w:szCs w:val="22"/>
              </w:rPr>
              <w:t>2017</w:t>
            </w:r>
          </w:p>
        </w:tc>
        <w:tc>
          <w:tcPr>
            <w:tcW w:w="1189" w:type="dxa"/>
            <w:tcBorders>
              <w:top w:val="single" w:sz="4" w:space="0" w:color="000000"/>
              <w:left w:val="single" w:sz="4" w:space="0" w:color="000000"/>
              <w:bottom w:val="single" w:sz="4" w:space="0" w:color="000000"/>
            </w:tcBorders>
            <w:shd w:val="clear" w:color="auto" w:fill="auto"/>
            <w:vAlign w:val="center"/>
          </w:tcPr>
          <w:p w:rsidR="0017196D" w:rsidRPr="00C12CA1" w:rsidRDefault="0017196D" w:rsidP="00BD7D77">
            <w:pPr>
              <w:spacing w:line="100" w:lineRule="atLeast"/>
              <w:jc w:val="right"/>
              <w:rPr>
                <w:rFonts w:ascii="Times New Roman" w:hAnsi="Times New Roman" w:cs="Times New Roman"/>
              </w:rPr>
            </w:pPr>
            <w:r w:rsidRPr="00C12CA1">
              <w:rPr>
                <w:rFonts w:ascii="Times New Roman" w:hAnsi="Times New Roman" w:cs="Times New Roman"/>
                <w:sz w:val="22"/>
                <w:szCs w:val="22"/>
              </w:rPr>
              <w:t>5,45</w:t>
            </w:r>
          </w:p>
        </w:tc>
        <w:tc>
          <w:tcPr>
            <w:tcW w:w="1190" w:type="dxa"/>
            <w:tcBorders>
              <w:top w:val="single" w:sz="4" w:space="0" w:color="000000"/>
              <w:left w:val="single" w:sz="4" w:space="0" w:color="000000"/>
              <w:bottom w:val="single" w:sz="4" w:space="0" w:color="000000"/>
            </w:tcBorders>
            <w:shd w:val="clear" w:color="auto" w:fill="auto"/>
            <w:vAlign w:val="center"/>
          </w:tcPr>
          <w:p w:rsidR="0017196D" w:rsidRPr="00C12CA1" w:rsidRDefault="0017196D" w:rsidP="00BD7D77">
            <w:pPr>
              <w:spacing w:line="100" w:lineRule="atLeast"/>
              <w:jc w:val="right"/>
              <w:rPr>
                <w:rFonts w:ascii="Times New Roman" w:hAnsi="Times New Roman" w:cs="Times New Roman"/>
              </w:rPr>
            </w:pPr>
            <w:r w:rsidRPr="00C12CA1">
              <w:rPr>
                <w:rFonts w:ascii="Times New Roman" w:hAnsi="Times New Roman" w:cs="Times New Roman"/>
                <w:sz w:val="22"/>
                <w:szCs w:val="22"/>
              </w:rPr>
              <w:t>5,50</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96D" w:rsidRPr="00C12CA1" w:rsidRDefault="0017196D" w:rsidP="00BD7D77">
            <w:pPr>
              <w:spacing w:line="100" w:lineRule="atLeast"/>
              <w:jc w:val="right"/>
              <w:rPr>
                <w:rFonts w:ascii="Times New Roman" w:hAnsi="Times New Roman" w:cs="Times New Roman"/>
                <w:b/>
              </w:rPr>
            </w:pPr>
            <w:r w:rsidRPr="00C12CA1">
              <w:rPr>
                <w:rFonts w:ascii="Times New Roman" w:hAnsi="Times New Roman" w:cs="Times New Roman"/>
                <w:sz w:val="22"/>
                <w:szCs w:val="22"/>
              </w:rPr>
              <w:t>6,81</w:t>
            </w:r>
          </w:p>
        </w:tc>
      </w:tr>
    </w:tbl>
    <w:p w:rsidR="00651B4B" w:rsidRDefault="00651B4B" w:rsidP="00651B4B"/>
    <w:p w:rsidR="00232AB4" w:rsidRPr="00DE4916" w:rsidRDefault="00232AB4" w:rsidP="00232AB4">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232AB4" w:rsidRDefault="00232AB4" w:rsidP="00232AB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Финансијски подаци Одељења за финансије и буџет, извештаји аналитичара и одговорног лица.</w:t>
      </w:r>
    </w:p>
    <w:p w:rsidR="00651B4B" w:rsidRDefault="00651B4B" w:rsidP="00651B4B">
      <w:pPr>
        <w:rPr>
          <w:rFonts w:ascii="Times New Roman" w:hAnsi="Times New Roman" w:cs="Times New Roman"/>
          <w:b/>
          <w:u w:val="single"/>
        </w:rPr>
      </w:pPr>
    </w:p>
    <w:p w:rsidR="007B0B07" w:rsidRPr="007B0B07" w:rsidRDefault="007B0B07" w:rsidP="00651B4B">
      <w:pPr>
        <w:rPr>
          <w:rFonts w:ascii="Times New Roman" w:hAnsi="Times New Roman" w:cs="Times New Roman"/>
          <w:b/>
          <w:u w:val="single"/>
        </w:rPr>
      </w:pPr>
    </w:p>
    <w:p w:rsidR="00651B4B" w:rsidRDefault="00651B4B" w:rsidP="00651B4B">
      <w:pPr>
        <w:rPr>
          <w:rFonts w:ascii="Times New Roman" w:hAnsi="Times New Roman" w:cs="Times New Roman"/>
          <w:b/>
          <w:u w:val="single"/>
        </w:rPr>
      </w:pPr>
      <w:r>
        <w:rPr>
          <w:rFonts w:ascii="Times New Roman" w:hAnsi="Times New Roman" w:cs="Times New Roman"/>
          <w:b/>
          <w:u w:val="single"/>
        </w:rPr>
        <w:t>Пројекат 1004: Награде ученицима и остали расходи за основно образовање</w:t>
      </w:r>
    </w:p>
    <w:p w:rsidR="00651B4B" w:rsidRDefault="00651B4B" w:rsidP="00651B4B">
      <w:pPr>
        <w:rPr>
          <w:rFonts w:ascii="Times New Roman" w:hAnsi="Times New Roman" w:cs="Times New Roman"/>
          <w:b/>
          <w:u w:val="single"/>
        </w:rPr>
      </w:pPr>
    </w:p>
    <w:p w:rsidR="00651B4B" w:rsidRDefault="00651B4B" w:rsidP="00651B4B">
      <w:pPr>
        <w:rPr>
          <w:rFonts w:ascii="Times New Roman" w:hAnsi="Times New Roman" w:cs="Times New Roman"/>
          <w:b/>
        </w:rPr>
      </w:pPr>
      <w:r>
        <w:rPr>
          <w:rFonts w:ascii="Times New Roman" w:hAnsi="Times New Roman" w:cs="Times New Roman"/>
          <w:b/>
        </w:rPr>
        <w:t>Одговорно лице: Дејан Јањић, члан Већа</w:t>
      </w:r>
    </w:p>
    <w:p w:rsidR="00651B4B" w:rsidRDefault="00651B4B" w:rsidP="00651B4B">
      <w:pPr>
        <w:rPr>
          <w:rFonts w:ascii="Times New Roman" w:hAnsi="Times New Roman" w:cs="Times New Roman"/>
          <w:b/>
        </w:rPr>
      </w:pPr>
      <w:r>
        <w:rPr>
          <w:rFonts w:ascii="Times New Roman" w:hAnsi="Times New Roman" w:cs="Times New Roman"/>
          <w:b/>
        </w:rPr>
        <w:t>Аналитичар: Соња Здравковић</w:t>
      </w:r>
    </w:p>
    <w:p w:rsidR="00651B4B" w:rsidRDefault="00651B4B" w:rsidP="00651B4B">
      <w:pPr>
        <w:rPr>
          <w:rFonts w:ascii="Times New Roman" w:hAnsi="Times New Roman" w:cs="Times New Roman"/>
          <w:b/>
        </w:rPr>
      </w:pPr>
    </w:p>
    <w:p w:rsidR="00651B4B" w:rsidRDefault="00651B4B" w:rsidP="00651B4B">
      <w:pPr>
        <w:rPr>
          <w:rFonts w:ascii="Times New Roman" w:hAnsi="Times New Roman" w:cs="Times New Roman"/>
          <w:b/>
          <w:u w:val="single"/>
        </w:rPr>
      </w:pPr>
    </w:p>
    <w:p w:rsidR="00651B4B" w:rsidRDefault="00651B4B" w:rsidP="00651B4B">
      <w:pPr>
        <w:rPr>
          <w:rFonts w:ascii="Times New Roman" w:hAnsi="Times New Roman" w:cs="Times New Roman"/>
        </w:rPr>
      </w:pPr>
      <w:r>
        <w:rPr>
          <w:rFonts w:ascii="Times New Roman" w:hAnsi="Times New Roman" w:cs="Times New Roman"/>
          <w:b/>
        </w:rPr>
        <w:t xml:space="preserve">Опис пројекта: </w:t>
      </w:r>
    </w:p>
    <w:p w:rsidR="00651B4B" w:rsidRDefault="00651B4B" w:rsidP="00651B4B">
      <w:pPr>
        <w:jc w:val="both"/>
        <w:rPr>
          <w:rFonts w:ascii="Times New Roman" w:hAnsi="Times New Roman" w:cs="Times New Roman"/>
        </w:rPr>
      </w:pPr>
      <w:r>
        <w:rPr>
          <w:rFonts w:ascii="Times New Roman" w:hAnsi="Times New Roman" w:cs="Times New Roman"/>
        </w:rPr>
        <w:t>Пројекат се односи на послове подршке квалитету образовања кроз награђивање најбољих ученика и њихових професора (ученици који су освојили једно од прва три места на републичким такмичењима у току године), доделу награда носиоцима Вукове дипломе, ученицима и спортистима генерације, поклона ђацима првацима, као и финансирање превоза ученика на републичка и међународна такмичења и остале трансфере школама.</w:t>
      </w:r>
    </w:p>
    <w:p w:rsidR="00651B4B" w:rsidRDefault="00651B4B" w:rsidP="00651B4B">
      <w:pPr>
        <w:jc w:val="both"/>
        <w:rPr>
          <w:rFonts w:ascii="Times New Roman" w:hAnsi="Times New Roman" w:cs="Times New Roman"/>
        </w:rPr>
      </w:pPr>
    </w:p>
    <w:p w:rsidR="00651B4B" w:rsidRDefault="00651B4B" w:rsidP="00651B4B">
      <w:pPr>
        <w:rPr>
          <w:rFonts w:ascii="Times New Roman" w:hAnsi="Times New Roman" w:cs="Times New Roman"/>
        </w:rPr>
      </w:pPr>
      <w:r>
        <w:rPr>
          <w:rFonts w:ascii="Times New Roman" w:hAnsi="Times New Roman" w:cs="Times New Roman"/>
          <w:b/>
        </w:rPr>
        <w:t>Образложење спровођења програма у години извештавања:</w:t>
      </w:r>
    </w:p>
    <w:p w:rsidR="0017196D" w:rsidRDefault="0017196D" w:rsidP="008133C7">
      <w:pPr>
        <w:jc w:val="both"/>
        <w:rPr>
          <w:rFonts w:ascii="Times New Roman" w:hAnsi="Times New Roman" w:cs="Times New Roman"/>
        </w:rPr>
      </w:pPr>
      <w:r>
        <w:rPr>
          <w:rFonts w:ascii="Times New Roman" w:hAnsi="Times New Roman" w:cs="Times New Roman"/>
        </w:rPr>
        <w:t>У 2018. године финансирана је набавка поклон књига за ученике – добитнике награде „Вукова диплома“ и „ђак/спортиста генерације“ , поклон књига за школске библиотеке и трансфер средстава ОШ „Мирослав Антића“ за потребе реализације манифестације „Фестивал науке“. Број ученика који су носиоци Вукове дипломе, ученици и спортисти генерације је 275.</w:t>
      </w:r>
    </w:p>
    <w:p w:rsidR="0017196D" w:rsidRDefault="0017196D" w:rsidP="008133C7">
      <w:pPr>
        <w:jc w:val="both"/>
        <w:rPr>
          <w:rFonts w:ascii="Times New Roman" w:hAnsi="Times New Roman" w:cs="Times New Roman"/>
        </w:rPr>
      </w:pPr>
      <w:r>
        <w:rPr>
          <w:rFonts w:ascii="Times New Roman" w:hAnsi="Times New Roman" w:cs="Times New Roman"/>
        </w:rPr>
        <w:t xml:space="preserve">У току 2018. године награђени су ученици који су освојили од 1. до 3. места на републичким  такмичењима и њихови професори: </w:t>
      </w:r>
    </w:p>
    <w:p w:rsidR="0017196D" w:rsidRDefault="0017196D" w:rsidP="0017196D">
      <w:pPr>
        <w:pStyle w:val="ListParagraph"/>
        <w:numPr>
          <w:ilvl w:val="0"/>
          <w:numId w:val="2"/>
        </w:numPr>
        <w:suppressAutoHyphens/>
        <w:spacing w:after="0" w:line="100" w:lineRule="atLeast"/>
        <w:contextualSpacing w:val="0"/>
        <w:rPr>
          <w:rFonts w:ascii="Times New Roman" w:hAnsi="Times New Roman" w:cs="Times New Roman"/>
          <w:sz w:val="24"/>
          <w:szCs w:val="24"/>
        </w:rPr>
      </w:pPr>
      <w:r>
        <w:rPr>
          <w:rFonts w:ascii="Times New Roman" w:hAnsi="Times New Roman" w:cs="Times New Roman"/>
          <w:sz w:val="24"/>
          <w:szCs w:val="24"/>
        </w:rPr>
        <w:t xml:space="preserve">31 ученика је освојило прво место </w:t>
      </w:r>
    </w:p>
    <w:p w:rsidR="0017196D" w:rsidRDefault="0017196D" w:rsidP="0017196D">
      <w:pPr>
        <w:pStyle w:val="ListParagraph"/>
        <w:numPr>
          <w:ilvl w:val="0"/>
          <w:numId w:val="2"/>
        </w:numPr>
        <w:suppressAutoHyphens/>
        <w:spacing w:after="0" w:line="100" w:lineRule="atLeast"/>
        <w:contextualSpacing w:val="0"/>
        <w:rPr>
          <w:rFonts w:ascii="Times New Roman" w:hAnsi="Times New Roman" w:cs="Times New Roman"/>
          <w:sz w:val="24"/>
          <w:szCs w:val="24"/>
        </w:rPr>
      </w:pPr>
      <w:r>
        <w:rPr>
          <w:rFonts w:ascii="Times New Roman" w:hAnsi="Times New Roman" w:cs="Times New Roman"/>
          <w:sz w:val="24"/>
          <w:szCs w:val="24"/>
        </w:rPr>
        <w:lastRenderedPageBreak/>
        <w:t>20 ученика друго место</w:t>
      </w:r>
    </w:p>
    <w:p w:rsidR="0017196D" w:rsidRDefault="0017196D" w:rsidP="0017196D">
      <w:pPr>
        <w:pStyle w:val="ListParagraph"/>
        <w:numPr>
          <w:ilvl w:val="0"/>
          <w:numId w:val="2"/>
        </w:numPr>
        <w:suppressAutoHyphens/>
        <w:spacing w:after="0" w:line="100" w:lineRule="atLeast"/>
        <w:contextualSpacing w:val="0"/>
        <w:rPr>
          <w:rFonts w:ascii="Times New Roman" w:hAnsi="Times New Roman" w:cs="Times New Roman"/>
          <w:sz w:val="24"/>
          <w:szCs w:val="24"/>
        </w:rPr>
      </w:pPr>
      <w:r>
        <w:rPr>
          <w:rFonts w:ascii="Times New Roman" w:hAnsi="Times New Roman" w:cs="Times New Roman"/>
          <w:sz w:val="24"/>
          <w:szCs w:val="24"/>
        </w:rPr>
        <w:t>35 ученика треће место и</w:t>
      </w:r>
    </w:p>
    <w:p w:rsidR="0017196D" w:rsidRDefault="0017196D" w:rsidP="0017196D">
      <w:pPr>
        <w:pStyle w:val="ListParagraph"/>
        <w:numPr>
          <w:ilvl w:val="0"/>
          <w:numId w:val="2"/>
        </w:numPr>
        <w:suppressAutoHyphens/>
        <w:spacing w:after="0" w:line="100" w:lineRule="atLeast"/>
        <w:contextualSpacing w:val="0"/>
      </w:pPr>
      <w:r>
        <w:rPr>
          <w:rFonts w:ascii="Times New Roman" w:hAnsi="Times New Roman" w:cs="Times New Roman"/>
          <w:sz w:val="24"/>
          <w:szCs w:val="24"/>
        </w:rPr>
        <w:t xml:space="preserve">66 професора </w:t>
      </w:r>
    </w:p>
    <w:p w:rsidR="0017196D" w:rsidRDefault="0017196D" w:rsidP="0017196D"/>
    <w:p w:rsidR="00651B4B" w:rsidRDefault="00651B4B" w:rsidP="00651B4B"/>
    <w:p w:rsidR="00651B4B" w:rsidRDefault="00651B4B" w:rsidP="00651B4B">
      <w:pPr>
        <w:rPr>
          <w:rFonts w:ascii="Times New Roman" w:hAnsi="Times New Roman" w:cs="Times New Roman"/>
          <w:b/>
        </w:rPr>
      </w:pPr>
      <w:r>
        <w:rPr>
          <w:rFonts w:ascii="Times New Roman" w:hAnsi="Times New Roman" w:cs="Times New Roman"/>
          <w:b/>
        </w:rPr>
        <w:t>Циљ 1.: Унапређење квалитета образовања и васпитања у основним школама</w:t>
      </w:r>
    </w:p>
    <w:tbl>
      <w:tblPr>
        <w:tblW w:w="9595" w:type="dxa"/>
        <w:tblInd w:w="-10" w:type="dxa"/>
        <w:tblLayout w:type="fixed"/>
        <w:tblLook w:val="0000"/>
      </w:tblPr>
      <w:tblGrid>
        <w:gridCol w:w="3379"/>
        <w:gridCol w:w="1275"/>
        <w:gridCol w:w="993"/>
        <w:gridCol w:w="1361"/>
        <w:gridCol w:w="1190"/>
        <w:gridCol w:w="1397"/>
      </w:tblGrid>
      <w:tr w:rsidR="00651B4B" w:rsidTr="007B0B07">
        <w:trPr>
          <w:trHeight w:val="282"/>
        </w:trPr>
        <w:tc>
          <w:tcPr>
            <w:tcW w:w="3379" w:type="dxa"/>
            <w:tcBorders>
              <w:top w:val="single" w:sz="4" w:space="0" w:color="000000"/>
              <w:left w:val="single" w:sz="4" w:space="0" w:color="000000"/>
              <w:bottom w:val="single" w:sz="4" w:space="0" w:color="000000"/>
            </w:tcBorders>
            <w:shd w:val="clear" w:color="auto" w:fill="auto"/>
            <w:vAlign w:val="center"/>
          </w:tcPr>
          <w:p w:rsidR="00651B4B" w:rsidRDefault="00651B4B" w:rsidP="00651B4B">
            <w:pPr>
              <w:jc w:val="center"/>
              <w:rPr>
                <w:rFonts w:ascii="Times New Roman" w:hAnsi="Times New Roman" w:cs="Times New Roman"/>
                <w:b/>
              </w:rPr>
            </w:pPr>
            <w:r>
              <w:rPr>
                <w:rFonts w:ascii="Times New Roman" w:hAnsi="Times New Roman" w:cs="Times New Roman"/>
                <w:b/>
              </w:rPr>
              <w:t>Показатељи учинка</w:t>
            </w:r>
          </w:p>
        </w:tc>
        <w:tc>
          <w:tcPr>
            <w:tcW w:w="1275" w:type="dxa"/>
            <w:tcBorders>
              <w:top w:val="single" w:sz="4" w:space="0" w:color="000000"/>
              <w:left w:val="single" w:sz="4" w:space="0" w:color="000000"/>
              <w:bottom w:val="single" w:sz="4" w:space="0" w:color="000000"/>
            </w:tcBorders>
            <w:shd w:val="clear" w:color="auto" w:fill="auto"/>
            <w:vAlign w:val="center"/>
          </w:tcPr>
          <w:p w:rsidR="00651B4B" w:rsidRDefault="00651B4B" w:rsidP="00651B4B">
            <w:pPr>
              <w:jc w:val="center"/>
              <w:rPr>
                <w:rFonts w:ascii="Times New Roman" w:hAnsi="Times New Roman" w:cs="Times New Roman"/>
                <w:b/>
              </w:rPr>
            </w:pPr>
            <w:r>
              <w:rPr>
                <w:rFonts w:ascii="Times New Roman" w:hAnsi="Times New Roman" w:cs="Times New Roman"/>
                <w:b/>
              </w:rPr>
              <w:t>Јединица мере</w:t>
            </w:r>
          </w:p>
        </w:tc>
        <w:tc>
          <w:tcPr>
            <w:tcW w:w="993" w:type="dxa"/>
            <w:tcBorders>
              <w:top w:val="single" w:sz="4" w:space="0" w:color="000000"/>
              <w:left w:val="single" w:sz="4" w:space="0" w:color="000000"/>
              <w:bottom w:val="single" w:sz="4" w:space="0" w:color="000000"/>
            </w:tcBorders>
            <w:shd w:val="clear" w:color="auto" w:fill="auto"/>
            <w:vAlign w:val="center"/>
          </w:tcPr>
          <w:p w:rsidR="00651B4B" w:rsidRDefault="00651B4B" w:rsidP="00651B4B">
            <w:pPr>
              <w:jc w:val="center"/>
              <w:rPr>
                <w:rFonts w:ascii="Times New Roman" w:hAnsi="Times New Roman" w:cs="Times New Roman"/>
                <w:b/>
              </w:rPr>
            </w:pPr>
            <w:r>
              <w:rPr>
                <w:rFonts w:ascii="Times New Roman" w:hAnsi="Times New Roman" w:cs="Times New Roman"/>
                <w:b/>
              </w:rPr>
              <w:t>Базна година</w:t>
            </w:r>
          </w:p>
        </w:tc>
        <w:tc>
          <w:tcPr>
            <w:tcW w:w="1361" w:type="dxa"/>
            <w:tcBorders>
              <w:top w:val="single" w:sz="4" w:space="0" w:color="000000"/>
              <w:left w:val="single" w:sz="4" w:space="0" w:color="000000"/>
              <w:bottom w:val="single" w:sz="4" w:space="0" w:color="000000"/>
            </w:tcBorders>
            <w:shd w:val="clear" w:color="auto" w:fill="auto"/>
            <w:vAlign w:val="center"/>
          </w:tcPr>
          <w:p w:rsidR="00651B4B" w:rsidRDefault="00651B4B" w:rsidP="00651B4B">
            <w:pPr>
              <w:jc w:val="center"/>
              <w:rPr>
                <w:rFonts w:ascii="Times New Roman" w:hAnsi="Times New Roman" w:cs="Times New Roman"/>
                <w:b/>
              </w:rPr>
            </w:pPr>
            <w:r>
              <w:rPr>
                <w:rFonts w:ascii="Times New Roman" w:hAnsi="Times New Roman" w:cs="Times New Roman"/>
                <w:b/>
              </w:rPr>
              <w:t>Базна вредност</w:t>
            </w:r>
          </w:p>
        </w:tc>
        <w:tc>
          <w:tcPr>
            <w:tcW w:w="1190" w:type="dxa"/>
            <w:tcBorders>
              <w:top w:val="single" w:sz="4" w:space="0" w:color="000000"/>
              <w:left w:val="single" w:sz="4" w:space="0" w:color="000000"/>
              <w:bottom w:val="single" w:sz="4" w:space="0" w:color="000000"/>
            </w:tcBorders>
            <w:shd w:val="clear" w:color="auto" w:fill="auto"/>
            <w:vAlign w:val="center"/>
          </w:tcPr>
          <w:p w:rsidR="00651B4B" w:rsidRDefault="00651B4B" w:rsidP="00F434BC">
            <w:pPr>
              <w:jc w:val="center"/>
              <w:rPr>
                <w:rFonts w:ascii="Times New Roman" w:hAnsi="Times New Roman" w:cs="Times New Roman"/>
                <w:b/>
              </w:rPr>
            </w:pPr>
            <w:r>
              <w:rPr>
                <w:rFonts w:ascii="Times New Roman" w:hAnsi="Times New Roman" w:cs="Times New Roman"/>
                <w:b/>
              </w:rPr>
              <w:t>Циљна вредност у 201</w:t>
            </w:r>
            <w:r w:rsidR="00F434BC">
              <w:rPr>
                <w:rFonts w:ascii="Times New Roman" w:hAnsi="Times New Roman" w:cs="Times New Roman"/>
                <w:b/>
              </w:rPr>
              <w:t>8</w:t>
            </w:r>
            <w:r>
              <w:rPr>
                <w:rFonts w:ascii="Times New Roman" w:hAnsi="Times New Roman" w:cs="Times New Roman"/>
                <w:b/>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4B" w:rsidRDefault="00651B4B" w:rsidP="00651B4B">
            <w:pPr>
              <w:jc w:val="center"/>
              <w:rPr>
                <w:rFonts w:ascii="Times New Roman" w:hAnsi="Times New Roman" w:cs="Times New Roman"/>
                <w:b/>
              </w:rPr>
            </w:pPr>
            <w:r>
              <w:rPr>
                <w:rFonts w:ascii="Times New Roman" w:hAnsi="Times New Roman" w:cs="Times New Roman"/>
                <w:b/>
              </w:rPr>
              <w:t>Остварена вредност у</w:t>
            </w:r>
          </w:p>
          <w:p w:rsidR="00651B4B" w:rsidRDefault="00F434BC" w:rsidP="00651B4B">
            <w:pPr>
              <w:jc w:val="center"/>
              <w:rPr>
                <w:rFonts w:ascii="Times New Roman" w:hAnsi="Times New Roman" w:cs="Times New Roman"/>
              </w:rPr>
            </w:pPr>
            <w:r>
              <w:rPr>
                <w:rFonts w:ascii="Times New Roman" w:hAnsi="Times New Roman" w:cs="Times New Roman"/>
                <w:b/>
              </w:rPr>
              <w:t>2018</w:t>
            </w:r>
            <w:r w:rsidR="00651B4B">
              <w:rPr>
                <w:rFonts w:ascii="Times New Roman" w:hAnsi="Times New Roman" w:cs="Times New Roman"/>
                <w:b/>
              </w:rPr>
              <w:t>.</w:t>
            </w:r>
          </w:p>
        </w:tc>
      </w:tr>
      <w:tr w:rsidR="00FC3EB0" w:rsidTr="007B0B07">
        <w:trPr>
          <w:trHeight w:val="282"/>
        </w:trPr>
        <w:tc>
          <w:tcPr>
            <w:tcW w:w="3379" w:type="dxa"/>
            <w:tcBorders>
              <w:top w:val="single" w:sz="4" w:space="0" w:color="000000"/>
              <w:left w:val="single" w:sz="4" w:space="0" w:color="000000"/>
              <w:bottom w:val="single" w:sz="4" w:space="0" w:color="000000"/>
            </w:tcBorders>
            <w:shd w:val="clear" w:color="auto" w:fill="auto"/>
          </w:tcPr>
          <w:p w:rsidR="00FC3EB0" w:rsidRPr="00C12CA1" w:rsidRDefault="00FC3EB0" w:rsidP="00BD7D77">
            <w:pPr>
              <w:spacing w:line="100" w:lineRule="atLeast"/>
              <w:rPr>
                <w:rFonts w:ascii="Times New Roman" w:hAnsi="Times New Roman" w:cs="Times New Roman"/>
              </w:rPr>
            </w:pPr>
            <w:r w:rsidRPr="00C12CA1">
              <w:rPr>
                <w:rFonts w:ascii="Times New Roman" w:hAnsi="Times New Roman" w:cs="Times New Roman"/>
                <w:sz w:val="22"/>
                <w:szCs w:val="22"/>
              </w:rPr>
              <w:t>Број ученика који су освојили од 1. до 3. места на републичким и међународним такмичењима</w:t>
            </w:r>
          </w:p>
        </w:tc>
        <w:tc>
          <w:tcPr>
            <w:tcW w:w="1275" w:type="dxa"/>
            <w:tcBorders>
              <w:top w:val="single" w:sz="4" w:space="0" w:color="000000"/>
              <w:left w:val="single" w:sz="4" w:space="0" w:color="000000"/>
              <w:bottom w:val="single" w:sz="4" w:space="0" w:color="000000"/>
            </w:tcBorders>
            <w:shd w:val="clear" w:color="auto" w:fill="auto"/>
            <w:vAlign w:val="center"/>
          </w:tcPr>
          <w:p w:rsidR="00FC3EB0" w:rsidRPr="00C12CA1" w:rsidRDefault="00FC3EB0" w:rsidP="00BD7D77">
            <w:pPr>
              <w:spacing w:line="100" w:lineRule="atLeast"/>
              <w:jc w:val="center"/>
              <w:rPr>
                <w:rFonts w:ascii="Times New Roman" w:hAnsi="Times New Roman" w:cs="Times New Roman"/>
              </w:rPr>
            </w:pPr>
            <w:r w:rsidRPr="00C12CA1">
              <w:rPr>
                <w:rFonts w:ascii="Times New Roman" w:hAnsi="Times New Roman" w:cs="Times New Roman"/>
                <w:sz w:val="22"/>
                <w:szCs w:val="22"/>
              </w:rPr>
              <w:t>Број</w:t>
            </w:r>
          </w:p>
        </w:tc>
        <w:tc>
          <w:tcPr>
            <w:tcW w:w="993" w:type="dxa"/>
            <w:tcBorders>
              <w:top w:val="single" w:sz="4" w:space="0" w:color="000000"/>
              <w:left w:val="single" w:sz="4" w:space="0" w:color="000000"/>
              <w:bottom w:val="single" w:sz="4" w:space="0" w:color="000000"/>
            </w:tcBorders>
            <w:shd w:val="clear" w:color="auto" w:fill="auto"/>
            <w:vAlign w:val="center"/>
          </w:tcPr>
          <w:p w:rsidR="00FC3EB0" w:rsidRPr="00C12CA1" w:rsidRDefault="00FC3EB0" w:rsidP="00BD7D77">
            <w:pPr>
              <w:spacing w:line="100" w:lineRule="atLeast"/>
              <w:jc w:val="center"/>
              <w:rPr>
                <w:rFonts w:ascii="Times New Roman" w:hAnsi="Times New Roman" w:cs="Times New Roman"/>
              </w:rPr>
            </w:pPr>
            <w:r w:rsidRPr="00C12CA1">
              <w:rPr>
                <w:rFonts w:ascii="Times New Roman" w:hAnsi="Times New Roman" w:cs="Times New Roman"/>
                <w:sz w:val="22"/>
                <w:szCs w:val="22"/>
              </w:rPr>
              <w:t>2017</w:t>
            </w:r>
          </w:p>
        </w:tc>
        <w:tc>
          <w:tcPr>
            <w:tcW w:w="1361" w:type="dxa"/>
            <w:tcBorders>
              <w:top w:val="single" w:sz="4" w:space="0" w:color="000000"/>
              <w:left w:val="single" w:sz="4" w:space="0" w:color="000000"/>
              <w:bottom w:val="single" w:sz="4" w:space="0" w:color="000000"/>
            </w:tcBorders>
            <w:shd w:val="clear" w:color="auto" w:fill="auto"/>
            <w:vAlign w:val="center"/>
          </w:tcPr>
          <w:p w:rsidR="00FC3EB0" w:rsidRPr="00C12CA1" w:rsidRDefault="00FC3EB0" w:rsidP="00BD7D77">
            <w:pPr>
              <w:spacing w:line="100" w:lineRule="atLeast"/>
              <w:jc w:val="right"/>
              <w:rPr>
                <w:rFonts w:ascii="Times New Roman" w:hAnsi="Times New Roman" w:cs="Times New Roman"/>
              </w:rPr>
            </w:pPr>
            <w:r w:rsidRPr="00C12CA1">
              <w:rPr>
                <w:rFonts w:ascii="Times New Roman" w:hAnsi="Times New Roman" w:cs="Times New Roman"/>
                <w:sz w:val="22"/>
                <w:szCs w:val="22"/>
              </w:rPr>
              <w:t>70</w:t>
            </w:r>
          </w:p>
        </w:tc>
        <w:tc>
          <w:tcPr>
            <w:tcW w:w="1190" w:type="dxa"/>
            <w:tcBorders>
              <w:top w:val="single" w:sz="4" w:space="0" w:color="000000"/>
              <w:left w:val="single" w:sz="4" w:space="0" w:color="000000"/>
              <w:bottom w:val="single" w:sz="4" w:space="0" w:color="000000"/>
            </w:tcBorders>
            <w:shd w:val="clear" w:color="auto" w:fill="auto"/>
            <w:vAlign w:val="center"/>
          </w:tcPr>
          <w:p w:rsidR="00FC3EB0" w:rsidRPr="00C12CA1" w:rsidRDefault="00FC3EB0" w:rsidP="00BD7D77">
            <w:pPr>
              <w:spacing w:line="100" w:lineRule="atLeast"/>
              <w:jc w:val="right"/>
              <w:rPr>
                <w:rFonts w:ascii="Times New Roman" w:hAnsi="Times New Roman" w:cs="Times New Roman"/>
              </w:rPr>
            </w:pPr>
            <w:r w:rsidRPr="00C12CA1">
              <w:rPr>
                <w:rFonts w:ascii="Times New Roman" w:hAnsi="Times New Roman" w:cs="Times New Roman"/>
                <w:sz w:val="22"/>
                <w:szCs w:val="22"/>
              </w:rPr>
              <w:t>73</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EB0" w:rsidRPr="00C12CA1" w:rsidRDefault="00FC3EB0" w:rsidP="00BD7D77">
            <w:pPr>
              <w:spacing w:line="100" w:lineRule="atLeast"/>
              <w:jc w:val="right"/>
            </w:pPr>
            <w:r w:rsidRPr="00C12CA1">
              <w:rPr>
                <w:rFonts w:ascii="Times New Roman" w:hAnsi="Times New Roman" w:cs="Times New Roman"/>
                <w:sz w:val="22"/>
                <w:szCs w:val="22"/>
              </w:rPr>
              <w:t>86</w:t>
            </w:r>
          </w:p>
        </w:tc>
      </w:tr>
    </w:tbl>
    <w:p w:rsidR="00A347E5" w:rsidRDefault="00A347E5" w:rsidP="00437FCD">
      <w:pPr>
        <w:ind w:firstLine="720"/>
        <w:jc w:val="both"/>
        <w:rPr>
          <w:rFonts w:ascii="Times New Roman" w:hAnsi="Times New Roman" w:cs="Times New Roman"/>
        </w:rPr>
      </w:pPr>
    </w:p>
    <w:p w:rsidR="00232AB4" w:rsidRPr="00DE4916" w:rsidRDefault="00232AB4" w:rsidP="00232AB4">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232AB4" w:rsidRDefault="00232AB4" w:rsidP="00232AB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Финансијски подаци Одељења за финансије и буџет, извештаји аналитичара и одговорног лица.</w:t>
      </w:r>
    </w:p>
    <w:p w:rsidR="00FC3EB0" w:rsidRDefault="00FC3EB0" w:rsidP="00FC3EB0">
      <w:pPr>
        <w:jc w:val="both"/>
        <w:rPr>
          <w:rFonts w:ascii="Times New Roman" w:hAnsi="Times New Roman" w:cs="Times New Roman"/>
        </w:rPr>
      </w:pPr>
    </w:p>
    <w:p w:rsidR="00FC3EB0" w:rsidRDefault="00FC3EB0" w:rsidP="00FC3EB0">
      <w:pPr>
        <w:jc w:val="both"/>
        <w:rPr>
          <w:rFonts w:ascii="Times New Roman" w:hAnsi="Times New Roman" w:cs="Times New Roman"/>
        </w:rPr>
      </w:pPr>
    </w:p>
    <w:p w:rsidR="00FC3EB0" w:rsidRDefault="00FC3EB0" w:rsidP="00FC3EB0">
      <w:pPr>
        <w:spacing w:line="100" w:lineRule="atLeast"/>
        <w:rPr>
          <w:rFonts w:ascii="Times New Roman" w:hAnsi="Times New Roman" w:cs="Times New Roman"/>
          <w:b/>
          <w:u w:val="single"/>
        </w:rPr>
      </w:pPr>
      <w:r>
        <w:rPr>
          <w:rFonts w:ascii="Times New Roman" w:hAnsi="Times New Roman" w:cs="Times New Roman"/>
          <w:b/>
          <w:u w:val="single"/>
        </w:rPr>
        <w:t>Пројекат 1005: Безбедност у саобраћају</w:t>
      </w:r>
    </w:p>
    <w:p w:rsidR="00FC3EB0" w:rsidRDefault="00FC3EB0" w:rsidP="00FC3EB0">
      <w:pPr>
        <w:spacing w:line="100" w:lineRule="atLeast"/>
        <w:rPr>
          <w:rFonts w:ascii="Times New Roman" w:hAnsi="Times New Roman" w:cs="Times New Roman"/>
          <w:b/>
          <w:u w:val="single"/>
        </w:rPr>
      </w:pPr>
    </w:p>
    <w:p w:rsidR="00FC3EB0" w:rsidRPr="00FC3EB0" w:rsidRDefault="00FC3EB0" w:rsidP="00FC3EB0">
      <w:pPr>
        <w:rPr>
          <w:rFonts w:ascii="Times New Roman" w:hAnsi="Times New Roman" w:cs="Times New Roman"/>
          <w:b/>
        </w:rPr>
      </w:pPr>
      <w:r w:rsidRPr="00FC3EB0">
        <w:rPr>
          <w:rFonts w:ascii="Times New Roman" w:hAnsi="Times New Roman" w:cs="Times New Roman"/>
          <w:b/>
        </w:rPr>
        <w:t>Одговорно лице: Милорад Цајковић, начелник одељења за друштвене делатности и привреду</w:t>
      </w:r>
    </w:p>
    <w:p w:rsidR="00FC3EB0" w:rsidRDefault="00FC3EB0" w:rsidP="00FC3EB0">
      <w:pPr>
        <w:rPr>
          <w:rFonts w:ascii="Times New Roman" w:hAnsi="Times New Roman" w:cs="Times New Roman"/>
          <w:b/>
        </w:rPr>
      </w:pPr>
      <w:r w:rsidRPr="00FC3EB0">
        <w:rPr>
          <w:rFonts w:ascii="Times New Roman" w:hAnsi="Times New Roman" w:cs="Times New Roman"/>
          <w:b/>
        </w:rPr>
        <w:t>Аналитичар: Соња Здравковић</w:t>
      </w:r>
    </w:p>
    <w:p w:rsidR="00FC3EB0" w:rsidRPr="00FC3EB0" w:rsidRDefault="00FC3EB0" w:rsidP="00FC3EB0">
      <w:pPr>
        <w:rPr>
          <w:rFonts w:ascii="Times New Roman" w:hAnsi="Times New Roman" w:cs="Times New Roman"/>
          <w:b/>
        </w:rPr>
      </w:pPr>
    </w:p>
    <w:p w:rsidR="00FC3EB0" w:rsidRDefault="00FC3EB0" w:rsidP="00FC3EB0">
      <w:pPr>
        <w:rPr>
          <w:rFonts w:ascii="Times New Roman" w:hAnsi="Times New Roman" w:cs="Times New Roman"/>
        </w:rPr>
      </w:pPr>
      <w:r w:rsidRPr="00FC3EB0">
        <w:rPr>
          <w:rFonts w:ascii="Times New Roman" w:hAnsi="Times New Roman" w:cs="Times New Roman"/>
          <w:b/>
        </w:rPr>
        <w:t>Опис пројекта:</w:t>
      </w:r>
      <w:r>
        <w:rPr>
          <w:rFonts w:ascii="Times New Roman" w:hAnsi="Times New Roman" w:cs="Times New Roman"/>
        </w:rPr>
        <w:t xml:space="preserve"> </w:t>
      </w:r>
    </w:p>
    <w:p w:rsidR="00FC3EB0" w:rsidRDefault="00FC3EB0" w:rsidP="008133C7">
      <w:pPr>
        <w:jc w:val="both"/>
        <w:rPr>
          <w:rFonts w:ascii="Times New Roman" w:hAnsi="Times New Roman" w:cs="Times New Roman"/>
        </w:rPr>
      </w:pPr>
      <w:r>
        <w:rPr>
          <w:rFonts w:ascii="Times New Roman" w:hAnsi="Times New Roman" w:cs="Times New Roman"/>
        </w:rPr>
        <w:t>Пројекат се односи на послове едукације деце предшколског и школског узраста кроз пројекте удружења грађана, прихваћене кроз конкурсе, а из трансферних средстава Секретаријата за саобраћај.</w:t>
      </w:r>
    </w:p>
    <w:p w:rsidR="00FC3EB0" w:rsidRPr="00FC3EB0" w:rsidRDefault="00FC3EB0" w:rsidP="00FC3EB0">
      <w:pPr>
        <w:rPr>
          <w:rFonts w:ascii="Times New Roman" w:hAnsi="Times New Roman" w:cs="Times New Roman"/>
        </w:rPr>
      </w:pPr>
    </w:p>
    <w:p w:rsidR="00FC3EB0" w:rsidRDefault="00FC3EB0" w:rsidP="00FC3EB0">
      <w:pPr>
        <w:rPr>
          <w:rFonts w:ascii="Times New Roman" w:hAnsi="Times New Roman" w:cs="Times New Roman"/>
        </w:rPr>
      </w:pPr>
      <w:r w:rsidRPr="00FC3EB0">
        <w:rPr>
          <w:rFonts w:ascii="Times New Roman" w:hAnsi="Times New Roman" w:cs="Times New Roman"/>
          <w:b/>
        </w:rPr>
        <w:t xml:space="preserve"> Образложење спровођења програма у години извештавања</w:t>
      </w:r>
      <w:r>
        <w:rPr>
          <w:rFonts w:ascii="Times New Roman" w:hAnsi="Times New Roman" w:cs="Times New Roman"/>
        </w:rPr>
        <w:t>:</w:t>
      </w:r>
    </w:p>
    <w:p w:rsidR="00FC3EB0" w:rsidRDefault="00FC3EB0" w:rsidP="00232AB4">
      <w:pPr>
        <w:jc w:val="both"/>
        <w:rPr>
          <w:rFonts w:ascii="Times New Roman" w:hAnsi="Times New Roman" w:cs="Times New Roman"/>
        </w:rPr>
      </w:pPr>
      <w:r>
        <w:rPr>
          <w:rFonts w:ascii="Times New Roman" w:hAnsi="Times New Roman" w:cs="Times New Roman"/>
        </w:rPr>
        <w:t xml:space="preserve">У току 2018. године извршена је расподела и трансфер средстава удружењима грађана путем јавног позива (конкурса), а на име реализације пројекта: „Безбедност у саобраћају“. Средства за ову намену добијена су од Секретаријата за </w:t>
      </w:r>
      <w:r w:rsidRPr="009014C6">
        <w:rPr>
          <w:rFonts w:ascii="Times New Roman" w:hAnsi="Times New Roman" w:cs="Times New Roman"/>
        </w:rPr>
        <w:t>саобраћај 28.12.2017. године.</w:t>
      </w:r>
    </w:p>
    <w:p w:rsidR="00232AB4" w:rsidRPr="00232AB4" w:rsidRDefault="00232AB4" w:rsidP="00232AB4">
      <w:pPr>
        <w:jc w:val="both"/>
        <w:rPr>
          <w:rFonts w:ascii="Times New Roman" w:hAnsi="Times New Roman" w:cs="Times New Roman"/>
        </w:rPr>
      </w:pPr>
    </w:p>
    <w:p w:rsidR="00FC3EB0" w:rsidRPr="00232AB4" w:rsidRDefault="00FC3EB0" w:rsidP="00FC3EB0">
      <w:pPr>
        <w:rPr>
          <w:rFonts w:ascii="Times New Roman" w:hAnsi="Times New Roman" w:cs="Times New Roman"/>
          <w:b/>
          <w:sz w:val="20"/>
          <w:szCs w:val="20"/>
        </w:rPr>
      </w:pPr>
      <w:r w:rsidRPr="00232AB4">
        <w:rPr>
          <w:rFonts w:ascii="Times New Roman" w:hAnsi="Times New Roman" w:cs="Times New Roman"/>
          <w:b/>
        </w:rPr>
        <w:t>Циљ 1.: Превентивна едукација по основу безбедности деце у саобраћају</w:t>
      </w:r>
    </w:p>
    <w:tbl>
      <w:tblPr>
        <w:tblW w:w="9889" w:type="dxa"/>
        <w:tblLayout w:type="fixed"/>
        <w:tblLook w:val="0000"/>
      </w:tblPr>
      <w:tblGrid>
        <w:gridCol w:w="3510"/>
        <w:gridCol w:w="1276"/>
        <w:gridCol w:w="1134"/>
        <w:gridCol w:w="1276"/>
        <w:gridCol w:w="1196"/>
        <w:gridCol w:w="1497"/>
      </w:tblGrid>
      <w:tr w:rsidR="00FC3EB0" w:rsidTr="00232AB4">
        <w:trPr>
          <w:trHeight w:val="282"/>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EB0" w:rsidRPr="00232AB4" w:rsidRDefault="00FC3EB0" w:rsidP="00BD7D77">
            <w:pPr>
              <w:spacing w:line="100" w:lineRule="atLeast"/>
              <w:jc w:val="center"/>
              <w:rPr>
                <w:rFonts w:ascii="Times New Roman" w:hAnsi="Times New Roman" w:cs="Times New Roman"/>
                <w:b/>
              </w:rPr>
            </w:pPr>
            <w:r w:rsidRPr="00232AB4">
              <w:rPr>
                <w:rFonts w:ascii="Times New Roman" w:hAnsi="Times New Roman" w:cs="Times New Roman"/>
                <w:b/>
              </w:rPr>
              <w:t>Показатељи учинка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EB0" w:rsidRPr="00232AB4" w:rsidRDefault="00FC3EB0" w:rsidP="00BD7D77">
            <w:pPr>
              <w:spacing w:line="100" w:lineRule="atLeast"/>
              <w:jc w:val="center"/>
              <w:rPr>
                <w:rFonts w:ascii="Times New Roman" w:hAnsi="Times New Roman" w:cs="Times New Roman"/>
                <w:b/>
              </w:rPr>
            </w:pPr>
            <w:r w:rsidRPr="00232AB4">
              <w:rPr>
                <w:rFonts w:ascii="Times New Roman" w:hAnsi="Times New Roman" w:cs="Times New Roman"/>
                <w:b/>
              </w:rPr>
              <w:t>Јединица мере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EB0" w:rsidRPr="00232AB4" w:rsidRDefault="00FC3EB0" w:rsidP="00BD7D77">
            <w:pPr>
              <w:spacing w:line="100" w:lineRule="atLeast"/>
              <w:jc w:val="center"/>
              <w:rPr>
                <w:rFonts w:ascii="Times New Roman" w:hAnsi="Times New Roman" w:cs="Times New Roman"/>
                <w:b/>
              </w:rPr>
            </w:pPr>
            <w:r w:rsidRPr="00232AB4">
              <w:rPr>
                <w:rFonts w:ascii="Times New Roman" w:hAnsi="Times New Roman" w:cs="Times New Roman"/>
                <w:b/>
              </w:rPr>
              <w:t>Базна година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EB0" w:rsidRPr="00232AB4" w:rsidRDefault="00FC3EB0" w:rsidP="00BD7D77">
            <w:pPr>
              <w:spacing w:line="100" w:lineRule="atLeast"/>
              <w:jc w:val="center"/>
              <w:rPr>
                <w:rFonts w:ascii="Times New Roman" w:hAnsi="Times New Roman" w:cs="Times New Roman"/>
                <w:b/>
              </w:rPr>
            </w:pPr>
            <w:r w:rsidRPr="00232AB4">
              <w:rPr>
                <w:rFonts w:ascii="Times New Roman" w:hAnsi="Times New Roman" w:cs="Times New Roman"/>
                <w:b/>
              </w:rPr>
              <w:t>Базна вредност</w:t>
            </w: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EB0" w:rsidRPr="00232AB4" w:rsidRDefault="00FC3EB0" w:rsidP="00BD7D77">
            <w:pPr>
              <w:spacing w:line="100" w:lineRule="atLeast"/>
              <w:jc w:val="center"/>
              <w:rPr>
                <w:rFonts w:ascii="Times New Roman" w:hAnsi="Times New Roman" w:cs="Times New Roman"/>
                <w:b/>
              </w:rPr>
            </w:pPr>
            <w:r w:rsidRPr="00232AB4">
              <w:rPr>
                <w:rFonts w:ascii="Times New Roman" w:hAnsi="Times New Roman" w:cs="Times New Roman"/>
                <w:b/>
              </w:rPr>
              <w:t>Циљна вредност у 2018.</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EB0" w:rsidRPr="009014C6" w:rsidRDefault="00FC3EB0" w:rsidP="00BD7D77">
            <w:pPr>
              <w:spacing w:line="100" w:lineRule="atLeast"/>
              <w:jc w:val="center"/>
              <w:rPr>
                <w:rFonts w:ascii="Times New Roman" w:hAnsi="Times New Roman" w:cs="Times New Roman"/>
                <w:b/>
              </w:rPr>
            </w:pPr>
            <w:r w:rsidRPr="009014C6">
              <w:rPr>
                <w:rFonts w:ascii="Times New Roman" w:hAnsi="Times New Roman" w:cs="Times New Roman"/>
                <w:b/>
              </w:rPr>
              <w:t>Остварена</w:t>
            </w:r>
            <w:r w:rsidR="009014C6">
              <w:rPr>
                <w:rFonts w:ascii="Times New Roman" w:hAnsi="Times New Roman" w:cs="Times New Roman"/>
                <w:b/>
              </w:rPr>
              <w:t xml:space="preserve"> вредност у 2018.</w:t>
            </w:r>
          </w:p>
        </w:tc>
      </w:tr>
      <w:tr w:rsidR="00FC3EB0" w:rsidTr="00232AB4">
        <w:trPr>
          <w:trHeight w:val="282"/>
        </w:trPr>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FC3EB0" w:rsidRPr="00C12CA1" w:rsidRDefault="00FC3EB0" w:rsidP="00BD7D77">
            <w:pPr>
              <w:spacing w:line="100" w:lineRule="atLeast"/>
              <w:rPr>
                <w:rFonts w:ascii="Times New Roman" w:hAnsi="Times New Roman" w:cs="Times New Roman"/>
              </w:rPr>
            </w:pPr>
            <w:r w:rsidRPr="00C12CA1">
              <w:rPr>
                <w:rFonts w:ascii="Times New Roman" w:hAnsi="Times New Roman" w:cs="Times New Roman"/>
                <w:sz w:val="22"/>
                <w:szCs w:val="22"/>
              </w:rPr>
              <w:t>Број ученика који су освојили од 1. до 3. места на републичким и међународним такмичењима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EB0" w:rsidRPr="00C12CA1" w:rsidRDefault="00FC3EB0" w:rsidP="00BD7D77">
            <w:pPr>
              <w:spacing w:line="100" w:lineRule="atLeast"/>
              <w:jc w:val="center"/>
              <w:rPr>
                <w:rFonts w:ascii="Times New Roman" w:hAnsi="Times New Roman" w:cs="Times New Roman"/>
              </w:rPr>
            </w:pPr>
            <w:r w:rsidRPr="00C12CA1">
              <w:rPr>
                <w:rFonts w:ascii="Times New Roman" w:hAnsi="Times New Roman" w:cs="Times New Roman"/>
                <w:sz w:val="22"/>
                <w:szCs w:val="22"/>
              </w:rPr>
              <w:t>Број</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EB0" w:rsidRPr="00C12CA1" w:rsidRDefault="00FC3EB0" w:rsidP="00BD7D77">
            <w:pPr>
              <w:spacing w:line="100" w:lineRule="atLeast"/>
              <w:jc w:val="center"/>
              <w:rPr>
                <w:rFonts w:ascii="Times New Roman" w:hAnsi="Times New Roman" w:cs="Times New Roman"/>
              </w:rPr>
            </w:pPr>
            <w:r w:rsidRPr="00C12CA1">
              <w:rPr>
                <w:rFonts w:ascii="Times New Roman" w:hAnsi="Times New Roman" w:cs="Times New Roman"/>
                <w:sz w:val="22"/>
                <w:szCs w:val="22"/>
              </w:rPr>
              <w:t>2017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EB0" w:rsidRPr="00C12CA1" w:rsidRDefault="00FC3EB0" w:rsidP="00BD7D77">
            <w:pPr>
              <w:spacing w:line="100" w:lineRule="atLeast"/>
              <w:jc w:val="right"/>
              <w:rPr>
                <w:rFonts w:ascii="Times New Roman" w:hAnsi="Times New Roman" w:cs="Times New Roman"/>
              </w:rPr>
            </w:pPr>
            <w:r w:rsidRPr="00C12CA1">
              <w:rPr>
                <w:rFonts w:ascii="Times New Roman" w:hAnsi="Times New Roman" w:cs="Times New Roman"/>
                <w:sz w:val="22"/>
                <w:szCs w:val="22"/>
              </w:rPr>
              <w:t>3</w:t>
            </w:r>
          </w:p>
        </w:tc>
        <w:tc>
          <w:tcPr>
            <w:tcW w:w="1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3EB0" w:rsidRPr="00C12CA1" w:rsidRDefault="00FC3EB0" w:rsidP="00BD7D77">
            <w:pPr>
              <w:spacing w:line="100" w:lineRule="atLeast"/>
              <w:jc w:val="right"/>
              <w:rPr>
                <w:rFonts w:ascii="Times New Roman" w:hAnsi="Times New Roman" w:cs="Times New Roman"/>
              </w:rPr>
            </w:pPr>
            <w:r w:rsidRPr="00C12CA1">
              <w:rPr>
                <w:rFonts w:ascii="Times New Roman" w:hAnsi="Times New Roman" w:cs="Times New Roman"/>
                <w:sz w:val="22"/>
                <w:szCs w:val="22"/>
              </w:rPr>
              <w:t>3</w:t>
            </w:r>
          </w:p>
        </w:tc>
        <w:tc>
          <w:tcPr>
            <w:tcW w:w="1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3EB0" w:rsidRPr="00C12CA1" w:rsidRDefault="00FC3EB0" w:rsidP="00BD7D77">
            <w:pPr>
              <w:spacing w:line="100" w:lineRule="atLeast"/>
              <w:jc w:val="right"/>
              <w:rPr>
                <w:rFonts w:ascii="Times New Roman" w:hAnsi="Times New Roman" w:cs="Times New Roman"/>
                <w:b/>
              </w:rPr>
            </w:pPr>
            <w:r w:rsidRPr="00C12CA1">
              <w:rPr>
                <w:rFonts w:ascii="Times New Roman" w:hAnsi="Times New Roman" w:cs="Times New Roman"/>
                <w:sz w:val="22"/>
                <w:szCs w:val="22"/>
              </w:rPr>
              <w:t>3</w:t>
            </w:r>
          </w:p>
        </w:tc>
      </w:tr>
    </w:tbl>
    <w:p w:rsidR="00FC3EB0" w:rsidRDefault="00FC3EB0" w:rsidP="00FC3EB0">
      <w:pPr>
        <w:rPr>
          <w:rFonts w:ascii="Times New Roman" w:hAnsi="Times New Roman" w:cs="Times New Roman"/>
          <w:b/>
          <w:sz w:val="20"/>
          <w:szCs w:val="20"/>
        </w:rPr>
      </w:pPr>
    </w:p>
    <w:p w:rsidR="00232AB4" w:rsidRDefault="00232AB4" w:rsidP="008133C7">
      <w:pPr>
        <w:jc w:val="both"/>
        <w:rPr>
          <w:rFonts w:ascii="Times New Roman" w:hAnsi="Times New Roman" w:cs="Times New Roman"/>
          <w:b/>
        </w:rPr>
      </w:pPr>
    </w:p>
    <w:p w:rsidR="00232AB4" w:rsidRPr="00DE4916" w:rsidRDefault="00232AB4" w:rsidP="00232AB4">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232AB4" w:rsidRDefault="00232AB4" w:rsidP="00232AB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Финансијски подаци Одељења за финансије и буџет, извештаји аналитичара и одговорног лица.</w:t>
      </w:r>
    </w:p>
    <w:p w:rsidR="007B0B07" w:rsidRDefault="007B0B07" w:rsidP="007B0B07">
      <w:pPr>
        <w:jc w:val="center"/>
        <w:rPr>
          <w:rFonts w:ascii="Times New Roman" w:hAnsi="Times New Roman" w:cs="Times New Roman"/>
          <w:b/>
          <w:i/>
        </w:rPr>
      </w:pPr>
      <w:r w:rsidRPr="00515E0F">
        <w:rPr>
          <w:rFonts w:ascii="Times New Roman" w:hAnsi="Times New Roman" w:cs="Times New Roman"/>
          <w:i/>
        </w:rPr>
        <w:lastRenderedPageBreak/>
        <w:t xml:space="preserve">ГОДИШЊИ ИЗВЕШТАЈ О УЧИНКУ ПРОГРАМА 10 – </w:t>
      </w:r>
      <w:r w:rsidRPr="00515E0F">
        <w:rPr>
          <w:rFonts w:ascii="Times New Roman" w:hAnsi="Times New Roman" w:cs="Times New Roman"/>
          <w:b/>
          <w:i/>
        </w:rPr>
        <w:t>СРЕДЊЕ ОБРАЗОВАЊЕ</w:t>
      </w:r>
    </w:p>
    <w:p w:rsidR="007B0B07" w:rsidRDefault="007B0B07" w:rsidP="007B0B07">
      <w:pPr>
        <w:jc w:val="center"/>
        <w:rPr>
          <w:rFonts w:ascii="Times New Roman" w:hAnsi="Times New Roman" w:cs="Times New Roman"/>
          <w:b/>
          <w:i/>
        </w:rPr>
      </w:pPr>
    </w:p>
    <w:p w:rsidR="007B0B07" w:rsidRDefault="007B0B07" w:rsidP="007B0B07">
      <w:pPr>
        <w:rPr>
          <w:rFonts w:ascii="Times New Roman" w:hAnsi="Times New Roman" w:cs="Times New Roman"/>
          <w:b/>
        </w:rPr>
      </w:pPr>
      <w:r>
        <w:rPr>
          <w:rFonts w:ascii="Times New Roman" w:hAnsi="Times New Roman" w:cs="Times New Roman"/>
          <w:b/>
        </w:rPr>
        <w:t xml:space="preserve">Раздео:  </w:t>
      </w:r>
      <w:r>
        <w:rPr>
          <w:rFonts w:ascii="Times New Roman" w:hAnsi="Times New Roman" w:cs="Times New Roman"/>
          <w:b/>
          <w:u w:val="single"/>
        </w:rPr>
        <w:t>4.0.</w:t>
      </w:r>
    </w:p>
    <w:p w:rsidR="007B0B07" w:rsidRDefault="007B0B07" w:rsidP="007B0B07">
      <w:pPr>
        <w:rPr>
          <w:rFonts w:ascii="Times New Roman" w:hAnsi="Times New Roman" w:cs="Times New Roman"/>
          <w:b/>
          <w:sz w:val="20"/>
          <w:szCs w:val="20"/>
        </w:rPr>
      </w:pPr>
      <w:r>
        <w:rPr>
          <w:rFonts w:ascii="Times New Roman" w:hAnsi="Times New Roman" w:cs="Times New Roman"/>
          <w:b/>
        </w:rPr>
        <w:t>Корисник: УПРАВА ГО ЧУКАРИЦА</w:t>
      </w:r>
    </w:p>
    <w:p w:rsidR="007B0B07" w:rsidRDefault="007B0B07" w:rsidP="007B0B07">
      <w:pPr>
        <w:rPr>
          <w:rFonts w:ascii="Times New Roman" w:hAnsi="Times New Roman" w:cs="Times New Roman"/>
          <w:b/>
          <w:sz w:val="20"/>
          <w:szCs w:val="20"/>
        </w:rPr>
      </w:pPr>
    </w:p>
    <w:p w:rsidR="007B0B07" w:rsidRDefault="007B0B07" w:rsidP="007B0B07">
      <w:pPr>
        <w:rPr>
          <w:rFonts w:ascii="Times New Roman" w:hAnsi="Times New Roman" w:cs="Times New Roman"/>
          <w:b/>
          <w:sz w:val="18"/>
          <w:szCs w:val="18"/>
        </w:rPr>
      </w:pPr>
      <w:r>
        <w:rPr>
          <w:rFonts w:ascii="Times New Roman" w:hAnsi="Times New Roman" w:cs="Times New Roman"/>
          <w:b/>
          <w:sz w:val="22"/>
          <w:szCs w:val="22"/>
        </w:rPr>
        <w:t>Биланс извршења финансијског плана корисника за програм 10  – Средње образовање и васпитање:</w:t>
      </w:r>
    </w:p>
    <w:tbl>
      <w:tblPr>
        <w:tblW w:w="9585" w:type="dxa"/>
        <w:tblInd w:w="-5" w:type="dxa"/>
        <w:tblLayout w:type="fixed"/>
        <w:tblLook w:val="0000"/>
      </w:tblPr>
      <w:tblGrid>
        <w:gridCol w:w="994"/>
        <w:gridCol w:w="1168"/>
        <w:gridCol w:w="2896"/>
        <w:gridCol w:w="1225"/>
        <w:gridCol w:w="1113"/>
        <w:gridCol w:w="1122"/>
        <w:gridCol w:w="1067"/>
      </w:tblGrid>
      <w:tr w:rsidR="007B0B07" w:rsidTr="00F434BC">
        <w:tc>
          <w:tcPr>
            <w:tcW w:w="994" w:type="dxa"/>
            <w:tcBorders>
              <w:top w:val="single" w:sz="4" w:space="0" w:color="000000"/>
              <w:left w:val="single" w:sz="4" w:space="0" w:color="000000"/>
              <w:bottom w:val="single" w:sz="4" w:space="0" w:color="000000"/>
            </w:tcBorders>
            <w:shd w:val="clear" w:color="auto" w:fill="auto"/>
            <w:vAlign w:val="center"/>
          </w:tcPr>
          <w:p w:rsidR="007B0B07" w:rsidRDefault="007B0B07" w:rsidP="001E0BFA">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Шифра</w:t>
            </w:r>
          </w:p>
          <w:p w:rsidR="007B0B07" w:rsidRDefault="007B0B07" w:rsidP="001E0BFA">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програма</w:t>
            </w:r>
          </w:p>
        </w:tc>
        <w:tc>
          <w:tcPr>
            <w:tcW w:w="1168" w:type="dxa"/>
            <w:tcBorders>
              <w:top w:val="single" w:sz="4" w:space="0" w:color="000000"/>
              <w:left w:val="single" w:sz="4" w:space="0" w:color="000000"/>
              <w:bottom w:val="single" w:sz="4" w:space="0" w:color="000000"/>
            </w:tcBorders>
            <w:shd w:val="clear" w:color="auto" w:fill="auto"/>
            <w:vAlign w:val="center"/>
          </w:tcPr>
          <w:p w:rsidR="007B0B07" w:rsidRDefault="007B0B07" w:rsidP="001E0BFA">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Шифра програмске активности</w:t>
            </w:r>
          </w:p>
          <w:p w:rsidR="007B0B07" w:rsidRDefault="007B0B07" w:rsidP="001E0BFA">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 пројекта</w:t>
            </w:r>
          </w:p>
        </w:tc>
        <w:tc>
          <w:tcPr>
            <w:tcW w:w="2896" w:type="dxa"/>
            <w:tcBorders>
              <w:top w:val="single" w:sz="4" w:space="0" w:color="000000"/>
              <w:left w:val="single" w:sz="4" w:space="0" w:color="000000"/>
              <w:bottom w:val="single" w:sz="4" w:space="0" w:color="000000"/>
            </w:tcBorders>
            <w:shd w:val="clear" w:color="auto" w:fill="auto"/>
            <w:vAlign w:val="center"/>
          </w:tcPr>
          <w:p w:rsidR="007B0B07" w:rsidRDefault="007B0B07" w:rsidP="001E0BFA">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Назив програма/програмске активности/пројекта</w:t>
            </w:r>
          </w:p>
        </w:tc>
        <w:tc>
          <w:tcPr>
            <w:tcW w:w="1225" w:type="dxa"/>
            <w:tcBorders>
              <w:top w:val="single" w:sz="4" w:space="0" w:color="000000"/>
              <w:left w:val="single" w:sz="4" w:space="0" w:color="000000"/>
              <w:bottom w:val="single" w:sz="4" w:space="0" w:color="000000"/>
            </w:tcBorders>
            <w:shd w:val="clear" w:color="auto" w:fill="auto"/>
            <w:vAlign w:val="center"/>
          </w:tcPr>
          <w:p w:rsidR="007B0B07" w:rsidRDefault="007B0B07" w:rsidP="00F434BC">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Усвојен буџет за 201</w:t>
            </w:r>
            <w:r w:rsidR="00F434BC">
              <w:rPr>
                <w:rFonts w:ascii="Times New Roman" w:hAnsi="Times New Roman" w:cs="Times New Roman"/>
                <w:b/>
                <w:sz w:val="18"/>
                <w:szCs w:val="18"/>
              </w:rPr>
              <w:t>8</w:t>
            </w:r>
            <w:r>
              <w:rPr>
                <w:rFonts w:ascii="Times New Roman" w:hAnsi="Times New Roman" w:cs="Times New Roman"/>
                <w:b/>
                <w:sz w:val="18"/>
                <w:szCs w:val="18"/>
              </w:rPr>
              <w:t>.</w:t>
            </w:r>
          </w:p>
        </w:tc>
        <w:tc>
          <w:tcPr>
            <w:tcW w:w="1113" w:type="dxa"/>
            <w:tcBorders>
              <w:top w:val="single" w:sz="4" w:space="0" w:color="000000"/>
              <w:left w:val="single" w:sz="4" w:space="0" w:color="000000"/>
              <w:bottom w:val="single" w:sz="4" w:space="0" w:color="000000"/>
            </w:tcBorders>
            <w:shd w:val="clear" w:color="auto" w:fill="auto"/>
            <w:vAlign w:val="center"/>
          </w:tcPr>
          <w:p w:rsidR="007B0B07" w:rsidRDefault="00F434BC" w:rsidP="001E0BFA">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Текући буџет за 2018</w:t>
            </w:r>
            <w:r w:rsidR="007B0B07">
              <w:rPr>
                <w:rFonts w:ascii="Times New Roman" w:hAnsi="Times New Roman" w:cs="Times New Roman"/>
                <w:b/>
                <w:sz w:val="18"/>
                <w:szCs w:val="18"/>
              </w:rPr>
              <w:t>.</w:t>
            </w:r>
          </w:p>
        </w:tc>
        <w:tc>
          <w:tcPr>
            <w:tcW w:w="1122" w:type="dxa"/>
            <w:tcBorders>
              <w:top w:val="single" w:sz="4" w:space="0" w:color="000000"/>
              <w:left w:val="single" w:sz="4" w:space="0" w:color="000000"/>
              <w:bottom w:val="single" w:sz="4" w:space="0" w:color="000000"/>
            </w:tcBorders>
            <w:shd w:val="clear" w:color="auto" w:fill="auto"/>
            <w:vAlign w:val="center"/>
          </w:tcPr>
          <w:p w:rsidR="007B0B07" w:rsidRDefault="007B0B07" w:rsidP="00F434BC">
            <w:pPr>
              <w:spacing w:line="100" w:lineRule="atLeast"/>
              <w:jc w:val="center"/>
              <w:rPr>
                <w:rFonts w:ascii="Times New Roman" w:hAnsi="Times New Roman" w:cs="Times New Roman"/>
                <w:b/>
                <w:sz w:val="18"/>
                <w:szCs w:val="18"/>
              </w:rPr>
            </w:pPr>
            <w:r>
              <w:rPr>
                <w:rFonts w:ascii="Times New Roman" w:hAnsi="Times New Roman" w:cs="Times New Roman"/>
                <w:b/>
                <w:sz w:val="18"/>
                <w:szCs w:val="18"/>
              </w:rPr>
              <w:t>Извршење у 201</w:t>
            </w:r>
            <w:r w:rsidR="00F434BC">
              <w:rPr>
                <w:rFonts w:ascii="Times New Roman" w:hAnsi="Times New Roman" w:cs="Times New Roman"/>
                <w:b/>
                <w:sz w:val="18"/>
                <w:szCs w:val="18"/>
              </w:rPr>
              <w:t>8</w:t>
            </w:r>
            <w:r>
              <w:rPr>
                <w:rFonts w:ascii="Times New Roman" w:hAnsi="Times New Roman" w:cs="Times New Roman"/>
                <w:b/>
                <w:sz w:val="18"/>
                <w:szCs w:val="18"/>
              </w:rPr>
              <w:t>.</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07" w:rsidRDefault="007B0B07" w:rsidP="001E0BFA">
            <w:pPr>
              <w:spacing w:line="100" w:lineRule="atLeast"/>
              <w:jc w:val="center"/>
              <w:rPr>
                <w:rFonts w:ascii="Times New Roman" w:hAnsi="Times New Roman" w:cs="Times New Roman"/>
                <w:sz w:val="18"/>
                <w:szCs w:val="18"/>
              </w:rPr>
            </w:pPr>
            <w:r>
              <w:rPr>
                <w:rFonts w:ascii="Times New Roman" w:hAnsi="Times New Roman" w:cs="Times New Roman"/>
                <w:b/>
                <w:sz w:val="18"/>
                <w:szCs w:val="18"/>
              </w:rPr>
              <w:t>Проценат извршења у односу на текући буџет</w:t>
            </w:r>
          </w:p>
        </w:tc>
      </w:tr>
      <w:tr w:rsidR="00F434BC" w:rsidTr="00F434BC">
        <w:tc>
          <w:tcPr>
            <w:tcW w:w="994" w:type="dxa"/>
            <w:tcBorders>
              <w:top w:val="single" w:sz="4" w:space="0" w:color="000000"/>
              <w:left w:val="single" w:sz="4" w:space="0" w:color="000000"/>
              <w:bottom w:val="single" w:sz="4" w:space="0" w:color="000000"/>
            </w:tcBorders>
            <w:shd w:val="clear" w:color="auto" w:fill="auto"/>
            <w:vAlign w:val="center"/>
          </w:tcPr>
          <w:p w:rsidR="00F434BC" w:rsidRPr="00F434BC" w:rsidRDefault="00F434BC" w:rsidP="00BD7D77">
            <w:pPr>
              <w:spacing w:line="100" w:lineRule="atLeast"/>
              <w:jc w:val="center"/>
              <w:rPr>
                <w:rFonts w:ascii="Times New Roman" w:hAnsi="Times New Roman" w:cs="Times New Roman"/>
              </w:rPr>
            </w:pPr>
            <w:r w:rsidRPr="00F434BC">
              <w:rPr>
                <w:rFonts w:ascii="Times New Roman" w:hAnsi="Times New Roman" w:cs="Times New Roman"/>
                <w:sz w:val="22"/>
                <w:szCs w:val="22"/>
              </w:rPr>
              <w:t>2003</w:t>
            </w:r>
          </w:p>
        </w:tc>
        <w:tc>
          <w:tcPr>
            <w:tcW w:w="1168" w:type="dxa"/>
            <w:tcBorders>
              <w:top w:val="single" w:sz="4" w:space="0" w:color="000000"/>
              <w:left w:val="single" w:sz="4" w:space="0" w:color="000000"/>
              <w:bottom w:val="single" w:sz="4" w:space="0" w:color="000000"/>
            </w:tcBorders>
            <w:shd w:val="clear" w:color="auto" w:fill="auto"/>
            <w:vAlign w:val="center"/>
          </w:tcPr>
          <w:p w:rsidR="00F434BC" w:rsidRPr="00F434BC" w:rsidRDefault="00F434BC" w:rsidP="00BD7D77">
            <w:pPr>
              <w:snapToGrid w:val="0"/>
              <w:spacing w:line="100" w:lineRule="atLeast"/>
              <w:jc w:val="center"/>
              <w:rPr>
                <w:rFonts w:ascii="Times New Roman" w:hAnsi="Times New Roman" w:cs="Times New Roman"/>
              </w:rPr>
            </w:pPr>
          </w:p>
        </w:tc>
        <w:tc>
          <w:tcPr>
            <w:tcW w:w="2896" w:type="dxa"/>
            <w:tcBorders>
              <w:top w:val="single" w:sz="4" w:space="0" w:color="000000"/>
              <w:left w:val="single" w:sz="4" w:space="0" w:color="000000"/>
              <w:bottom w:val="single" w:sz="4" w:space="0" w:color="000000"/>
            </w:tcBorders>
            <w:shd w:val="clear" w:color="auto" w:fill="auto"/>
          </w:tcPr>
          <w:p w:rsidR="00F434BC" w:rsidRPr="00F434BC" w:rsidRDefault="00F434BC" w:rsidP="00BD7D77">
            <w:pPr>
              <w:spacing w:line="100" w:lineRule="atLeast"/>
              <w:rPr>
                <w:rFonts w:ascii="Times New Roman" w:hAnsi="Times New Roman" w:cs="Times New Roman"/>
              </w:rPr>
            </w:pPr>
            <w:r w:rsidRPr="00F434BC">
              <w:rPr>
                <w:rFonts w:ascii="Times New Roman" w:hAnsi="Times New Roman" w:cs="Times New Roman"/>
                <w:sz w:val="22"/>
                <w:szCs w:val="22"/>
              </w:rPr>
              <w:t>Средње образовање и васпитање</w:t>
            </w:r>
          </w:p>
        </w:tc>
        <w:tc>
          <w:tcPr>
            <w:tcW w:w="1225" w:type="dxa"/>
            <w:tcBorders>
              <w:top w:val="single" w:sz="4" w:space="0" w:color="000000"/>
              <w:left w:val="single" w:sz="4" w:space="0" w:color="000000"/>
              <w:bottom w:val="single" w:sz="4" w:space="0" w:color="000000"/>
            </w:tcBorders>
            <w:shd w:val="clear" w:color="auto" w:fill="auto"/>
            <w:vAlign w:val="center"/>
          </w:tcPr>
          <w:p w:rsidR="00F434BC" w:rsidRPr="00F434BC" w:rsidRDefault="00F434BC" w:rsidP="00BD7D77">
            <w:pPr>
              <w:snapToGrid w:val="0"/>
              <w:spacing w:line="100" w:lineRule="atLeast"/>
              <w:jc w:val="right"/>
              <w:rPr>
                <w:rFonts w:ascii="Times New Roman" w:hAnsi="Times New Roman" w:cs="Times New Roman"/>
              </w:rPr>
            </w:pPr>
          </w:p>
        </w:tc>
        <w:tc>
          <w:tcPr>
            <w:tcW w:w="1113" w:type="dxa"/>
            <w:tcBorders>
              <w:top w:val="single" w:sz="4" w:space="0" w:color="000000"/>
              <w:left w:val="single" w:sz="4" w:space="0" w:color="000000"/>
              <w:bottom w:val="single" w:sz="4" w:space="0" w:color="000000"/>
            </w:tcBorders>
            <w:shd w:val="clear" w:color="auto" w:fill="auto"/>
            <w:vAlign w:val="center"/>
          </w:tcPr>
          <w:p w:rsidR="00F434BC" w:rsidRPr="00F434BC" w:rsidRDefault="00F434BC" w:rsidP="00BD7D77">
            <w:pPr>
              <w:snapToGrid w:val="0"/>
              <w:spacing w:line="100" w:lineRule="atLeast"/>
              <w:jc w:val="right"/>
              <w:rPr>
                <w:rFonts w:ascii="Times New Roman" w:hAnsi="Times New Roman" w:cs="Times New Roman"/>
              </w:rPr>
            </w:pPr>
          </w:p>
        </w:tc>
        <w:tc>
          <w:tcPr>
            <w:tcW w:w="1122" w:type="dxa"/>
            <w:tcBorders>
              <w:top w:val="single" w:sz="4" w:space="0" w:color="000000"/>
              <w:left w:val="single" w:sz="4" w:space="0" w:color="000000"/>
              <w:bottom w:val="single" w:sz="4" w:space="0" w:color="000000"/>
            </w:tcBorders>
            <w:shd w:val="clear" w:color="auto" w:fill="auto"/>
            <w:vAlign w:val="center"/>
          </w:tcPr>
          <w:p w:rsidR="00F434BC" w:rsidRPr="00F434BC" w:rsidRDefault="00F434BC" w:rsidP="00BD7D77">
            <w:pPr>
              <w:snapToGrid w:val="0"/>
              <w:spacing w:line="100" w:lineRule="atLeast"/>
              <w:jc w:val="right"/>
              <w:rPr>
                <w:rFonts w:ascii="Times New Roman" w:hAnsi="Times New Roman" w:cs="Times New Roman"/>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4BC" w:rsidRPr="00F434BC" w:rsidRDefault="00F434BC" w:rsidP="00BD7D77">
            <w:pPr>
              <w:snapToGrid w:val="0"/>
              <w:spacing w:line="100" w:lineRule="atLeast"/>
              <w:jc w:val="right"/>
              <w:rPr>
                <w:rFonts w:ascii="Times New Roman" w:hAnsi="Times New Roman" w:cs="Times New Roman"/>
              </w:rPr>
            </w:pPr>
          </w:p>
        </w:tc>
      </w:tr>
      <w:tr w:rsidR="00F434BC" w:rsidTr="00F434BC">
        <w:tc>
          <w:tcPr>
            <w:tcW w:w="994" w:type="dxa"/>
            <w:tcBorders>
              <w:top w:val="single" w:sz="4" w:space="0" w:color="000000"/>
              <w:left w:val="single" w:sz="4" w:space="0" w:color="000000"/>
              <w:bottom w:val="single" w:sz="4" w:space="0" w:color="000000"/>
            </w:tcBorders>
            <w:shd w:val="clear" w:color="auto" w:fill="auto"/>
            <w:vAlign w:val="center"/>
          </w:tcPr>
          <w:p w:rsidR="00F434BC" w:rsidRPr="00F434BC" w:rsidRDefault="00F434BC" w:rsidP="00BD7D77">
            <w:pPr>
              <w:snapToGrid w:val="0"/>
              <w:spacing w:line="100" w:lineRule="atLeast"/>
              <w:jc w:val="center"/>
              <w:rPr>
                <w:rFonts w:ascii="Times New Roman" w:hAnsi="Times New Roman" w:cs="Times New Roman"/>
              </w:rPr>
            </w:pPr>
          </w:p>
        </w:tc>
        <w:tc>
          <w:tcPr>
            <w:tcW w:w="1168" w:type="dxa"/>
            <w:tcBorders>
              <w:top w:val="single" w:sz="4" w:space="0" w:color="000000"/>
              <w:left w:val="single" w:sz="4" w:space="0" w:color="000000"/>
              <w:bottom w:val="single" w:sz="4" w:space="0" w:color="000000"/>
            </w:tcBorders>
            <w:shd w:val="clear" w:color="auto" w:fill="auto"/>
            <w:vAlign w:val="center"/>
          </w:tcPr>
          <w:p w:rsidR="00F434BC" w:rsidRPr="00F434BC" w:rsidRDefault="00F434BC" w:rsidP="00BD7D77">
            <w:pPr>
              <w:spacing w:line="100" w:lineRule="atLeast"/>
              <w:jc w:val="center"/>
              <w:rPr>
                <w:rFonts w:ascii="Times New Roman" w:hAnsi="Times New Roman" w:cs="Times New Roman"/>
              </w:rPr>
            </w:pPr>
            <w:r w:rsidRPr="00F434BC">
              <w:rPr>
                <w:rFonts w:ascii="Times New Roman" w:hAnsi="Times New Roman" w:cs="Times New Roman"/>
                <w:sz w:val="22"/>
                <w:szCs w:val="22"/>
              </w:rPr>
              <w:t>0001</w:t>
            </w:r>
          </w:p>
        </w:tc>
        <w:tc>
          <w:tcPr>
            <w:tcW w:w="2896" w:type="dxa"/>
            <w:tcBorders>
              <w:top w:val="single" w:sz="4" w:space="0" w:color="000000"/>
              <w:left w:val="single" w:sz="4" w:space="0" w:color="000000"/>
              <w:bottom w:val="single" w:sz="4" w:space="0" w:color="000000"/>
            </w:tcBorders>
            <w:shd w:val="clear" w:color="auto" w:fill="auto"/>
          </w:tcPr>
          <w:p w:rsidR="00F434BC" w:rsidRPr="00F434BC" w:rsidRDefault="00F434BC" w:rsidP="00BD7D77">
            <w:pPr>
              <w:spacing w:line="100" w:lineRule="atLeast"/>
              <w:rPr>
                <w:rFonts w:ascii="Times New Roman" w:hAnsi="Times New Roman" w:cs="Times New Roman"/>
              </w:rPr>
            </w:pPr>
            <w:r w:rsidRPr="00F434BC">
              <w:rPr>
                <w:rFonts w:ascii="Times New Roman" w:hAnsi="Times New Roman" w:cs="Times New Roman"/>
                <w:sz w:val="22"/>
                <w:szCs w:val="22"/>
              </w:rPr>
              <w:t>Функционисање средњих школа</w:t>
            </w:r>
          </w:p>
        </w:tc>
        <w:tc>
          <w:tcPr>
            <w:tcW w:w="1225" w:type="dxa"/>
            <w:tcBorders>
              <w:top w:val="single" w:sz="4" w:space="0" w:color="000000"/>
              <w:left w:val="single" w:sz="4" w:space="0" w:color="000000"/>
              <w:bottom w:val="single" w:sz="4" w:space="0" w:color="000000"/>
            </w:tcBorders>
            <w:shd w:val="clear" w:color="auto" w:fill="auto"/>
          </w:tcPr>
          <w:p w:rsidR="00F434BC" w:rsidRPr="00F434BC" w:rsidRDefault="00F434BC" w:rsidP="00BD7D77">
            <w:pPr>
              <w:spacing w:line="100" w:lineRule="atLeast"/>
              <w:jc w:val="right"/>
              <w:rPr>
                <w:rFonts w:ascii="Times New Roman" w:hAnsi="Times New Roman" w:cs="Times New Roman"/>
              </w:rPr>
            </w:pPr>
            <w:r w:rsidRPr="00F434BC">
              <w:rPr>
                <w:rFonts w:ascii="Times New Roman" w:hAnsi="Times New Roman" w:cs="Times New Roman"/>
                <w:sz w:val="22"/>
                <w:szCs w:val="22"/>
              </w:rPr>
              <w:t>2.500.000</w:t>
            </w:r>
          </w:p>
        </w:tc>
        <w:tc>
          <w:tcPr>
            <w:tcW w:w="1113" w:type="dxa"/>
            <w:tcBorders>
              <w:top w:val="single" w:sz="4" w:space="0" w:color="000000"/>
              <w:left w:val="single" w:sz="4" w:space="0" w:color="000000"/>
              <w:bottom w:val="single" w:sz="4" w:space="0" w:color="000000"/>
            </w:tcBorders>
            <w:shd w:val="clear" w:color="auto" w:fill="auto"/>
            <w:vAlign w:val="center"/>
          </w:tcPr>
          <w:p w:rsidR="00F434BC" w:rsidRPr="00F434BC" w:rsidRDefault="00F434BC" w:rsidP="00BD7D77">
            <w:pPr>
              <w:spacing w:line="100" w:lineRule="atLeast"/>
              <w:jc w:val="right"/>
              <w:rPr>
                <w:rFonts w:ascii="Times New Roman" w:hAnsi="Times New Roman" w:cs="Times New Roman"/>
              </w:rPr>
            </w:pPr>
            <w:r w:rsidRPr="00F434BC">
              <w:rPr>
                <w:rFonts w:ascii="Times New Roman" w:hAnsi="Times New Roman" w:cs="Times New Roman"/>
                <w:sz w:val="22"/>
                <w:szCs w:val="22"/>
              </w:rPr>
              <w:t>3.028.000</w:t>
            </w:r>
          </w:p>
        </w:tc>
        <w:tc>
          <w:tcPr>
            <w:tcW w:w="1122" w:type="dxa"/>
            <w:tcBorders>
              <w:top w:val="single" w:sz="4" w:space="0" w:color="000000"/>
              <w:left w:val="single" w:sz="4" w:space="0" w:color="000000"/>
              <w:bottom w:val="single" w:sz="4" w:space="0" w:color="000000"/>
            </w:tcBorders>
            <w:shd w:val="clear" w:color="auto" w:fill="auto"/>
            <w:vAlign w:val="center"/>
          </w:tcPr>
          <w:p w:rsidR="00F434BC" w:rsidRPr="00F434BC" w:rsidRDefault="00F434BC" w:rsidP="00BD7D77">
            <w:pPr>
              <w:spacing w:line="100" w:lineRule="atLeast"/>
              <w:jc w:val="right"/>
              <w:rPr>
                <w:rFonts w:ascii="Times New Roman" w:hAnsi="Times New Roman" w:cs="Times New Roman"/>
              </w:rPr>
            </w:pPr>
            <w:r w:rsidRPr="00F434BC">
              <w:rPr>
                <w:rFonts w:ascii="Times New Roman" w:hAnsi="Times New Roman" w:cs="Times New Roman"/>
                <w:sz w:val="22"/>
                <w:szCs w:val="22"/>
              </w:rPr>
              <w:t>1.934.099</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4BC" w:rsidRPr="00F434BC" w:rsidRDefault="00F434BC" w:rsidP="00BD7D77">
            <w:pPr>
              <w:spacing w:line="100" w:lineRule="atLeast"/>
              <w:jc w:val="right"/>
              <w:rPr>
                <w:rFonts w:ascii="Times New Roman" w:hAnsi="Times New Roman" w:cs="Times New Roman"/>
              </w:rPr>
            </w:pPr>
            <w:r w:rsidRPr="00F434BC">
              <w:rPr>
                <w:rFonts w:ascii="Times New Roman" w:hAnsi="Times New Roman" w:cs="Times New Roman"/>
                <w:sz w:val="22"/>
                <w:szCs w:val="22"/>
              </w:rPr>
              <w:t>63,8</w:t>
            </w:r>
          </w:p>
        </w:tc>
      </w:tr>
      <w:tr w:rsidR="00F434BC" w:rsidTr="00F434BC">
        <w:tc>
          <w:tcPr>
            <w:tcW w:w="994" w:type="dxa"/>
            <w:tcBorders>
              <w:top w:val="single" w:sz="4" w:space="0" w:color="000000"/>
              <w:left w:val="single" w:sz="4" w:space="0" w:color="000000"/>
              <w:bottom w:val="single" w:sz="4" w:space="0" w:color="000000"/>
            </w:tcBorders>
            <w:shd w:val="clear" w:color="auto" w:fill="auto"/>
            <w:vAlign w:val="center"/>
          </w:tcPr>
          <w:p w:rsidR="00F434BC" w:rsidRPr="00F434BC" w:rsidRDefault="00F434BC" w:rsidP="00BD7D77">
            <w:pPr>
              <w:snapToGrid w:val="0"/>
              <w:spacing w:line="100" w:lineRule="atLeast"/>
              <w:jc w:val="center"/>
              <w:rPr>
                <w:rFonts w:ascii="Times New Roman" w:hAnsi="Times New Roman" w:cs="Times New Roman"/>
              </w:rPr>
            </w:pPr>
          </w:p>
        </w:tc>
        <w:tc>
          <w:tcPr>
            <w:tcW w:w="1168" w:type="dxa"/>
            <w:tcBorders>
              <w:top w:val="single" w:sz="4" w:space="0" w:color="000000"/>
              <w:left w:val="single" w:sz="4" w:space="0" w:color="000000"/>
              <w:bottom w:val="single" w:sz="4" w:space="0" w:color="000000"/>
            </w:tcBorders>
            <w:shd w:val="clear" w:color="auto" w:fill="auto"/>
            <w:vAlign w:val="center"/>
          </w:tcPr>
          <w:p w:rsidR="00F434BC" w:rsidRPr="00F434BC" w:rsidRDefault="00F434BC" w:rsidP="00BD7D77">
            <w:pPr>
              <w:snapToGrid w:val="0"/>
              <w:spacing w:line="100" w:lineRule="atLeast"/>
              <w:jc w:val="center"/>
              <w:rPr>
                <w:rFonts w:ascii="Times New Roman" w:hAnsi="Times New Roman" w:cs="Times New Roman"/>
              </w:rPr>
            </w:pPr>
          </w:p>
        </w:tc>
        <w:tc>
          <w:tcPr>
            <w:tcW w:w="2896" w:type="dxa"/>
            <w:tcBorders>
              <w:top w:val="single" w:sz="4" w:space="0" w:color="000000"/>
              <w:left w:val="single" w:sz="4" w:space="0" w:color="000000"/>
              <w:bottom w:val="single" w:sz="4" w:space="0" w:color="000000"/>
            </w:tcBorders>
            <w:shd w:val="clear" w:color="auto" w:fill="auto"/>
            <w:vAlign w:val="center"/>
          </w:tcPr>
          <w:p w:rsidR="00F434BC" w:rsidRPr="00F434BC" w:rsidRDefault="00F434BC" w:rsidP="00BD7D77">
            <w:pPr>
              <w:spacing w:line="100" w:lineRule="atLeast"/>
              <w:jc w:val="right"/>
              <w:rPr>
                <w:rFonts w:ascii="Times New Roman" w:hAnsi="Times New Roman" w:cs="Times New Roman"/>
              </w:rPr>
            </w:pPr>
            <w:r w:rsidRPr="00F434BC">
              <w:rPr>
                <w:rFonts w:ascii="Times New Roman" w:hAnsi="Times New Roman" w:cs="Times New Roman"/>
                <w:sz w:val="22"/>
                <w:szCs w:val="22"/>
              </w:rPr>
              <w:t>Укупно:</w:t>
            </w:r>
          </w:p>
        </w:tc>
        <w:tc>
          <w:tcPr>
            <w:tcW w:w="1225" w:type="dxa"/>
            <w:tcBorders>
              <w:top w:val="single" w:sz="4" w:space="0" w:color="000000"/>
              <w:left w:val="single" w:sz="4" w:space="0" w:color="000000"/>
              <w:bottom w:val="single" w:sz="4" w:space="0" w:color="000000"/>
            </w:tcBorders>
            <w:shd w:val="clear" w:color="auto" w:fill="auto"/>
          </w:tcPr>
          <w:p w:rsidR="00F434BC" w:rsidRPr="00F434BC" w:rsidRDefault="00F434BC" w:rsidP="00BD7D77">
            <w:pPr>
              <w:spacing w:line="100" w:lineRule="atLeast"/>
              <w:jc w:val="right"/>
              <w:rPr>
                <w:rFonts w:ascii="Times New Roman" w:hAnsi="Times New Roman" w:cs="Times New Roman"/>
              </w:rPr>
            </w:pPr>
            <w:r w:rsidRPr="00F434BC">
              <w:rPr>
                <w:rFonts w:ascii="Times New Roman" w:hAnsi="Times New Roman" w:cs="Times New Roman"/>
                <w:sz w:val="22"/>
                <w:szCs w:val="22"/>
              </w:rPr>
              <w:t>2.500.000</w:t>
            </w:r>
          </w:p>
        </w:tc>
        <w:tc>
          <w:tcPr>
            <w:tcW w:w="1113" w:type="dxa"/>
            <w:tcBorders>
              <w:top w:val="single" w:sz="4" w:space="0" w:color="000000"/>
              <w:left w:val="single" w:sz="4" w:space="0" w:color="000000"/>
              <w:bottom w:val="single" w:sz="4" w:space="0" w:color="000000"/>
            </w:tcBorders>
            <w:shd w:val="clear" w:color="auto" w:fill="auto"/>
            <w:vAlign w:val="center"/>
          </w:tcPr>
          <w:p w:rsidR="00F434BC" w:rsidRPr="00F434BC" w:rsidRDefault="00F434BC" w:rsidP="00BD7D77">
            <w:pPr>
              <w:spacing w:line="100" w:lineRule="atLeast"/>
              <w:jc w:val="right"/>
              <w:rPr>
                <w:rFonts w:ascii="Times New Roman" w:hAnsi="Times New Roman" w:cs="Times New Roman"/>
              </w:rPr>
            </w:pPr>
            <w:r w:rsidRPr="00F434BC">
              <w:rPr>
                <w:rFonts w:ascii="Times New Roman" w:hAnsi="Times New Roman" w:cs="Times New Roman"/>
                <w:sz w:val="22"/>
                <w:szCs w:val="22"/>
              </w:rPr>
              <w:t>3.028.000</w:t>
            </w:r>
          </w:p>
        </w:tc>
        <w:tc>
          <w:tcPr>
            <w:tcW w:w="1122" w:type="dxa"/>
            <w:tcBorders>
              <w:top w:val="single" w:sz="4" w:space="0" w:color="000000"/>
              <w:left w:val="single" w:sz="4" w:space="0" w:color="000000"/>
              <w:bottom w:val="single" w:sz="4" w:space="0" w:color="000000"/>
            </w:tcBorders>
            <w:shd w:val="clear" w:color="auto" w:fill="auto"/>
            <w:vAlign w:val="center"/>
          </w:tcPr>
          <w:p w:rsidR="00F434BC" w:rsidRPr="00F434BC" w:rsidRDefault="00F434BC" w:rsidP="00BD7D77">
            <w:pPr>
              <w:spacing w:line="100" w:lineRule="atLeast"/>
              <w:jc w:val="right"/>
              <w:rPr>
                <w:rFonts w:ascii="Times New Roman" w:hAnsi="Times New Roman" w:cs="Times New Roman"/>
              </w:rPr>
            </w:pPr>
            <w:r w:rsidRPr="00F434BC">
              <w:rPr>
                <w:rFonts w:ascii="Times New Roman" w:hAnsi="Times New Roman" w:cs="Times New Roman"/>
                <w:sz w:val="22"/>
                <w:szCs w:val="22"/>
              </w:rPr>
              <w:t>1.934.099</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4BC" w:rsidRPr="00F434BC" w:rsidRDefault="00F434BC" w:rsidP="00BD7D77">
            <w:pPr>
              <w:spacing w:line="100" w:lineRule="atLeast"/>
              <w:jc w:val="right"/>
            </w:pPr>
            <w:r w:rsidRPr="00F434BC">
              <w:rPr>
                <w:rFonts w:ascii="Times New Roman" w:hAnsi="Times New Roman" w:cs="Times New Roman"/>
                <w:sz w:val="22"/>
                <w:szCs w:val="22"/>
              </w:rPr>
              <w:t>63,8</w:t>
            </w:r>
          </w:p>
        </w:tc>
      </w:tr>
    </w:tbl>
    <w:p w:rsidR="007B0B07" w:rsidRDefault="007B0B07" w:rsidP="007B0B07"/>
    <w:p w:rsidR="007B0B07" w:rsidRDefault="007B0B07" w:rsidP="007B0B07">
      <w:pPr>
        <w:rPr>
          <w:rFonts w:ascii="Times New Roman" w:hAnsi="Times New Roman" w:cs="Times New Roman"/>
          <w:b/>
          <w:sz w:val="20"/>
          <w:szCs w:val="20"/>
        </w:rPr>
      </w:pPr>
    </w:p>
    <w:p w:rsidR="007B0B07" w:rsidRDefault="007B0B07" w:rsidP="007B0B07">
      <w:pPr>
        <w:rPr>
          <w:rFonts w:ascii="Times New Roman" w:hAnsi="Times New Roman" w:cs="Times New Roman"/>
          <w:b/>
        </w:rPr>
      </w:pPr>
      <w:r>
        <w:rPr>
          <w:rFonts w:ascii="Times New Roman" w:hAnsi="Times New Roman" w:cs="Times New Roman"/>
          <w:b/>
        </w:rPr>
        <w:t>ПРОГРАМСКА СТРУКТУРА</w:t>
      </w:r>
    </w:p>
    <w:p w:rsidR="007B0B07" w:rsidRDefault="007B0B07" w:rsidP="007B0B07">
      <w:pPr>
        <w:rPr>
          <w:rFonts w:ascii="Times New Roman" w:hAnsi="Times New Roman" w:cs="Times New Roman"/>
          <w:b/>
        </w:rPr>
      </w:pPr>
    </w:p>
    <w:p w:rsidR="007B0B07" w:rsidRDefault="007B0B07" w:rsidP="007B0B07">
      <w:pPr>
        <w:rPr>
          <w:rFonts w:ascii="Times New Roman" w:hAnsi="Times New Roman" w:cs="Times New Roman"/>
          <w:b/>
          <w:u w:val="single"/>
        </w:rPr>
      </w:pPr>
      <w:r>
        <w:rPr>
          <w:rFonts w:ascii="Times New Roman" w:hAnsi="Times New Roman" w:cs="Times New Roman"/>
          <w:b/>
          <w:u w:val="single"/>
        </w:rPr>
        <w:t xml:space="preserve">Програм 10: Средње образовање и васпитање </w:t>
      </w:r>
    </w:p>
    <w:p w:rsidR="007B0B07" w:rsidRDefault="007B0B07" w:rsidP="007B0B07">
      <w:pPr>
        <w:rPr>
          <w:rFonts w:ascii="Times New Roman" w:hAnsi="Times New Roman" w:cs="Times New Roman"/>
          <w:b/>
          <w:u w:val="single"/>
        </w:rPr>
      </w:pPr>
    </w:p>
    <w:p w:rsidR="007B0B07" w:rsidRDefault="007B0B07" w:rsidP="007B0B07">
      <w:pPr>
        <w:rPr>
          <w:rFonts w:ascii="Times New Roman" w:hAnsi="Times New Roman" w:cs="Times New Roman"/>
        </w:rPr>
      </w:pPr>
      <w:r w:rsidRPr="00232AB4">
        <w:rPr>
          <w:rFonts w:ascii="Times New Roman" w:hAnsi="Times New Roman" w:cs="Times New Roman"/>
        </w:rPr>
        <w:t>Шифра програма: 2003</w:t>
      </w:r>
    </w:p>
    <w:p w:rsidR="00232AB4" w:rsidRPr="00232AB4" w:rsidRDefault="00232AB4" w:rsidP="007B0B07">
      <w:pPr>
        <w:rPr>
          <w:rFonts w:ascii="Times New Roman" w:hAnsi="Times New Roman" w:cs="Times New Roman"/>
        </w:rPr>
      </w:pPr>
    </w:p>
    <w:p w:rsidR="007B0B07" w:rsidRDefault="007B0B07" w:rsidP="007B0B07">
      <w:pPr>
        <w:rPr>
          <w:rFonts w:ascii="Times New Roman" w:hAnsi="Times New Roman" w:cs="Times New Roman"/>
          <w:b/>
        </w:rPr>
      </w:pPr>
      <w:r>
        <w:rPr>
          <w:rFonts w:ascii="Times New Roman" w:hAnsi="Times New Roman" w:cs="Times New Roman"/>
          <w:b/>
        </w:rPr>
        <w:t>Сектор: Образовање</w:t>
      </w:r>
    </w:p>
    <w:p w:rsidR="007B0B07" w:rsidRDefault="007B0B07" w:rsidP="007B0B07">
      <w:pPr>
        <w:rPr>
          <w:rFonts w:ascii="Times New Roman" w:hAnsi="Times New Roman" w:cs="Times New Roman"/>
          <w:b/>
        </w:rPr>
      </w:pPr>
      <w:r>
        <w:rPr>
          <w:rFonts w:ascii="Times New Roman" w:hAnsi="Times New Roman" w:cs="Times New Roman"/>
          <w:b/>
        </w:rPr>
        <w:t>Одговорно лице: Дејан Јањић, члан Већа</w:t>
      </w:r>
    </w:p>
    <w:p w:rsidR="00F434BC" w:rsidRPr="00F434BC" w:rsidRDefault="00F434BC" w:rsidP="00F434BC">
      <w:pPr>
        <w:spacing w:line="100" w:lineRule="atLeast"/>
        <w:rPr>
          <w:rFonts w:ascii="Times New Roman" w:hAnsi="Times New Roman" w:cs="Times New Roman"/>
          <w:b/>
        </w:rPr>
      </w:pPr>
      <w:r w:rsidRPr="00F434BC">
        <w:rPr>
          <w:rFonts w:ascii="Times New Roman" w:hAnsi="Times New Roman" w:cs="Times New Roman"/>
          <w:b/>
        </w:rPr>
        <w:t>Аналитичар: Соња Здравковић</w:t>
      </w:r>
    </w:p>
    <w:p w:rsidR="007B0B07" w:rsidRDefault="007B0B07" w:rsidP="007B0B07">
      <w:pPr>
        <w:rPr>
          <w:rFonts w:ascii="Times New Roman" w:hAnsi="Times New Roman" w:cs="Times New Roman"/>
          <w:b/>
        </w:rPr>
      </w:pPr>
    </w:p>
    <w:p w:rsidR="007B0B07" w:rsidRDefault="007B0B07" w:rsidP="007B0B07">
      <w:pPr>
        <w:rPr>
          <w:rFonts w:ascii="Times New Roman" w:hAnsi="Times New Roman" w:cs="Times New Roman"/>
        </w:rPr>
      </w:pPr>
      <w:r>
        <w:rPr>
          <w:rFonts w:ascii="Times New Roman" w:hAnsi="Times New Roman" w:cs="Times New Roman"/>
          <w:b/>
        </w:rPr>
        <w:t>Опис програма:</w:t>
      </w:r>
    </w:p>
    <w:p w:rsidR="007B0B07" w:rsidRDefault="007B0B07" w:rsidP="007B0B07">
      <w:pPr>
        <w:jc w:val="both"/>
        <w:rPr>
          <w:rFonts w:ascii="Times New Roman" w:hAnsi="Times New Roman" w:cs="Times New Roman"/>
        </w:rPr>
      </w:pPr>
      <w:r>
        <w:rPr>
          <w:rFonts w:ascii="Times New Roman" w:hAnsi="Times New Roman" w:cs="Times New Roman"/>
        </w:rPr>
        <w:t xml:space="preserve">У оквиру програма обављају се послови везани за повећање обухвата и унапређење доступности средњег образовања свој деци са територије општине у складу са прописаним стандардима. </w:t>
      </w:r>
    </w:p>
    <w:p w:rsidR="007B0B07" w:rsidRDefault="007B0B07" w:rsidP="007B0B07">
      <w:pPr>
        <w:rPr>
          <w:rFonts w:ascii="Times New Roman" w:hAnsi="Times New Roman" w:cs="Times New Roman"/>
        </w:rPr>
      </w:pPr>
    </w:p>
    <w:p w:rsidR="007B0B07" w:rsidRDefault="007B0B07" w:rsidP="007B0B07">
      <w:pPr>
        <w:rPr>
          <w:rFonts w:ascii="Times New Roman" w:hAnsi="Times New Roman" w:cs="Times New Roman"/>
        </w:rPr>
      </w:pPr>
      <w:r>
        <w:rPr>
          <w:rFonts w:ascii="Times New Roman" w:hAnsi="Times New Roman" w:cs="Times New Roman"/>
          <w:b/>
        </w:rPr>
        <w:t>Образложење спровођења програма у години извештавања:</w:t>
      </w:r>
    </w:p>
    <w:p w:rsidR="00E87482" w:rsidRDefault="00E87482" w:rsidP="00E87482">
      <w:pPr>
        <w:jc w:val="both"/>
        <w:rPr>
          <w:rFonts w:ascii="Times New Roman" w:hAnsi="Times New Roman" w:cs="Times New Roman"/>
        </w:rPr>
      </w:pPr>
      <w:r w:rsidRPr="00E87482">
        <w:rPr>
          <w:rFonts w:ascii="Times New Roman" w:hAnsi="Times New Roman" w:cs="Times New Roman"/>
        </w:rPr>
        <w:t>У средњим школама  на општини Чукарица и то: 13. београдска гимназија, Техничка школа, Хемијско-прехрамбена технолошка школа, МШ “Ватрослав Лисински” и ШОСО “Свети Сава” редовно је похађало наставу 2.584 ученика</w:t>
      </w:r>
      <w:r>
        <w:rPr>
          <w:rFonts w:ascii="Times New Roman" w:hAnsi="Times New Roman" w:cs="Times New Roman"/>
        </w:rPr>
        <w:t>.</w:t>
      </w:r>
    </w:p>
    <w:p w:rsidR="007B0B07" w:rsidRDefault="007B0B07" w:rsidP="007B0B07">
      <w:pPr>
        <w:rPr>
          <w:rFonts w:ascii="Times New Roman" w:hAnsi="Times New Roman" w:cs="Times New Roman"/>
        </w:rPr>
      </w:pPr>
    </w:p>
    <w:p w:rsidR="007B0B07" w:rsidRDefault="007B0B07" w:rsidP="007B0B07">
      <w:pPr>
        <w:rPr>
          <w:rFonts w:ascii="Times New Roman" w:hAnsi="Times New Roman" w:cs="Times New Roman"/>
          <w:b/>
        </w:rPr>
      </w:pPr>
      <w:r>
        <w:rPr>
          <w:rFonts w:ascii="Times New Roman" w:hAnsi="Times New Roman" w:cs="Times New Roman"/>
          <w:b/>
        </w:rPr>
        <w:t>Циљ 1: Повећање обухвата средњошколског образовања</w:t>
      </w:r>
    </w:p>
    <w:tbl>
      <w:tblPr>
        <w:tblW w:w="9585" w:type="dxa"/>
        <w:tblInd w:w="-5" w:type="dxa"/>
        <w:tblLayout w:type="fixed"/>
        <w:tblLook w:val="0000"/>
      </w:tblPr>
      <w:tblGrid>
        <w:gridCol w:w="3481"/>
        <w:gridCol w:w="1238"/>
        <w:gridCol w:w="1100"/>
        <w:gridCol w:w="1240"/>
        <w:gridCol w:w="1139"/>
        <w:gridCol w:w="1387"/>
      </w:tblGrid>
      <w:tr w:rsidR="007B0B07" w:rsidTr="00232AB4">
        <w:tc>
          <w:tcPr>
            <w:tcW w:w="3481" w:type="dxa"/>
            <w:tcBorders>
              <w:top w:val="single" w:sz="4" w:space="0" w:color="000000"/>
              <w:left w:val="single" w:sz="4" w:space="0" w:color="000000"/>
              <w:bottom w:val="single" w:sz="4" w:space="0" w:color="000000"/>
            </w:tcBorders>
            <w:shd w:val="clear" w:color="auto" w:fill="auto"/>
            <w:vAlign w:val="center"/>
          </w:tcPr>
          <w:p w:rsidR="007B0B07" w:rsidRDefault="007B0B07" w:rsidP="001E0BFA">
            <w:pPr>
              <w:spacing w:line="100" w:lineRule="atLeast"/>
              <w:jc w:val="center"/>
              <w:rPr>
                <w:rFonts w:ascii="Times New Roman" w:hAnsi="Times New Roman" w:cs="Times New Roman"/>
                <w:b/>
              </w:rPr>
            </w:pPr>
            <w:r>
              <w:rPr>
                <w:rFonts w:ascii="Times New Roman" w:hAnsi="Times New Roman" w:cs="Times New Roman"/>
                <w:b/>
              </w:rPr>
              <w:t>Показатељи учинка</w:t>
            </w:r>
          </w:p>
        </w:tc>
        <w:tc>
          <w:tcPr>
            <w:tcW w:w="1238" w:type="dxa"/>
            <w:tcBorders>
              <w:top w:val="single" w:sz="4" w:space="0" w:color="000000"/>
              <w:left w:val="single" w:sz="4" w:space="0" w:color="000000"/>
              <w:bottom w:val="single" w:sz="4" w:space="0" w:color="000000"/>
            </w:tcBorders>
            <w:shd w:val="clear" w:color="auto" w:fill="auto"/>
            <w:vAlign w:val="center"/>
          </w:tcPr>
          <w:p w:rsidR="007B0B07" w:rsidRDefault="007B0B07" w:rsidP="001E0BFA">
            <w:pPr>
              <w:spacing w:line="100" w:lineRule="atLeast"/>
              <w:jc w:val="center"/>
              <w:rPr>
                <w:rFonts w:ascii="Times New Roman" w:hAnsi="Times New Roman" w:cs="Times New Roman"/>
                <w:b/>
              </w:rPr>
            </w:pPr>
            <w:r>
              <w:rPr>
                <w:rFonts w:ascii="Times New Roman" w:hAnsi="Times New Roman" w:cs="Times New Roman"/>
                <w:b/>
              </w:rPr>
              <w:t>Јединица мере</w:t>
            </w:r>
          </w:p>
        </w:tc>
        <w:tc>
          <w:tcPr>
            <w:tcW w:w="1100" w:type="dxa"/>
            <w:tcBorders>
              <w:top w:val="single" w:sz="4" w:space="0" w:color="000000"/>
              <w:left w:val="single" w:sz="4" w:space="0" w:color="000000"/>
              <w:bottom w:val="single" w:sz="4" w:space="0" w:color="000000"/>
            </w:tcBorders>
            <w:shd w:val="clear" w:color="auto" w:fill="auto"/>
            <w:vAlign w:val="center"/>
          </w:tcPr>
          <w:p w:rsidR="007B0B07" w:rsidRDefault="007B0B07" w:rsidP="001E0BFA">
            <w:pPr>
              <w:spacing w:line="100" w:lineRule="atLeast"/>
              <w:jc w:val="center"/>
              <w:rPr>
                <w:rFonts w:ascii="Times New Roman" w:hAnsi="Times New Roman" w:cs="Times New Roman"/>
                <w:b/>
              </w:rPr>
            </w:pPr>
            <w:r>
              <w:rPr>
                <w:rFonts w:ascii="Times New Roman" w:hAnsi="Times New Roman" w:cs="Times New Roman"/>
                <w:b/>
              </w:rPr>
              <w:t>Базна година</w:t>
            </w:r>
          </w:p>
        </w:tc>
        <w:tc>
          <w:tcPr>
            <w:tcW w:w="1240" w:type="dxa"/>
            <w:tcBorders>
              <w:top w:val="single" w:sz="4" w:space="0" w:color="000000"/>
              <w:left w:val="single" w:sz="4" w:space="0" w:color="000000"/>
              <w:bottom w:val="single" w:sz="4" w:space="0" w:color="000000"/>
            </w:tcBorders>
            <w:shd w:val="clear" w:color="auto" w:fill="auto"/>
            <w:vAlign w:val="center"/>
          </w:tcPr>
          <w:p w:rsidR="007B0B07" w:rsidRDefault="007B0B07" w:rsidP="001E0BFA">
            <w:pPr>
              <w:spacing w:line="100" w:lineRule="atLeast"/>
              <w:jc w:val="center"/>
              <w:rPr>
                <w:rFonts w:ascii="Times New Roman" w:hAnsi="Times New Roman" w:cs="Times New Roman"/>
                <w:b/>
              </w:rPr>
            </w:pPr>
            <w:r>
              <w:rPr>
                <w:rFonts w:ascii="Times New Roman" w:hAnsi="Times New Roman" w:cs="Times New Roman"/>
                <w:b/>
              </w:rPr>
              <w:t>Базна вредност</w:t>
            </w:r>
          </w:p>
        </w:tc>
        <w:tc>
          <w:tcPr>
            <w:tcW w:w="1139" w:type="dxa"/>
            <w:tcBorders>
              <w:top w:val="single" w:sz="4" w:space="0" w:color="000000"/>
              <w:left w:val="single" w:sz="4" w:space="0" w:color="000000"/>
              <w:bottom w:val="single" w:sz="4" w:space="0" w:color="000000"/>
            </w:tcBorders>
            <w:shd w:val="clear" w:color="auto" w:fill="auto"/>
            <w:vAlign w:val="center"/>
          </w:tcPr>
          <w:p w:rsidR="007B0B07" w:rsidRDefault="007B0B07" w:rsidP="00621382">
            <w:pPr>
              <w:spacing w:line="100" w:lineRule="atLeast"/>
              <w:jc w:val="center"/>
              <w:rPr>
                <w:rFonts w:ascii="Times New Roman" w:hAnsi="Times New Roman" w:cs="Times New Roman"/>
                <w:b/>
              </w:rPr>
            </w:pPr>
            <w:r>
              <w:rPr>
                <w:rFonts w:ascii="Times New Roman" w:hAnsi="Times New Roman" w:cs="Times New Roman"/>
                <w:b/>
              </w:rPr>
              <w:t>Циљна вредност у 201</w:t>
            </w:r>
            <w:r w:rsidR="00621382">
              <w:rPr>
                <w:rFonts w:ascii="Times New Roman" w:hAnsi="Times New Roman" w:cs="Times New Roman"/>
                <w:b/>
              </w:rPr>
              <w:t>8</w:t>
            </w:r>
            <w:r>
              <w:rPr>
                <w:rFonts w:ascii="Times New Roman" w:hAnsi="Times New Roman" w:cs="Times New Roman"/>
                <w:b/>
              </w:rPr>
              <w:t>.</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07" w:rsidRDefault="007B0B07" w:rsidP="00621382">
            <w:pPr>
              <w:spacing w:line="100" w:lineRule="atLeast"/>
              <w:jc w:val="center"/>
              <w:rPr>
                <w:rFonts w:ascii="Times New Roman" w:hAnsi="Times New Roman" w:cs="Times New Roman"/>
              </w:rPr>
            </w:pPr>
            <w:r>
              <w:rPr>
                <w:rFonts w:ascii="Times New Roman" w:hAnsi="Times New Roman" w:cs="Times New Roman"/>
                <w:b/>
              </w:rPr>
              <w:t>Остварена вредност у 201</w:t>
            </w:r>
            <w:r w:rsidR="00621382">
              <w:rPr>
                <w:rFonts w:ascii="Times New Roman" w:hAnsi="Times New Roman" w:cs="Times New Roman"/>
                <w:b/>
              </w:rPr>
              <w:t>8</w:t>
            </w:r>
            <w:r>
              <w:rPr>
                <w:rFonts w:ascii="Times New Roman" w:hAnsi="Times New Roman" w:cs="Times New Roman"/>
                <w:b/>
              </w:rPr>
              <w:t>.</w:t>
            </w:r>
          </w:p>
        </w:tc>
      </w:tr>
      <w:tr w:rsidR="00E87482" w:rsidTr="00232AB4">
        <w:tc>
          <w:tcPr>
            <w:tcW w:w="3481" w:type="dxa"/>
            <w:tcBorders>
              <w:top w:val="single" w:sz="4" w:space="0" w:color="000000"/>
              <w:left w:val="single" w:sz="4" w:space="0" w:color="000000"/>
              <w:bottom w:val="single" w:sz="4" w:space="0" w:color="000000"/>
            </w:tcBorders>
            <w:shd w:val="clear" w:color="auto" w:fill="auto"/>
          </w:tcPr>
          <w:p w:rsidR="00E87482" w:rsidRPr="00E87482" w:rsidRDefault="00E87482" w:rsidP="00BD7D77">
            <w:pPr>
              <w:spacing w:line="100" w:lineRule="atLeast"/>
              <w:rPr>
                <w:rFonts w:ascii="Times New Roman" w:hAnsi="Times New Roman" w:cs="Times New Roman"/>
              </w:rPr>
            </w:pPr>
            <w:r w:rsidRPr="00E87482">
              <w:rPr>
                <w:rFonts w:ascii="Times New Roman" w:hAnsi="Times New Roman" w:cs="Times New Roman"/>
              </w:rPr>
              <w:t>Број деце која су обухваћена средњим образовањем на Чукарици</w:t>
            </w:r>
          </w:p>
        </w:tc>
        <w:tc>
          <w:tcPr>
            <w:tcW w:w="1238" w:type="dxa"/>
            <w:tcBorders>
              <w:top w:val="single" w:sz="4" w:space="0" w:color="000000"/>
              <w:left w:val="single" w:sz="4" w:space="0" w:color="000000"/>
              <w:bottom w:val="single" w:sz="4" w:space="0" w:color="000000"/>
            </w:tcBorders>
            <w:shd w:val="clear" w:color="auto" w:fill="auto"/>
            <w:vAlign w:val="center"/>
          </w:tcPr>
          <w:p w:rsidR="00E87482" w:rsidRPr="00E87482" w:rsidRDefault="00E87482" w:rsidP="00BD7D77">
            <w:pPr>
              <w:spacing w:line="100" w:lineRule="atLeast"/>
              <w:jc w:val="center"/>
              <w:rPr>
                <w:rFonts w:ascii="Times New Roman" w:hAnsi="Times New Roman" w:cs="Times New Roman"/>
              </w:rPr>
            </w:pPr>
            <w:r w:rsidRPr="00E87482">
              <w:rPr>
                <w:rFonts w:ascii="Times New Roman" w:hAnsi="Times New Roman" w:cs="Times New Roman"/>
              </w:rPr>
              <w:t xml:space="preserve">Број </w:t>
            </w:r>
          </w:p>
        </w:tc>
        <w:tc>
          <w:tcPr>
            <w:tcW w:w="1100" w:type="dxa"/>
            <w:tcBorders>
              <w:top w:val="single" w:sz="4" w:space="0" w:color="000000"/>
              <w:left w:val="single" w:sz="4" w:space="0" w:color="000000"/>
              <w:bottom w:val="single" w:sz="4" w:space="0" w:color="000000"/>
            </w:tcBorders>
            <w:shd w:val="clear" w:color="auto" w:fill="auto"/>
            <w:vAlign w:val="center"/>
          </w:tcPr>
          <w:p w:rsidR="00E87482" w:rsidRPr="00E87482" w:rsidRDefault="00E87482" w:rsidP="00BD7D77">
            <w:pPr>
              <w:spacing w:line="100" w:lineRule="atLeast"/>
              <w:jc w:val="center"/>
              <w:rPr>
                <w:rFonts w:ascii="Times New Roman" w:hAnsi="Times New Roman" w:cs="Times New Roman"/>
              </w:rPr>
            </w:pPr>
            <w:r w:rsidRPr="00E87482">
              <w:rPr>
                <w:rFonts w:ascii="Times New Roman" w:hAnsi="Times New Roman" w:cs="Times New Roman"/>
              </w:rPr>
              <w:t>2017</w:t>
            </w:r>
          </w:p>
        </w:tc>
        <w:tc>
          <w:tcPr>
            <w:tcW w:w="1240" w:type="dxa"/>
            <w:tcBorders>
              <w:top w:val="single" w:sz="4" w:space="0" w:color="000000"/>
              <w:left w:val="single" w:sz="4" w:space="0" w:color="000000"/>
              <w:bottom w:val="single" w:sz="4" w:space="0" w:color="000000"/>
            </w:tcBorders>
            <w:shd w:val="clear" w:color="auto" w:fill="auto"/>
            <w:vAlign w:val="center"/>
          </w:tcPr>
          <w:p w:rsidR="00E87482" w:rsidRPr="00E87482" w:rsidRDefault="00E87482" w:rsidP="00BD7D77">
            <w:pPr>
              <w:spacing w:line="100" w:lineRule="atLeast"/>
              <w:jc w:val="right"/>
              <w:rPr>
                <w:rFonts w:ascii="Times New Roman" w:hAnsi="Times New Roman" w:cs="Times New Roman"/>
              </w:rPr>
            </w:pPr>
            <w:r w:rsidRPr="00E87482">
              <w:rPr>
                <w:rFonts w:ascii="Times New Roman" w:hAnsi="Times New Roman" w:cs="Times New Roman"/>
              </w:rPr>
              <w:t>2700</w:t>
            </w:r>
          </w:p>
        </w:tc>
        <w:tc>
          <w:tcPr>
            <w:tcW w:w="1139" w:type="dxa"/>
            <w:tcBorders>
              <w:top w:val="single" w:sz="4" w:space="0" w:color="000000"/>
              <w:left w:val="single" w:sz="4" w:space="0" w:color="000000"/>
              <w:bottom w:val="single" w:sz="4" w:space="0" w:color="000000"/>
            </w:tcBorders>
            <w:shd w:val="clear" w:color="auto" w:fill="auto"/>
            <w:vAlign w:val="center"/>
          </w:tcPr>
          <w:p w:rsidR="00E87482" w:rsidRPr="00E87482" w:rsidRDefault="00E87482" w:rsidP="00BD7D77">
            <w:pPr>
              <w:spacing w:line="100" w:lineRule="atLeast"/>
              <w:jc w:val="right"/>
              <w:rPr>
                <w:rFonts w:ascii="Times New Roman" w:hAnsi="Times New Roman" w:cs="Times New Roman"/>
              </w:rPr>
            </w:pPr>
            <w:r w:rsidRPr="00E87482">
              <w:rPr>
                <w:rFonts w:ascii="Times New Roman" w:hAnsi="Times New Roman" w:cs="Times New Roman"/>
              </w:rPr>
              <w:t>2800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482" w:rsidRPr="00E87482" w:rsidRDefault="00E87482" w:rsidP="00BD7D77">
            <w:pPr>
              <w:spacing w:line="100" w:lineRule="atLeast"/>
              <w:jc w:val="right"/>
            </w:pPr>
            <w:r w:rsidRPr="00E87482">
              <w:rPr>
                <w:rFonts w:ascii="Times New Roman" w:hAnsi="Times New Roman" w:cs="Times New Roman"/>
              </w:rPr>
              <w:t>2584</w:t>
            </w:r>
          </w:p>
        </w:tc>
      </w:tr>
    </w:tbl>
    <w:p w:rsidR="003C124D" w:rsidRDefault="003C124D" w:rsidP="007B0B07">
      <w:pPr>
        <w:rPr>
          <w:rFonts w:ascii="Times New Roman" w:hAnsi="Times New Roman" w:cs="Times New Roman"/>
          <w:b/>
          <w:u w:val="single"/>
        </w:rPr>
      </w:pPr>
    </w:p>
    <w:p w:rsidR="003C124D" w:rsidRDefault="003C124D" w:rsidP="007B0B07">
      <w:pPr>
        <w:rPr>
          <w:rFonts w:ascii="Times New Roman" w:hAnsi="Times New Roman" w:cs="Times New Roman"/>
          <w:b/>
          <w:u w:val="single"/>
        </w:rPr>
      </w:pPr>
    </w:p>
    <w:p w:rsidR="007B0B07" w:rsidRDefault="007B0B07" w:rsidP="007B0B07">
      <w:pPr>
        <w:rPr>
          <w:rFonts w:ascii="Times New Roman" w:hAnsi="Times New Roman" w:cs="Times New Roman"/>
          <w:b/>
        </w:rPr>
      </w:pPr>
      <w:r>
        <w:rPr>
          <w:rFonts w:ascii="Times New Roman" w:hAnsi="Times New Roman" w:cs="Times New Roman"/>
          <w:b/>
          <w:u w:val="single"/>
        </w:rPr>
        <w:lastRenderedPageBreak/>
        <w:t>Програмска активност 0001: Функционисање средњих школа</w:t>
      </w:r>
    </w:p>
    <w:p w:rsidR="007B0B07" w:rsidRDefault="007B0B07" w:rsidP="007B0B07">
      <w:pPr>
        <w:rPr>
          <w:rFonts w:ascii="Times New Roman" w:hAnsi="Times New Roman" w:cs="Times New Roman"/>
          <w:b/>
        </w:rPr>
      </w:pPr>
      <w:r>
        <w:rPr>
          <w:rFonts w:ascii="Times New Roman" w:hAnsi="Times New Roman" w:cs="Times New Roman"/>
          <w:b/>
        </w:rPr>
        <w:t>Одговорно лице: Дејан Јањић, члан Већа</w:t>
      </w:r>
    </w:p>
    <w:p w:rsidR="007B0B07" w:rsidRDefault="007B0B07" w:rsidP="007B0B07">
      <w:pPr>
        <w:rPr>
          <w:rFonts w:ascii="Times New Roman" w:hAnsi="Times New Roman" w:cs="Times New Roman"/>
          <w:b/>
        </w:rPr>
      </w:pPr>
      <w:r>
        <w:rPr>
          <w:rFonts w:ascii="Times New Roman" w:hAnsi="Times New Roman" w:cs="Times New Roman"/>
          <w:b/>
        </w:rPr>
        <w:t>Аналитичар: Соња Здравковић</w:t>
      </w:r>
    </w:p>
    <w:p w:rsidR="007B0B07" w:rsidRDefault="007B0B07" w:rsidP="007B0B07">
      <w:pPr>
        <w:rPr>
          <w:rFonts w:ascii="Times New Roman" w:hAnsi="Times New Roman" w:cs="Times New Roman"/>
          <w:b/>
        </w:rPr>
      </w:pPr>
    </w:p>
    <w:p w:rsidR="007B0B07" w:rsidRDefault="007B0B07" w:rsidP="007B0B07">
      <w:pPr>
        <w:rPr>
          <w:rFonts w:ascii="Times New Roman" w:hAnsi="Times New Roman" w:cs="Times New Roman"/>
        </w:rPr>
      </w:pPr>
      <w:r>
        <w:rPr>
          <w:rFonts w:ascii="Times New Roman" w:hAnsi="Times New Roman" w:cs="Times New Roman"/>
          <w:b/>
        </w:rPr>
        <w:t xml:space="preserve">Опис програмске активности: </w:t>
      </w:r>
    </w:p>
    <w:p w:rsidR="007B0B07" w:rsidRDefault="007B0B07" w:rsidP="007B0B07">
      <w:pPr>
        <w:jc w:val="both"/>
        <w:rPr>
          <w:rFonts w:ascii="Times New Roman" w:hAnsi="Times New Roman" w:cs="Times New Roman"/>
          <w:b/>
        </w:rPr>
      </w:pPr>
      <w:r>
        <w:rPr>
          <w:rFonts w:ascii="Times New Roman" w:hAnsi="Times New Roman" w:cs="Times New Roman"/>
        </w:rPr>
        <w:t>Програмска активност се односи на послове везане за обезбеђење услова за унапређење доступности средњег образовања кроз финансирање расхода из надлежности градске општине, односно исхране и смештаја ученика са сметњама у развоју.</w:t>
      </w:r>
    </w:p>
    <w:p w:rsidR="007B0B07" w:rsidRDefault="007B0B07" w:rsidP="007B0B07">
      <w:pPr>
        <w:rPr>
          <w:rFonts w:ascii="Times New Roman" w:hAnsi="Times New Roman" w:cs="Times New Roman"/>
          <w:b/>
        </w:rPr>
      </w:pPr>
    </w:p>
    <w:p w:rsidR="007B0B07" w:rsidRDefault="007B0B07" w:rsidP="007B0B07">
      <w:pPr>
        <w:rPr>
          <w:rFonts w:ascii="Times New Roman" w:hAnsi="Times New Roman" w:cs="Times New Roman"/>
        </w:rPr>
      </w:pPr>
      <w:r>
        <w:rPr>
          <w:rFonts w:ascii="Times New Roman" w:hAnsi="Times New Roman" w:cs="Times New Roman"/>
          <w:b/>
        </w:rPr>
        <w:t>Образложење спровођења програмске активности у години извештавања:</w:t>
      </w:r>
    </w:p>
    <w:p w:rsidR="00F0191D" w:rsidRDefault="00F0191D" w:rsidP="00F0191D">
      <w:pPr>
        <w:jc w:val="both"/>
        <w:rPr>
          <w:rFonts w:ascii="Times New Roman" w:hAnsi="Times New Roman" w:cs="Times New Roman"/>
        </w:rPr>
      </w:pPr>
      <w:r w:rsidRPr="00F0191D">
        <w:rPr>
          <w:rFonts w:ascii="Times New Roman" w:hAnsi="Times New Roman" w:cs="Times New Roman"/>
        </w:rPr>
        <w:t xml:space="preserve">У току  </w:t>
      </w:r>
      <w:r>
        <w:rPr>
          <w:rFonts w:ascii="Times New Roman" w:hAnsi="Times New Roman" w:cs="Times New Roman"/>
        </w:rPr>
        <w:t>2018. године обезбеђена је исхрана (и смештај) за сваког ученика са сметњама у развоју са територије ГО Чукарица за којег је поднет захтев од стране школа.  Исхрана је финансирана за укупно 70 ученика у 2 средње школе.</w:t>
      </w:r>
    </w:p>
    <w:p w:rsidR="007B0B07" w:rsidRPr="007B0B07" w:rsidRDefault="007B0B07" w:rsidP="007B0B07">
      <w:pPr>
        <w:jc w:val="both"/>
        <w:rPr>
          <w:rFonts w:ascii="Times New Roman" w:hAnsi="Times New Roman" w:cs="Times New Roman"/>
        </w:rPr>
      </w:pPr>
    </w:p>
    <w:p w:rsidR="007B0B07" w:rsidRDefault="007B0B07" w:rsidP="007B0B07">
      <w:pPr>
        <w:rPr>
          <w:rFonts w:ascii="Times New Roman" w:hAnsi="Times New Roman" w:cs="Times New Roman"/>
        </w:rPr>
      </w:pPr>
    </w:p>
    <w:p w:rsidR="007B0B07" w:rsidRDefault="007B0B07" w:rsidP="00232AB4">
      <w:pPr>
        <w:jc w:val="both"/>
        <w:rPr>
          <w:rFonts w:ascii="Times New Roman" w:hAnsi="Times New Roman" w:cs="Times New Roman"/>
          <w:b/>
        </w:rPr>
      </w:pPr>
      <w:r>
        <w:rPr>
          <w:rFonts w:ascii="Times New Roman" w:hAnsi="Times New Roman" w:cs="Times New Roman"/>
          <w:b/>
        </w:rPr>
        <w:t>Циљ 1.: Обезбеђени прописани услови за васпитно-образовни рад у средњим школама</w:t>
      </w:r>
    </w:p>
    <w:tbl>
      <w:tblPr>
        <w:tblW w:w="9585" w:type="dxa"/>
        <w:tblInd w:w="-5" w:type="dxa"/>
        <w:tblLayout w:type="fixed"/>
        <w:tblLook w:val="0000"/>
      </w:tblPr>
      <w:tblGrid>
        <w:gridCol w:w="3374"/>
        <w:gridCol w:w="1275"/>
        <w:gridCol w:w="993"/>
        <w:gridCol w:w="1366"/>
        <w:gridCol w:w="1190"/>
        <w:gridCol w:w="1387"/>
      </w:tblGrid>
      <w:tr w:rsidR="00F0191D" w:rsidTr="007B0B07">
        <w:tc>
          <w:tcPr>
            <w:tcW w:w="3374" w:type="dxa"/>
            <w:tcBorders>
              <w:top w:val="single" w:sz="4" w:space="0" w:color="000000"/>
              <w:left w:val="single" w:sz="4" w:space="0" w:color="000000"/>
              <w:bottom w:val="single" w:sz="4" w:space="0" w:color="000000"/>
            </w:tcBorders>
            <w:shd w:val="clear" w:color="auto" w:fill="auto"/>
            <w:vAlign w:val="center"/>
          </w:tcPr>
          <w:p w:rsidR="00F0191D" w:rsidRPr="00F0191D" w:rsidRDefault="00F0191D" w:rsidP="00BD7D77">
            <w:pPr>
              <w:spacing w:line="100" w:lineRule="atLeast"/>
              <w:jc w:val="center"/>
              <w:rPr>
                <w:rFonts w:ascii="Times New Roman" w:hAnsi="Times New Roman" w:cs="Times New Roman"/>
                <w:b/>
              </w:rPr>
            </w:pPr>
            <w:r w:rsidRPr="00F0191D">
              <w:rPr>
                <w:rFonts w:ascii="Times New Roman" w:hAnsi="Times New Roman" w:cs="Times New Roman"/>
                <w:b/>
              </w:rPr>
              <w:t>Показатељи учинка</w:t>
            </w:r>
          </w:p>
        </w:tc>
        <w:tc>
          <w:tcPr>
            <w:tcW w:w="1275" w:type="dxa"/>
            <w:tcBorders>
              <w:top w:val="single" w:sz="4" w:space="0" w:color="000000"/>
              <w:left w:val="single" w:sz="4" w:space="0" w:color="000000"/>
              <w:bottom w:val="single" w:sz="4" w:space="0" w:color="000000"/>
            </w:tcBorders>
            <w:shd w:val="clear" w:color="auto" w:fill="auto"/>
            <w:vAlign w:val="center"/>
          </w:tcPr>
          <w:p w:rsidR="00F0191D" w:rsidRPr="00F0191D" w:rsidRDefault="00F0191D" w:rsidP="00BD7D77">
            <w:pPr>
              <w:spacing w:line="100" w:lineRule="atLeast"/>
              <w:jc w:val="center"/>
              <w:rPr>
                <w:rFonts w:ascii="Times New Roman" w:hAnsi="Times New Roman" w:cs="Times New Roman"/>
                <w:b/>
              </w:rPr>
            </w:pPr>
            <w:r w:rsidRPr="00F0191D">
              <w:rPr>
                <w:rFonts w:ascii="Times New Roman" w:hAnsi="Times New Roman" w:cs="Times New Roman"/>
                <w:b/>
              </w:rPr>
              <w:t>Јединица мере</w:t>
            </w:r>
          </w:p>
        </w:tc>
        <w:tc>
          <w:tcPr>
            <w:tcW w:w="993" w:type="dxa"/>
            <w:tcBorders>
              <w:top w:val="single" w:sz="4" w:space="0" w:color="000000"/>
              <w:left w:val="single" w:sz="4" w:space="0" w:color="000000"/>
              <w:bottom w:val="single" w:sz="4" w:space="0" w:color="000000"/>
            </w:tcBorders>
            <w:shd w:val="clear" w:color="auto" w:fill="auto"/>
            <w:vAlign w:val="center"/>
          </w:tcPr>
          <w:p w:rsidR="00F0191D" w:rsidRPr="00F0191D" w:rsidRDefault="00F0191D" w:rsidP="00BD7D77">
            <w:pPr>
              <w:spacing w:line="100" w:lineRule="atLeast"/>
              <w:jc w:val="center"/>
              <w:rPr>
                <w:rFonts w:ascii="Times New Roman" w:hAnsi="Times New Roman" w:cs="Times New Roman"/>
                <w:b/>
              </w:rPr>
            </w:pPr>
            <w:r w:rsidRPr="00F0191D">
              <w:rPr>
                <w:rFonts w:ascii="Times New Roman" w:hAnsi="Times New Roman" w:cs="Times New Roman"/>
                <w:b/>
              </w:rPr>
              <w:t>Базна година</w:t>
            </w:r>
          </w:p>
        </w:tc>
        <w:tc>
          <w:tcPr>
            <w:tcW w:w="1366" w:type="dxa"/>
            <w:tcBorders>
              <w:top w:val="single" w:sz="4" w:space="0" w:color="000000"/>
              <w:left w:val="single" w:sz="4" w:space="0" w:color="000000"/>
              <w:bottom w:val="single" w:sz="4" w:space="0" w:color="000000"/>
            </w:tcBorders>
            <w:shd w:val="clear" w:color="auto" w:fill="auto"/>
            <w:vAlign w:val="center"/>
          </w:tcPr>
          <w:p w:rsidR="00F0191D" w:rsidRPr="00F0191D" w:rsidRDefault="00F0191D" w:rsidP="00BD7D77">
            <w:pPr>
              <w:spacing w:line="100" w:lineRule="atLeast"/>
              <w:jc w:val="center"/>
              <w:rPr>
                <w:rFonts w:ascii="Times New Roman" w:hAnsi="Times New Roman" w:cs="Times New Roman"/>
                <w:b/>
              </w:rPr>
            </w:pPr>
            <w:r w:rsidRPr="00F0191D">
              <w:rPr>
                <w:rFonts w:ascii="Times New Roman" w:hAnsi="Times New Roman" w:cs="Times New Roman"/>
                <w:b/>
              </w:rPr>
              <w:t>Базна вредност</w:t>
            </w:r>
          </w:p>
        </w:tc>
        <w:tc>
          <w:tcPr>
            <w:tcW w:w="1190" w:type="dxa"/>
            <w:tcBorders>
              <w:top w:val="single" w:sz="4" w:space="0" w:color="000000"/>
              <w:left w:val="single" w:sz="4" w:space="0" w:color="000000"/>
              <w:bottom w:val="single" w:sz="4" w:space="0" w:color="000000"/>
            </w:tcBorders>
            <w:shd w:val="clear" w:color="auto" w:fill="auto"/>
            <w:vAlign w:val="center"/>
          </w:tcPr>
          <w:p w:rsidR="00F0191D" w:rsidRPr="00F0191D" w:rsidRDefault="00F0191D" w:rsidP="00BD7D77">
            <w:pPr>
              <w:spacing w:line="100" w:lineRule="atLeast"/>
              <w:jc w:val="center"/>
              <w:rPr>
                <w:rFonts w:ascii="Times New Roman" w:hAnsi="Times New Roman" w:cs="Times New Roman"/>
                <w:b/>
              </w:rPr>
            </w:pPr>
            <w:r w:rsidRPr="00F0191D">
              <w:rPr>
                <w:rFonts w:ascii="Times New Roman" w:hAnsi="Times New Roman" w:cs="Times New Roman"/>
                <w:b/>
              </w:rPr>
              <w:t>Циљна вредност у 2018.</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1D" w:rsidRPr="00F0191D" w:rsidRDefault="00F0191D" w:rsidP="00BD7D77">
            <w:pPr>
              <w:spacing w:line="100" w:lineRule="atLeast"/>
              <w:jc w:val="center"/>
              <w:rPr>
                <w:rFonts w:ascii="Times New Roman" w:hAnsi="Times New Roman" w:cs="Times New Roman"/>
                <w:b/>
              </w:rPr>
            </w:pPr>
            <w:r w:rsidRPr="00F0191D">
              <w:rPr>
                <w:rFonts w:ascii="Times New Roman" w:hAnsi="Times New Roman" w:cs="Times New Roman"/>
                <w:b/>
              </w:rPr>
              <w:t>Остварена вредност у  2018.</w:t>
            </w:r>
          </w:p>
        </w:tc>
      </w:tr>
      <w:tr w:rsidR="00F0191D" w:rsidTr="007B0B07">
        <w:tc>
          <w:tcPr>
            <w:tcW w:w="3374" w:type="dxa"/>
            <w:tcBorders>
              <w:top w:val="single" w:sz="4" w:space="0" w:color="000000"/>
              <w:left w:val="single" w:sz="4" w:space="0" w:color="000000"/>
              <w:bottom w:val="single" w:sz="4" w:space="0" w:color="000000"/>
            </w:tcBorders>
            <w:shd w:val="clear" w:color="auto" w:fill="auto"/>
          </w:tcPr>
          <w:p w:rsidR="00F0191D" w:rsidRPr="003C124D" w:rsidRDefault="00F0191D" w:rsidP="00BD7D77">
            <w:pPr>
              <w:spacing w:line="100" w:lineRule="atLeast"/>
              <w:rPr>
                <w:rFonts w:ascii="Times New Roman" w:hAnsi="Times New Roman" w:cs="Times New Roman"/>
              </w:rPr>
            </w:pPr>
            <w:r w:rsidRPr="003C124D">
              <w:rPr>
                <w:rFonts w:ascii="Times New Roman" w:hAnsi="Times New Roman" w:cs="Times New Roman"/>
                <w:sz w:val="22"/>
                <w:szCs w:val="22"/>
              </w:rPr>
              <w:t xml:space="preserve">Проценат деце са сметњама у развоју са пребивалиштем са Чукарице којима је обезбеђена бесплатна исхрана (и смештај) у односу на захтеве школа </w:t>
            </w:r>
          </w:p>
        </w:tc>
        <w:tc>
          <w:tcPr>
            <w:tcW w:w="1275" w:type="dxa"/>
            <w:tcBorders>
              <w:top w:val="single" w:sz="4" w:space="0" w:color="000000"/>
              <w:left w:val="single" w:sz="4" w:space="0" w:color="000000"/>
              <w:bottom w:val="single" w:sz="4" w:space="0" w:color="000000"/>
            </w:tcBorders>
            <w:shd w:val="clear" w:color="auto" w:fill="auto"/>
            <w:vAlign w:val="center"/>
          </w:tcPr>
          <w:p w:rsidR="00F0191D" w:rsidRPr="003C124D" w:rsidRDefault="00F0191D" w:rsidP="00BD7D77">
            <w:pPr>
              <w:spacing w:line="100" w:lineRule="atLeast"/>
              <w:jc w:val="right"/>
              <w:rPr>
                <w:rFonts w:ascii="Times New Roman" w:hAnsi="Times New Roman" w:cs="Times New Roman"/>
              </w:rPr>
            </w:pPr>
            <w:r w:rsidRPr="003C124D">
              <w:rPr>
                <w:rFonts w:ascii="Times New Roman" w:hAnsi="Times New Roman" w:cs="Times New Roman"/>
                <w:sz w:val="22"/>
                <w:szCs w:val="22"/>
              </w:rPr>
              <w:t xml:space="preserve">Проценат </w:t>
            </w:r>
          </w:p>
        </w:tc>
        <w:tc>
          <w:tcPr>
            <w:tcW w:w="993" w:type="dxa"/>
            <w:tcBorders>
              <w:top w:val="single" w:sz="4" w:space="0" w:color="000000"/>
              <w:left w:val="single" w:sz="4" w:space="0" w:color="000000"/>
              <w:bottom w:val="single" w:sz="4" w:space="0" w:color="000000"/>
            </w:tcBorders>
            <w:shd w:val="clear" w:color="auto" w:fill="auto"/>
            <w:vAlign w:val="center"/>
          </w:tcPr>
          <w:p w:rsidR="00F0191D" w:rsidRPr="003C124D" w:rsidRDefault="00F0191D" w:rsidP="00BD7D77">
            <w:pPr>
              <w:spacing w:line="100" w:lineRule="atLeast"/>
              <w:jc w:val="right"/>
              <w:rPr>
                <w:rFonts w:ascii="Times New Roman" w:hAnsi="Times New Roman" w:cs="Times New Roman"/>
              </w:rPr>
            </w:pPr>
            <w:r w:rsidRPr="003C124D">
              <w:rPr>
                <w:rFonts w:ascii="Times New Roman" w:hAnsi="Times New Roman" w:cs="Times New Roman"/>
                <w:sz w:val="22"/>
                <w:szCs w:val="22"/>
              </w:rPr>
              <w:t>2017</w:t>
            </w:r>
          </w:p>
        </w:tc>
        <w:tc>
          <w:tcPr>
            <w:tcW w:w="1366" w:type="dxa"/>
            <w:tcBorders>
              <w:top w:val="single" w:sz="4" w:space="0" w:color="000000"/>
              <w:left w:val="single" w:sz="4" w:space="0" w:color="000000"/>
              <w:bottom w:val="single" w:sz="4" w:space="0" w:color="000000"/>
            </w:tcBorders>
            <w:shd w:val="clear" w:color="auto" w:fill="auto"/>
            <w:vAlign w:val="center"/>
          </w:tcPr>
          <w:p w:rsidR="00F0191D" w:rsidRPr="003C124D" w:rsidRDefault="00F0191D" w:rsidP="00BD7D77">
            <w:pPr>
              <w:spacing w:line="100" w:lineRule="atLeast"/>
              <w:jc w:val="right"/>
              <w:rPr>
                <w:rFonts w:ascii="Times New Roman" w:hAnsi="Times New Roman" w:cs="Times New Roman"/>
              </w:rPr>
            </w:pPr>
            <w:r w:rsidRPr="003C124D">
              <w:rPr>
                <w:rFonts w:ascii="Times New Roman" w:hAnsi="Times New Roman" w:cs="Times New Roman"/>
                <w:sz w:val="22"/>
                <w:szCs w:val="22"/>
              </w:rPr>
              <w:t>100,00</w:t>
            </w:r>
          </w:p>
        </w:tc>
        <w:tc>
          <w:tcPr>
            <w:tcW w:w="1190" w:type="dxa"/>
            <w:tcBorders>
              <w:top w:val="single" w:sz="4" w:space="0" w:color="000000"/>
              <w:left w:val="single" w:sz="4" w:space="0" w:color="000000"/>
              <w:bottom w:val="single" w:sz="4" w:space="0" w:color="000000"/>
            </w:tcBorders>
            <w:shd w:val="clear" w:color="auto" w:fill="auto"/>
            <w:vAlign w:val="center"/>
          </w:tcPr>
          <w:p w:rsidR="00F0191D" w:rsidRPr="003C124D" w:rsidRDefault="00F0191D" w:rsidP="00BD7D77">
            <w:pPr>
              <w:spacing w:line="100" w:lineRule="atLeast"/>
              <w:jc w:val="right"/>
              <w:rPr>
                <w:rFonts w:ascii="Times New Roman" w:hAnsi="Times New Roman" w:cs="Times New Roman"/>
              </w:rPr>
            </w:pPr>
            <w:r w:rsidRPr="003C124D">
              <w:rPr>
                <w:rFonts w:ascii="Times New Roman" w:hAnsi="Times New Roman" w:cs="Times New Roman"/>
                <w:sz w:val="22"/>
                <w:szCs w:val="22"/>
              </w:rPr>
              <w:t>100,00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91D" w:rsidRPr="003C124D" w:rsidRDefault="00F0191D" w:rsidP="00BD7D77">
            <w:pPr>
              <w:spacing w:line="100" w:lineRule="atLeast"/>
              <w:jc w:val="right"/>
            </w:pPr>
            <w:r w:rsidRPr="003C124D">
              <w:rPr>
                <w:rFonts w:ascii="Times New Roman" w:hAnsi="Times New Roman" w:cs="Times New Roman"/>
                <w:sz w:val="22"/>
                <w:szCs w:val="22"/>
              </w:rPr>
              <w:t>100,00</w:t>
            </w:r>
          </w:p>
        </w:tc>
      </w:tr>
    </w:tbl>
    <w:p w:rsidR="007B0B07" w:rsidRDefault="007B0B07" w:rsidP="00437FCD">
      <w:pPr>
        <w:ind w:firstLine="720"/>
        <w:jc w:val="both"/>
        <w:rPr>
          <w:rFonts w:ascii="Times New Roman" w:hAnsi="Times New Roman" w:cs="Times New Roman"/>
        </w:rPr>
      </w:pPr>
    </w:p>
    <w:p w:rsidR="00F0191D" w:rsidRDefault="00F0191D" w:rsidP="00F0191D">
      <w:pPr>
        <w:spacing w:line="100" w:lineRule="atLeast"/>
        <w:rPr>
          <w:rFonts w:ascii="Times New Roman" w:hAnsi="Times New Roman" w:cs="Times New Roman"/>
          <w:sz w:val="20"/>
          <w:szCs w:val="20"/>
        </w:rPr>
      </w:pPr>
    </w:p>
    <w:p w:rsidR="00232AB4" w:rsidRPr="00DE4916" w:rsidRDefault="00232AB4" w:rsidP="00232AB4">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232AB4" w:rsidRDefault="00232AB4" w:rsidP="00232AB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Финансијски подаци Одељења за финансије и буџет, извештаји аналитичара и одговорног лица.</w:t>
      </w:r>
    </w:p>
    <w:p w:rsidR="00D44BD9" w:rsidRDefault="00D44BD9" w:rsidP="007B0B07">
      <w:pPr>
        <w:jc w:val="center"/>
        <w:rPr>
          <w:rFonts w:ascii="Times New Roman" w:hAnsi="Times New Roman" w:cs="Times New Roman"/>
          <w:i/>
          <w:iCs/>
          <w:lang w:val="ru-RU"/>
        </w:rPr>
      </w:pPr>
    </w:p>
    <w:p w:rsidR="00D44BD9" w:rsidRDefault="00D44BD9" w:rsidP="007B0B07">
      <w:pPr>
        <w:jc w:val="center"/>
        <w:rPr>
          <w:rFonts w:ascii="Times New Roman" w:hAnsi="Times New Roman" w:cs="Times New Roman"/>
          <w:i/>
          <w:iCs/>
          <w:lang w:val="ru-RU"/>
        </w:rPr>
      </w:pPr>
    </w:p>
    <w:p w:rsidR="00D44BD9" w:rsidRDefault="00D44BD9" w:rsidP="007B0B07">
      <w:pPr>
        <w:jc w:val="center"/>
        <w:rPr>
          <w:rFonts w:ascii="Times New Roman" w:hAnsi="Times New Roman" w:cs="Times New Roman"/>
          <w:i/>
          <w:iCs/>
          <w:lang w:val="ru-RU"/>
        </w:rPr>
      </w:pPr>
    </w:p>
    <w:p w:rsidR="00D44BD9" w:rsidRDefault="00D44BD9" w:rsidP="007B0B07">
      <w:pPr>
        <w:jc w:val="center"/>
        <w:rPr>
          <w:rFonts w:ascii="Times New Roman" w:hAnsi="Times New Roman" w:cs="Times New Roman"/>
          <w:i/>
          <w:iCs/>
          <w:lang w:val="ru-RU"/>
        </w:rPr>
      </w:pPr>
    </w:p>
    <w:p w:rsidR="00D44BD9" w:rsidRDefault="00D44BD9" w:rsidP="007B0B07">
      <w:pPr>
        <w:jc w:val="center"/>
        <w:rPr>
          <w:rFonts w:ascii="Times New Roman" w:hAnsi="Times New Roman" w:cs="Times New Roman"/>
          <w:i/>
          <w:iCs/>
          <w:lang w:val="ru-RU"/>
        </w:rPr>
      </w:pPr>
    </w:p>
    <w:p w:rsidR="00D44BD9" w:rsidRDefault="00D44BD9" w:rsidP="007B0B07">
      <w:pPr>
        <w:jc w:val="center"/>
        <w:rPr>
          <w:rFonts w:ascii="Times New Roman" w:hAnsi="Times New Roman" w:cs="Times New Roman"/>
          <w:i/>
          <w:iCs/>
          <w:lang w:val="ru-RU"/>
        </w:rPr>
      </w:pPr>
    </w:p>
    <w:p w:rsidR="00D44BD9" w:rsidRDefault="00D44BD9" w:rsidP="007B0B07">
      <w:pPr>
        <w:jc w:val="center"/>
        <w:rPr>
          <w:rFonts w:ascii="Times New Roman" w:hAnsi="Times New Roman" w:cs="Times New Roman"/>
          <w:i/>
          <w:iCs/>
          <w:lang w:val="ru-RU"/>
        </w:rPr>
      </w:pPr>
    </w:p>
    <w:p w:rsidR="00D44BD9" w:rsidRDefault="00D44BD9" w:rsidP="007B0B07">
      <w:pPr>
        <w:jc w:val="center"/>
        <w:rPr>
          <w:rFonts w:ascii="Times New Roman" w:hAnsi="Times New Roman" w:cs="Times New Roman"/>
          <w:i/>
          <w:iCs/>
          <w:lang w:val="ru-RU"/>
        </w:rPr>
      </w:pPr>
    </w:p>
    <w:p w:rsidR="00D44BD9" w:rsidRDefault="00D44BD9" w:rsidP="007B0B07">
      <w:pPr>
        <w:jc w:val="center"/>
        <w:rPr>
          <w:rFonts w:ascii="Times New Roman" w:hAnsi="Times New Roman" w:cs="Times New Roman"/>
          <w:i/>
          <w:iCs/>
          <w:lang w:val="ru-RU"/>
        </w:rPr>
      </w:pPr>
    </w:p>
    <w:p w:rsidR="002214AA" w:rsidRDefault="002214AA" w:rsidP="007B0B07">
      <w:pPr>
        <w:jc w:val="center"/>
        <w:rPr>
          <w:rFonts w:ascii="Times New Roman" w:hAnsi="Times New Roman" w:cs="Times New Roman"/>
          <w:i/>
          <w:iCs/>
          <w:lang w:val="ru-RU"/>
        </w:rPr>
      </w:pPr>
    </w:p>
    <w:p w:rsidR="00D44BD9" w:rsidRDefault="00D44BD9" w:rsidP="007B0B07">
      <w:pPr>
        <w:jc w:val="center"/>
        <w:rPr>
          <w:rFonts w:ascii="Times New Roman" w:hAnsi="Times New Roman" w:cs="Times New Roman"/>
          <w:i/>
          <w:iCs/>
          <w:lang w:val="ru-RU"/>
        </w:rPr>
      </w:pPr>
    </w:p>
    <w:p w:rsidR="00D44BD9" w:rsidRDefault="00D44BD9" w:rsidP="007B0B07">
      <w:pPr>
        <w:jc w:val="center"/>
        <w:rPr>
          <w:rFonts w:ascii="Times New Roman" w:hAnsi="Times New Roman" w:cs="Times New Roman"/>
          <w:i/>
          <w:iCs/>
          <w:lang w:val="ru-RU"/>
        </w:rPr>
      </w:pPr>
    </w:p>
    <w:p w:rsidR="00D44BD9" w:rsidRDefault="00D44BD9" w:rsidP="007B0B07">
      <w:pPr>
        <w:jc w:val="center"/>
        <w:rPr>
          <w:rFonts w:ascii="Times New Roman" w:hAnsi="Times New Roman" w:cs="Times New Roman"/>
          <w:i/>
          <w:iCs/>
          <w:lang w:val="ru-RU"/>
        </w:rPr>
      </w:pPr>
    </w:p>
    <w:p w:rsidR="00D44BD9" w:rsidRDefault="00D44BD9" w:rsidP="007B0B07">
      <w:pPr>
        <w:jc w:val="center"/>
        <w:rPr>
          <w:rFonts w:ascii="Times New Roman" w:hAnsi="Times New Roman" w:cs="Times New Roman"/>
          <w:i/>
          <w:iCs/>
          <w:lang w:val="ru-RU"/>
        </w:rPr>
      </w:pPr>
    </w:p>
    <w:p w:rsidR="00D44BD9" w:rsidRDefault="00D44BD9" w:rsidP="007B0B07">
      <w:pPr>
        <w:jc w:val="center"/>
        <w:rPr>
          <w:rFonts w:ascii="Times New Roman" w:hAnsi="Times New Roman" w:cs="Times New Roman"/>
          <w:i/>
          <w:iCs/>
          <w:lang w:val="ru-RU"/>
        </w:rPr>
      </w:pPr>
    </w:p>
    <w:p w:rsidR="007B0B07" w:rsidRPr="007B3ED4" w:rsidRDefault="007B0B07" w:rsidP="007B0B07">
      <w:pPr>
        <w:jc w:val="center"/>
        <w:rPr>
          <w:rFonts w:ascii="Times New Roman" w:hAnsi="Times New Roman" w:cs="Times New Roman"/>
          <w:b/>
          <w:bCs/>
          <w:i/>
          <w:iCs/>
          <w:lang w:val="ru-RU"/>
        </w:rPr>
      </w:pPr>
      <w:r w:rsidRPr="00515E0F">
        <w:rPr>
          <w:rFonts w:ascii="Times New Roman" w:hAnsi="Times New Roman" w:cs="Times New Roman"/>
          <w:i/>
          <w:iCs/>
          <w:lang w:val="ru-RU"/>
        </w:rPr>
        <w:lastRenderedPageBreak/>
        <w:t xml:space="preserve">ГОДИШЊИ ИЗВЕШТАЈ О УЧИНКУ ПРОГРАМА 11 – </w:t>
      </w:r>
      <w:r w:rsidRPr="00515E0F">
        <w:rPr>
          <w:rFonts w:ascii="Times New Roman" w:hAnsi="Times New Roman" w:cs="Times New Roman"/>
          <w:b/>
          <w:bCs/>
          <w:i/>
          <w:iCs/>
          <w:lang w:val="ru-RU"/>
        </w:rPr>
        <w:t>СОЦИЈАЛНА И ДЕЧЈА ЗАШТИТА</w:t>
      </w:r>
    </w:p>
    <w:p w:rsidR="007B0B07" w:rsidRDefault="007B0B07" w:rsidP="007B0B07">
      <w:pPr>
        <w:spacing w:line="100" w:lineRule="atLeast"/>
        <w:rPr>
          <w:rFonts w:ascii="Times New Roman" w:hAnsi="Times New Roman" w:cs="Times New Roman"/>
          <w:b/>
          <w:bCs/>
          <w:lang w:val="ru-RU"/>
        </w:rPr>
      </w:pPr>
    </w:p>
    <w:p w:rsidR="007B0B07" w:rsidRPr="007B3ED4" w:rsidRDefault="007B0B07" w:rsidP="007B0B07">
      <w:pPr>
        <w:spacing w:line="100" w:lineRule="atLeast"/>
        <w:rPr>
          <w:rFonts w:ascii="Times New Roman" w:hAnsi="Times New Roman" w:cs="Times New Roman"/>
          <w:b/>
          <w:bCs/>
          <w:lang w:val="ru-RU"/>
        </w:rPr>
      </w:pPr>
      <w:r w:rsidRPr="007B3ED4">
        <w:rPr>
          <w:rFonts w:ascii="Times New Roman" w:hAnsi="Times New Roman" w:cs="Times New Roman"/>
          <w:b/>
          <w:bCs/>
          <w:lang w:val="ru-RU"/>
        </w:rPr>
        <w:t xml:space="preserve">Раздео:  </w:t>
      </w:r>
      <w:r w:rsidRPr="007B3ED4">
        <w:rPr>
          <w:rFonts w:ascii="Times New Roman" w:hAnsi="Times New Roman" w:cs="Times New Roman"/>
          <w:b/>
          <w:bCs/>
          <w:u w:val="single"/>
          <w:lang w:val="ru-RU"/>
        </w:rPr>
        <w:t>4.0.</w:t>
      </w:r>
    </w:p>
    <w:p w:rsidR="007B0B07" w:rsidRPr="007B3ED4" w:rsidRDefault="007B0B07" w:rsidP="007B0B07">
      <w:pPr>
        <w:spacing w:line="100" w:lineRule="atLeast"/>
        <w:rPr>
          <w:rFonts w:ascii="Times New Roman" w:hAnsi="Times New Roman" w:cs="Times New Roman"/>
          <w:b/>
          <w:bCs/>
          <w:lang w:val="ru-RU"/>
        </w:rPr>
      </w:pPr>
      <w:r w:rsidRPr="007B3ED4">
        <w:rPr>
          <w:rFonts w:ascii="Times New Roman" w:hAnsi="Times New Roman" w:cs="Times New Roman"/>
          <w:b/>
          <w:bCs/>
          <w:lang w:val="ru-RU"/>
        </w:rPr>
        <w:t>Корисник: УПРАВА ГО ЧУКАРИЦА</w:t>
      </w:r>
    </w:p>
    <w:p w:rsidR="007B0B07" w:rsidRPr="007B3ED4" w:rsidRDefault="007B0B07" w:rsidP="007B0B07">
      <w:pPr>
        <w:spacing w:line="100" w:lineRule="atLeast"/>
        <w:rPr>
          <w:rFonts w:ascii="Times New Roman" w:hAnsi="Times New Roman" w:cs="Times New Roman"/>
          <w:b/>
          <w:bCs/>
          <w:sz w:val="20"/>
          <w:szCs w:val="20"/>
          <w:lang w:val="ru-RU"/>
        </w:rPr>
      </w:pPr>
    </w:p>
    <w:p w:rsidR="007B0B07" w:rsidRDefault="007B0B07" w:rsidP="003C124D">
      <w:pPr>
        <w:spacing w:line="100" w:lineRule="atLeast"/>
        <w:jc w:val="both"/>
        <w:rPr>
          <w:rFonts w:ascii="Times New Roman" w:hAnsi="Times New Roman" w:cs="Times New Roman"/>
          <w:b/>
          <w:bCs/>
          <w:sz w:val="22"/>
          <w:szCs w:val="22"/>
          <w:lang w:val="ru-RU"/>
        </w:rPr>
      </w:pPr>
      <w:r w:rsidRPr="007B3ED4">
        <w:rPr>
          <w:rFonts w:ascii="Times New Roman" w:hAnsi="Times New Roman" w:cs="Times New Roman"/>
          <w:b/>
          <w:bCs/>
          <w:sz w:val="22"/>
          <w:szCs w:val="22"/>
          <w:lang w:val="ru-RU"/>
        </w:rPr>
        <w:t>Биланс извршења финансијског плана корисника за програм 11 – Социјална и дечија заштита:</w:t>
      </w:r>
    </w:p>
    <w:p w:rsidR="00E97629" w:rsidRPr="007B3ED4" w:rsidRDefault="00E97629" w:rsidP="003C124D">
      <w:pPr>
        <w:spacing w:line="100" w:lineRule="atLeast"/>
        <w:jc w:val="both"/>
        <w:rPr>
          <w:rFonts w:ascii="Times New Roman" w:hAnsi="Times New Roman" w:cs="Times New Roman"/>
          <w:b/>
          <w:bCs/>
          <w:sz w:val="22"/>
          <w:szCs w:val="22"/>
          <w:lang w:val="ru-RU"/>
        </w:rPr>
      </w:pPr>
    </w:p>
    <w:tbl>
      <w:tblPr>
        <w:tblW w:w="0" w:type="auto"/>
        <w:tblLayout w:type="fixed"/>
        <w:tblLook w:val="0000"/>
      </w:tblPr>
      <w:tblGrid>
        <w:gridCol w:w="994"/>
        <w:gridCol w:w="1168"/>
        <w:gridCol w:w="2896"/>
        <w:gridCol w:w="1225"/>
        <w:gridCol w:w="1113"/>
        <w:gridCol w:w="1122"/>
        <w:gridCol w:w="1057"/>
      </w:tblGrid>
      <w:tr w:rsidR="007B0B07" w:rsidRPr="007B3ED4" w:rsidTr="001E0BFA">
        <w:trPr>
          <w:trHeight w:val="282"/>
        </w:trPr>
        <w:tc>
          <w:tcPr>
            <w:tcW w:w="994" w:type="dxa"/>
            <w:tcBorders>
              <w:top w:val="single" w:sz="4" w:space="0" w:color="000000"/>
              <w:left w:val="single" w:sz="4" w:space="0" w:color="000000"/>
              <w:bottom w:val="single" w:sz="4" w:space="0" w:color="000000"/>
              <w:right w:val="single" w:sz="4" w:space="0" w:color="000000"/>
            </w:tcBorders>
            <w:vAlign w:val="center"/>
          </w:tcPr>
          <w:p w:rsidR="007B0B07" w:rsidRDefault="007B0B07" w:rsidP="001E0BFA">
            <w:pPr>
              <w:spacing w:line="100" w:lineRule="atLeast"/>
              <w:jc w:val="center"/>
              <w:rPr>
                <w:rFonts w:ascii="Times New Roman" w:hAnsi="Times New Roman" w:cs="Times New Roman"/>
                <w:b/>
                <w:bCs/>
                <w:sz w:val="18"/>
                <w:szCs w:val="18"/>
              </w:rPr>
            </w:pPr>
            <w:r>
              <w:rPr>
                <w:rFonts w:ascii="Times New Roman" w:hAnsi="Times New Roman" w:cs="Times New Roman"/>
                <w:b/>
                <w:bCs/>
                <w:sz w:val="18"/>
                <w:szCs w:val="18"/>
              </w:rPr>
              <w:t>Шифра</w:t>
            </w:r>
          </w:p>
          <w:p w:rsidR="007B0B07" w:rsidRDefault="007B0B07" w:rsidP="001E0BFA">
            <w:pPr>
              <w:spacing w:line="100" w:lineRule="atLeast"/>
              <w:jc w:val="center"/>
              <w:rPr>
                <w:rFonts w:ascii="Times New Roman" w:hAnsi="Times New Roman" w:cs="Times New Roman"/>
                <w:b/>
                <w:bCs/>
                <w:sz w:val="18"/>
                <w:szCs w:val="18"/>
              </w:rPr>
            </w:pPr>
            <w:r>
              <w:rPr>
                <w:rFonts w:ascii="Times New Roman" w:hAnsi="Times New Roman" w:cs="Times New Roman"/>
                <w:b/>
                <w:bCs/>
                <w:sz w:val="18"/>
                <w:szCs w:val="18"/>
              </w:rPr>
              <w:t>програма</w:t>
            </w:r>
          </w:p>
        </w:tc>
        <w:tc>
          <w:tcPr>
            <w:tcW w:w="1168" w:type="dxa"/>
            <w:tcBorders>
              <w:top w:val="single" w:sz="4" w:space="0" w:color="000000"/>
              <w:left w:val="single" w:sz="4" w:space="0" w:color="000000"/>
              <w:bottom w:val="single" w:sz="4" w:space="0" w:color="000000"/>
              <w:right w:val="single" w:sz="4" w:space="0" w:color="000000"/>
            </w:tcBorders>
            <w:vAlign w:val="center"/>
          </w:tcPr>
          <w:p w:rsidR="007B0B07" w:rsidRDefault="007B0B07" w:rsidP="001E0BFA">
            <w:pPr>
              <w:spacing w:line="100" w:lineRule="atLeast"/>
              <w:jc w:val="center"/>
              <w:rPr>
                <w:rFonts w:ascii="Times New Roman" w:hAnsi="Times New Roman" w:cs="Times New Roman"/>
                <w:b/>
                <w:bCs/>
                <w:sz w:val="18"/>
                <w:szCs w:val="18"/>
              </w:rPr>
            </w:pPr>
            <w:r>
              <w:rPr>
                <w:rFonts w:ascii="Times New Roman" w:hAnsi="Times New Roman" w:cs="Times New Roman"/>
                <w:b/>
                <w:bCs/>
                <w:sz w:val="18"/>
                <w:szCs w:val="18"/>
              </w:rPr>
              <w:t>Шифра програмске активности</w:t>
            </w:r>
          </w:p>
          <w:p w:rsidR="007B0B07" w:rsidRDefault="007B0B07" w:rsidP="001E0BFA">
            <w:pPr>
              <w:spacing w:line="100" w:lineRule="atLeast"/>
              <w:jc w:val="center"/>
              <w:rPr>
                <w:rFonts w:ascii="Times New Roman" w:hAnsi="Times New Roman" w:cs="Times New Roman"/>
                <w:b/>
                <w:bCs/>
                <w:sz w:val="18"/>
                <w:szCs w:val="18"/>
              </w:rPr>
            </w:pPr>
            <w:r>
              <w:rPr>
                <w:rFonts w:ascii="Times New Roman" w:hAnsi="Times New Roman" w:cs="Times New Roman"/>
                <w:b/>
                <w:bCs/>
                <w:sz w:val="18"/>
                <w:szCs w:val="18"/>
              </w:rPr>
              <w:t>/ пројекта</w:t>
            </w:r>
          </w:p>
        </w:tc>
        <w:tc>
          <w:tcPr>
            <w:tcW w:w="2896" w:type="dxa"/>
            <w:tcBorders>
              <w:top w:val="single" w:sz="4" w:space="0" w:color="000000"/>
              <w:left w:val="single" w:sz="4" w:space="0" w:color="000000"/>
              <w:bottom w:val="single" w:sz="4" w:space="0" w:color="000000"/>
              <w:right w:val="single" w:sz="4" w:space="0" w:color="000000"/>
            </w:tcBorders>
            <w:vAlign w:val="center"/>
          </w:tcPr>
          <w:p w:rsidR="007B0B07" w:rsidRPr="007B3ED4" w:rsidRDefault="007B0B07" w:rsidP="001E0BFA">
            <w:pPr>
              <w:spacing w:line="100" w:lineRule="atLeast"/>
              <w:jc w:val="center"/>
              <w:rPr>
                <w:rFonts w:ascii="Times New Roman" w:hAnsi="Times New Roman" w:cs="Times New Roman"/>
                <w:b/>
                <w:bCs/>
                <w:sz w:val="18"/>
                <w:szCs w:val="18"/>
                <w:lang w:val="ru-RU"/>
              </w:rPr>
            </w:pPr>
            <w:r w:rsidRPr="007B3ED4">
              <w:rPr>
                <w:rFonts w:ascii="Times New Roman" w:hAnsi="Times New Roman" w:cs="Times New Roman"/>
                <w:b/>
                <w:bCs/>
                <w:sz w:val="18"/>
                <w:szCs w:val="18"/>
                <w:lang w:val="ru-RU"/>
              </w:rPr>
              <w:t>Назив програма/програмске активности/пројекта</w:t>
            </w:r>
          </w:p>
        </w:tc>
        <w:tc>
          <w:tcPr>
            <w:tcW w:w="1225" w:type="dxa"/>
            <w:tcBorders>
              <w:top w:val="single" w:sz="4" w:space="0" w:color="000000"/>
              <w:left w:val="single" w:sz="4" w:space="0" w:color="000000"/>
              <w:bottom w:val="single" w:sz="4" w:space="0" w:color="000000"/>
              <w:right w:val="single" w:sz="4" w:space="0" w:color="000000"/>
            </w:tcBorders>
            <w:vAlign w:val="center"/>
          </w:tcPr>
          <w:p w:rsidR="007B0B07" w:rsidRDefault="007B0B07" w:rsidP="00E97629">
            <w:pPr>
              <w:spacing w:line="100" w:lineRule="atLeast"/>
              <w:jc w:val="center"/>
              <w:rPr>
                <w:rFonts w:ascii="Times New Roman" w:hAnsi="Times New Roman" w:cs="Times New Roman"/>
                <w:b/>
                <w:bCs/>
                <w:sz w:val="18"/>
                <w:szCs w:val="18"/>
              </w:rPr>
            </w:pPr>
            <w:r>
              <w:rPr>
                <w:rFonts w:ascii="Times New Roman" w:hAnsi="Times New Roman" w:cs="Times New Roman"/>
                <w:b/>
                <w:bCs/>
                <w:sz w:val="18"/>
                <w:szCs w:val="18"/>
              </w:rPr>
              <w:t>Усвојен буџет за 201</w:t>
            </w:r>
            <w:r w:rsidR="00E97629">
              <w:rPr>
                <w:rFonts w:ascii="Times New Roman" w:hAnsi="Times New Roman" w:cs="Times New Roman"/>
                <w:b/>
                <w:bCs/>
                <w:sz w:val="18"/>
                <w:szCs w:val="18"/>
              </w:rPr>
              <w:t>8</w:t>
            </w:r>
            <w:r>
              <w:rPr>
                <w:rFonts w:ascii="Times New Roman" w:hAnsi="Times New Roman" w:cs="Times New Roman"/>
                <w:b/>
                <w:bCs/>
                <w:sz w:val="18"/>
                <w:szCs w:val="18"/>
              </w:rPr>
              <w:t>.</w:t>
            </w:r>
          </w:p>
        </w:tc>
        <w:tc>
          <w:tcPr>
            <w:tcW w:w="1113" w:type="dxa"/>
            <w:tcBorders>
              <w:top w:val="single" w:sz="4" w:space="0" w:color="000000"/>
              <w:left w:val="single" w:sz="4" w:space="0" w:color="000000"/>
              <w:bottom w:val="single" w:sz="4" w:space="0" w:color="000000"/>
              <w:right w:val="single" w:sz="4" w:space="0" w:color="000000"/>
            </w:tcBorders>
            <w:vAlign w:val="center"/>
          </w:tcPr>
          <w:p w:rsidR="007B0B07" w:rsidRDefault="007B0B07" w:rsidP="00E97629">
            <w:pPr>
              <w:spacing w:line="100" w:lineRule="atLeast"/>
              <w:jc w:val="center"/>
              <w:rPr>
                <w:rFonts w:ascii="Times New Roman" w:hAnsi="Times New Roman" w:cs="Times New Roman"/>
                <w:b/>
                <w:bCs/>
                <w:sz w:val="18"/>
                <w:szCs w:val="18"/>
              </w:rPr>
            </w:pPr>
            <w:r>
              <w:rPr>
                <w:rFonts w:ascii="Times New Roman" w:hAnsi="Times New Roman" w:cs="Times New Roman"/>
                <w:b/>
                <w:bCs/>
                <w:sz w:val="18"/>
                <w:szCs w:val="18"/>
              </w:rPr>
              <w:t>Текући буџет за 201</w:t>
            </w:r>
            <w:r w:rsidR="00E97629">
              <w:rPr>
                <w:rFonts w:ascii="Times New Roman" w:hAnsi="Times New Roman" w:cs="Times New Roman"/>
                <w:b/>
                <w:bCs/>
                <w:sz w:val="18"/>
                <w:szCs w:val="18"/>
              </w:rPr>
              <w:t>8</w:t>
            </w:r>
            <w:r>
              <w:rPr>
                <w:rFonts w:ascii="Times New Roman" w:hAnsi="Times New Roman" w:cs="Times New Roman"/>
                <w:b/>
                <w:bCs/>
                <w:sz w:val="18"/>
                <w:szCs w:val="18"/>
              </w:rPr>
              <w:t>.</w:t>
            </w:r>
          </w:p>
        </w:tc>
        <w:tc>
          <w:tcPr>
            <w:tcW w:w="1122" w:type="dxa"/>
            <w:tcBorders>
              <w:top w:val="single" w:sz="4" w:space="0" w:color="000000"/>
              <w:left w:val="single" w:sz="4" w:space="0" w:color="000000"/>
              <w:bottom w:val="single" w:sz="4" w:space="0" w:color="000000"/>
              <w:right w:val="single" w:sz="4" w:space="0" w:color="000000"/>
            </w:tcBorders>
            <w:vAlign w:val="center"/>
          </w:tcPr>
          <w:p w:rsidR="007B0B07" w:rsidRDefault="007B0B07" w:rsidP="00E97629">
            <w:pPr>
              <w:spacing w:line="100" w:lineRule="atLeast"/>
              <w:jc w:val="center"/>
              <w:rPr>
                <w:rFonts w:ascii="Times New Roman" w:hAnsi="Times New Roman" w:cs="Times New Roman"/>
                <w:b/>
                <w:bCs/>
                <w:sz w:val="18"/>
                <w:szCs w:val="18"/>
              </w:rPr>
            </w:pPr>
            <w:r>
              <w:rPr>
                <w:rFonts w:ascii="Times New Roman" w:hAnsi="Times New Roman" w:cs="Times New Roman"/>
                <w:b/>
                <w:bCs/>
                <w:sz w:val="18"/>
                <w:szCs w:val="18"/>
              </w:rPr>
              <w:t>Извршење у 201</w:t>
            </w:r>
            <w:r w:rsidR="00E97629">
              <w:rPr>
                <w:rFonts w:ascii="Times New Roman" w:hAnsi="Times New Roman" w:cs="Times New Roman"/>
                <w:b/>
                <w:bCs/>
                <w:sz w:val="18"/>
                <w:szCs w:val="18"/>
              </w:rPr>
              <w:t>8</w:t>
            </w:r>
            <w:r>
              <w:rPr>
                <w:rFonts w:ascii="Times New Roman" w:hAnsi="Times New Roman" w:cs="Times New Roman"/>
                <w:b/>
                <w:bCs/>
                <w:sz w:val="18"/>
                <w:szCs w:val="18"/>
              </w:rPr>
              <w:t>.</w:t>
            </w:r>
          </w:p>
        </w:tc>
        <w:tc>
          <w:tcPr>
            <w:tcW w:w="1057" w:type="dxa"/>
            <w:tcBorders>
              <w:top w:val="single" w:sz="4" w:space="0" w:color="000000"/>
              <w:left w:val="single" w:sz="4" w:space="0" w:color="000000"/>
              <w:bottom w:val="single" w:sz="4" w:space="0" w:color="000000"/>
              <w:right w:val="single" w:sz="4" w:space="0" w:color="000000"/>
            </w:tcBorders>
            <w:vAlign w:val="center"/>
          </w:tcPr>
          <w:p w:rsidR="007B0B07" w:rsidRPr="007B3ED4" w:rsidRDefault="007B0B07" w:rsidP="001E0BFA">
            <w:pPr>
              <w:spacing w:line="100" w:lineRule="atLeast"/>
              <w:jc w:val="center"/>
              <w:rPr>
                <w:rFonts w:ascii="Times New Roman" w:hAnsi="Times New Roman" w:cs="Times New Roman"/>
                <w:sz w:val="18"/>
                <w:szCs w:val="18"/>
                <w:lang w:val="ru-RU"/>
              </w:rPr>
            </w:pPr>
            <w:r w:rsidRPr="007B3ED4">
              <w:rPr>
                <w:rFonts w:ascii="Times New Roman" w:hAnsi="Times New Roman" w:cs="Times New Roman"/>
                <w:b/>
                <w:bCs/>
                <w:sz w:val="18"/>
                <w:szCs w:val="18"/>
                <w:lang w:val="ru-RU"/>
              </w:rPr>
              <w:t>Проценат извршења у односу на текући буџет</w:t>
            </w:r>
          </w:p>
        </w:tc>
      </w:tr>
      <w:tr w:rsidR="00B5046D" w:rsidTr="001E0BFA">
        <w:trPr>
          <w:trHeight w:val="282"/>
        </w:trPr>
        <w:tc>
          <w:tcPr>
            <w:tcW w:w="994"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center"/>
              <w:rPr>
                <w:rFonts w:ascii="Times New Roman" w:hAnsi="Times New Roman" w:cs="Times New Roman"/>
                <w:sz w:val="18"/>
                <w:szCs w:val="18"/>
              </w:rPr>
            </w:pPr>
            <w:r>
              <w:rPr>
                <w:rFonts w:ascii="Times New Roman" w:hAnsi="Times New Roman" w:cs="Times New Roman"/>
                <w:sz w:val="18"/>
                <w:szCs w:val="18"/>
              </w:rPr>
              <w:t>0901</w:t>
            </w:r>
          </w:p>
        </w:tc>
        <w:tc>
          <w:tcPr>
            <w:tcW w:w="1168"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napToGrid w:val="0"/>
              <w:spacing w:line="100" w:lineRule="atLeast"/>
              <w:jc w:val="center"/>
              <w:rPr>
                <w:rFonts w:ascii="Times New Roman" w:hAnsi="Times New Roman" w:cs="Times New Roman"/>
                <w:sz w:val="18"/>
                <w:szCs w:val="18"/>
              </w:rPr>
            </w:pPr>
          </w:p>
        </w:tc>
        <w:tc>
          <w:tcPr>
            <w:tcW w:w="2896"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rPr>
                <w:rFonts w:ascii="Times New Roman" w:hAnsi="Times New Roman" w:cs="Times New Roman"/>
                <w:sz w:val="18"/>
                <w:szCs w:val="18"/>
              </w:rPr>
            </w:pPr>
            <w:r>
              <w:rPr>
                <w:rFonts w:ascii="Times New Roman" w:hAnsi="Times New Roman" w:cs="Times New Roman"/>
                <w:sz w:val="18"/>
                <w:szCs w:val="18"/>
              </w:rPr>
              <w:t>Социјална и дечија заштита</w:t>
            </w:r>
          </w:p>
        </w:tc>
        <w:tc>
          <w:tcPr>
            <w:tcW w:w="1225"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napToGrid w:val="0"/>
              <w:spacing w:line="100" w:lineRule="atLeast"/>
              <w:jc w:val="right"/>
              <w:rPr>
                <w:rFonts w:ascii="Times New Roman" w:hAnsi="Times New Roman" w:cs="Times New Roman"/>
                <w:sz w:val="18"/>
                <w:szCs w:val="18"/>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napToGrid w:val="0"/>
              <w:spacing w:line="100" w:lineRule="atLeast"/>
              <w:jc w:val="right"/>
              <w:rPr>
                <w:rFonts w:ascii="Times New Roman" w:hAnsi="Times New Roman" w:cs="Times New Roman"/>
                <w:sz w:val="18"/>
                <w:szCs w:val="18"/>
              </w:rPr>
            </w:pPr>
          </w:p>
        </w:tc>
        <w:tc>
          <w:tcPr>
            <w:tcW w:w="1122"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napToGrid w:val="0"/>
              <w:spacing w:line="100" w:lineRule="atLeast"/>
              <w:jc w:val="right"/>
              <w:rPr>
                <w:rFonts w:ascii="Times New Roman" w:hAnsi="Times New Roman" w:cs="Times New Roman"/>
                <w:sz w:val="18"/>
                <w:szCs w:val="18"/>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napToGrid w:val="0"/>
              <w:spacing w:line="100" w:lineRule="atLeast"/>
              <w:jc w:val="right"/>
              <w:rPr>
                <w:rFonts w:ascii="Times New Roman" w:hAnsi="Times New Roman" w:cs="Times New Roman"/>
                <w:sz w:val="18"/>
                <w:szCs w:val="18"/>
              </w:rPr>
            </w:pPr>
          </w:p>
        </w:tc>
      </w:tr>
      <w:tr w:rsidR="00B5046D" w:rsidTr="001E0BFA">
        <w:trPr>
          <w:trHeight w:val="282"/>
        </w:trPr>
        <w:tc>
          <w:tcPr>
            <w:tcW w:w="994"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napToGrid w:val="0"/>
              <w:spacing w:line="100" w:lineRule="atLeast"/>
              <w:jc w:val="center"/>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ind w:left="-144"/>
              <w:jc w:val="center"/>
              <w:rPr>
                <w:rFonts w:ascii="Times New Roman" w:hAnsi="Times New Roman" w:cs="Times New Roman"/>
                <w:color w:val="000000"/>
                <w:sz w:val="18"/>
                <w:szCs w:val="18"/>
              </w:rPr>
            </w:pPr>
            <w:r>
              <w:rPr>
                <w:rFonts w:ascii="Times New Roman" w:hAnsi="Times New Roman" w:cs="Times New Roman"/>
                <w:sz w:val="18"/>
                <w:szCs w:val="18"/>
              </w:rPr>
              <w:t>0001</w:t>
            </w:r>
          </w:p>
        </w:tc>
        <w:tc>
          <w:tcPr>
            <w:tcW w:w="2896"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before="26" w:line="100" w:lineRule="atLeast"/>
              <w:ind w:left="113"/>
              <w:rPr>
                <w:rFonts w:ascii="Times New Roman" w:hAnsi="Times New Roman" w:cs="Times New Roman"/>
                <w:sz w:val="18"/>
                <w:szCs w:val="18"/>
              </w:rPr>
            </w:pPr>
            <w:r>
              <w:rPr>
                <w:rFonts w:ascii="Times New Roman" w:hAnsi="Times New Roman" w:cs="Times New Roman"/>
                <w:color w:val="000000"/>
                <w:sz w:val="18"/>
                <w:szCs w:val="18"/>
              </w:rPr>
              <w:t>Једнократне помоћи и остали облици помоћи</w:t>
            </w:r>
          </w:p>
        </w:tc>
        <w:tc>
          <w:tcPr>
            <w:tcW w:w="1225"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5.383.000</w:t>
            </w:r>
          </w:p>
        </w:tc>
        <w:tc>
          <w:tcPr>
            <w:tcW w:w="1113"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11.919.800</w:t>
            </w:r>
          </w:p>
        </w:tc>
        <w:tc>
          <w:tcPr>
            <w:tcW w:w="1122"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10.066.731</w:t>
            </w:r>
          </w:p>
        </w:tc>
        <w:tc>
          <w:tcPr>
            <w:tcW w:w="1057"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84,4</w:t>
            </w:r>
          </w:p>
        </w:tc>
      </w:tr>
      <w:tr w:rsidR="00B5046D" w:rsidTr="001E0BFA">
        <w:trPr>
          <w:trHeight w:val="282"/>
        </w:trPr>
        <w:tc>
          <w:tcPr>
            <w:tcW w:w="994"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napToGrid w:val="0"/>
              <w:spacing w:line="100" w:lineRule="atLeast"/>
              <w:jc w:val="center"/>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before="22" w:line="100" w:lineRule="atLeast"/>
              <w:ind w:left="-144"/>
              <w:jc w:val="center"/>
              <w:rPr>
                <w:rFonts w:ascii="Times New Roman" w:hAnsi="Times New Roman" w:cs="Times New Roman"/>
                <w:color w:val="000000"/>
                <w:sz w:val="18"/>
                <w:szCs w:val="18"/>
              </w:rPr>
            </w:pPr>
            <w:r>
              <w:rPr>
                <w:rFonts w:ascii="Times New Roman" w:hAnsi="Times New Roman" w:cs="Times New Roman"/>
                <w:color w:val="000000"/>
                <w:sz w:val="18"/>
                <w:szCs w:val="18"/>
              </w:rPr>
              <w:t>0005</w:t>
            </w:r>
          </w:p>
        </w:tc>
        <w:tc>
          <w:tcPr>
            <w:tcW w:w="2896"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before="22" w:line="100" w:lineRule="atLeast"/>
              <w:ind w:left="113"/>
              <w:rPr>
                <w:rFonts w:ascii="Times New Roman" w:hAnsi="Times New Roman" w:cs="Times New Roman"/>
                <w:sz w:val="18"/>
                <w:szCs w:val="18"/>
              </w:rPr>
            </w:pPr>
            <w:r>
              <w:rPr>
                <w:rFonts w:ascii="Times New Roman" w:hAnsi="Times New Roman" w:cs="Times New Roman"/>
                <w:color w:val="000000"/>
                <w:sz w:val="18"/>
                <w:szCs w:val="18"/>
              </w:rPr>
              <w:t>Подршка реализацији програма Црвеног крста</w:t>
            </w:r>
          </w:p>
        </w:tc>
        <w:tc>
          <w:tcPr>
            <w:tcW w:w="1225"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2.200.000</w:t>
            </w:r>
          </w:p>
        </w:tc>
        <w:tc>
          <w:tcPr>
            <w:tcW w:w="1113"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2.200.000</w:t>
            </w:r>
          </w:p>
        </w:tc>
        <w:tc>
          <w:tcPr>
            <w:tcW w:w="1122"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2.200.000</w:t>
            </w:r>
          </w:p>
        </w:tc>
        <w:tc>
          <w:tcPr>
            <w:tcW w:w="1057"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100,0</w:t>
            </w:r>
          </w:p>
        </w:tc>
      </w:tr>
      <w:tr w:rsidR="00B5046D" w:rsidTr="001E0BFA">
        <w:trPr>
          <w:trHeight w:val="282"/>
        </w:trPr>
        <w:tc>
          <w:tcPr>
            <w:tcW w:w="994"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napToGrid w:val="0"/>
              <w:spacing w:line="100" w:lineRule="atLeast"/>
              <w:jc w:val="center"/>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before="22" w:line="100" w:lineRule="atLeast"/>
              <w:ind w:left="-144"/>
              <w:jc w:val="center"/>
              <w:rPr>
                <w:rFonts w:ascii="Times New Roman" w:hAnsi="Times New Roman" w:cs="Times New Roman"/>
                <w:color w:val="000000"/>
                <w:sz w:val="18"/>
                <w:szCs w:val="18"/>
              </w:rPr>
            </w:pPr>
            <w:r>
              <w:rPr>
                <w:rFonts w:ascii="Times New Roman" w:hAnsi="Times New Roman" w:cs="Times New Roman"/>
                <w:color w:val="000000"/>
                <w:sz w:val="18"/>
                <w:szCs w:val="18"/>
              </w:rPr>
              <w:t>0006</w:t>
            </w:r>
          </w:p>
        </w:tc>
        <w:tc>
          <w:tcPr>
            <w:tcW w:w="2896"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before="22" w:line="100" w:lineRule="atLeast"/>
              <w:ind w:left="113"/>
              <w:rPr>
                <w:rFonts w:ascii="Times New Roman" w:hAnsi="Times New Roman" w:cs="Times New Roman"/>
                <w:sz w:val="18"/>
                <w:szCs w:val="18"/>
              </w:rPr>
            </w:pPr>
            <w:r>
              <w:rPr>
                <w:rFonts w:ascii="Times New Roman" w:hAnsi="Times New Roman" w:cs="Times New Roman"/>
                <w:color w:val="000000"/>
                <w:sz w:val="18"/>
                <w:szCs w:val="18"/>
              </w:rPr>
              <w:t>Подршка деци и породиц</w:t>
            </w:r>
            <w:r w:rsidR="008F2446">
              <w:rPr>
                <w:rFonts w:ascii="Times New Roman" w:hAnsi="Times New Roman" w:cs="Times New Roman"/>
                <w:color w:val="000000"/>
                <w:sz w:val="18"/>
                <w:szCs w:val="18"/>
              </w:rPr>
              <w:t>ам</w:t>
            </w:r>
            <w:r>
              <w:rPr>
                <w:rFonts w:ascii="Times New Roman" w:hAnsi="Times New Roman" w:cs="Times New Roman"/>
                <w:color w:val="000000"/>
                <w:sz w:val="18"/>
                <w:szCs w:val="18"/>
              </w:rPr>
              <w:t>а са децом</w:t>
            </w:r>
          </w:p>
        </w:tc>
        <w:tc>
          <w:tcPr>
            <w:tcW w:w="1225"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11.894.000</w:t>
            </w:r>
          </w:p>
        </w:tc>
        <w:tc>
          <w:tcPr>
            <w:tcW w:w="1113"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8.726.000</w:t>
            </w:r>
          </w:p>
        </w:tc>
        <w:tc>
          <w:tcPr>
            <w:tcW w:w="1122"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7.218.498</w:t>
            </w:r>
          </w:p>
        </w:tc>
        <w:tc>
          <w:tcPr>
            <w:tcW w:w="1057"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82,7</w:t>
            </w:r>
          </w:p>
        </w:tc>
      </w:tr>
      <w:tr w:rsidR="00B5046D" w:rsidTr="001E0BFA">
        <w:trPr>
          <w:trHeight w:val="282"/>
        </w:trPr>
        <w:tc>
          <w:tcPr>
            <w:tcW w:w="994"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napToGrid w:val="0"/>
              <w:spacing w:line="100" w:lineRule="atLeast"/>
              <w:jc w:val="center"/>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before="21" w:line="100" w:lineRule="atLeast"/>
              <w:ind w:left="-144"/>
              <w:jc w:val="center"/>
              <w:rPr>
                <w:rFonts w:ascii="Times New Roman" w:hAnsi="Times New Roman" w:cs="Times New Roman"/>
                <w:color w:val="000000"/>
                <w:sz w:val="18"/>
                <w:szCs w:val="18"/>
              </w:rPr>
            </w:pPr>
            <w:r>
              <w:rPr>
                <w:rFonts w:ascii="Times New Roman" w:hAnsi="Times New Roman" w:cs="Times New Roman"/>
                <w:color w:val="000000"/>
                <w:sz w:val="18"/>
                <w:szCs w:val="18"/>
              </w:rPr>
              <w:t>0008</w:t>
            </w:r>
          </w:p>
        </w:tc>
        <w:tc>
          <w:tcPr>
            <w:tcW w:w="2896"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before="21" w:line="100" w:lineRule="atLeast"/>
              <w:ind w:left="113"/>
              <w:rPr>
                <w:rFonts w:ascii="Times New Roman" w:hAnsi="Times New Roman" w:cs="Times New Roman"/>
                <w:sz w:val="18"/>
                <w:szCs w:val="18"/>
              </w:rPr>
            </w:pPr>
            <w:r>
              <w:rPr>
                <w:rFonts w:ascii="Times New Roman" w:hAnsi="Times New Roman" w:cs="Times New Roman"/>
                <w:color w:val="000000"/>
                <w:sz w:val="18"/>
                <w:szCs w:val="18"/>
              </w:rPr>
              <w:t>Подршка особама са инвалидитетом</w:t>
            </w:r>
          </w:p>
        </w:tc>
        <w:tc>
          <w:tcPr>
            <w:tcW w:w="1225"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28.770.000</w:t>
            </w:r>
          </w:p>
        </w:tc>
        <w:tc>
          <w:tcPr>
            <w:tcW w:w="1113"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30.570.000</w:t>
            </w:r>
          </w:p>
        </w:tc>
        <w:tc>
          <w:tcPr>
            <w:tcW w:w="1122"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23.556.350</w:t>
            </w:r>
          </w:p>
        </w:tc>
        <w:tc>
          <w:tcPr>
            <w:tcW w:w="1057"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77,1</w:t>
            </w:r>
          </w:p>
        </w:tc>
      </w:tr>
      <w:tr w:rsidR="00B5046D" w:rsidTr="001E0BFA">
        <w:trPr>
          <w:trHeight w:val="282"/>
        </w:trPr>
        <w:tc>
          <w:tcPr>
            <w:tcW w:w="994"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napToGrid w:val="0"/>
              <w:spacing w:line="100" w:lineRule="atLeast"/>
              <w:jc w:val="center"/>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before="19" w:line="100" w:lineRule="atLeast"/>
              <w:ind w:left="-144"/>
              <w:jc w:val="center"/>
              <w:rPr>
                <w:rFonts w:ascii="Times New Roman" w:hAnsi="Times New Roman" w:cs="Times New Roman"/>
                <w:color w:val="000000"/>
                <w:sz w:val="18"/>
                <w:szCs w:val="18"/>
              </w:rPr>
            </w:pPr>
            <w:r>
              <w:rPr>
                <w:rFonts w:ascii="Times New Roman" w:hAnsi="Times New Roman" w:cs="Times New Roman"/>
                <w:color w:val="000000"/>
                <w:sz w:val="18"/>
                <w:szCs w:val="18"/>
              </w:rPr>
              <w:t>1001</w:t>
            </w:r>
          </w:p>
        </w:tc>
        <w:tc>
          <w:tcPr>
            <w:tcW w:w="2896"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before="19" w:line="100" w:lineRule="atLeast"/>
              <w:ind w:left="113"/>
              <w:rPr>
                <w:rFonts w:ascii="Times New Roman" w:hAnsi="Times New Roman" w:cs="Times New Roman"/>
                <w:sz w:val="18"/>
                <w:szCs w:val="18"/>
              </w:rPr>
            </w:pPr>
            <w:r>
              <w:rPr>
                <w:rFonts w:ascii="Times New Roman" w:hAnsi="Times New Roman" w:cs="Times New Roman"/>
                <w:color w:val="000000"/>
                <w:sz w:val="18"/>
                <w:szCs w:val="18"/>
              </w:rPr>
              <w:t xml:space="preserve">Пројекат: Социјална давања избеглим и интерно расељеним </w:t>
            </w:r>
          </w:p>
        </w:tc>
        <w:tc>
          <w:tcPr>
            <w:tcW w:w="1225"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24.490.426</w:t>
            </w:r>
          </w:p>
        </w:tc>
        <w:tc>
          <w:tcPr>
            <w:tcW w:w="1113"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26.313.426</w:t>
            </w:r>
          </w:p>
        </w:tc>
        <w:tc>
          <w:tcPr>
            <w:tcW w:w="1122"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13.182.014</w:t>
            </w:r>
          </w:p>
        </w:tc>
        <w:tc>
          <w:tcPr>
            <w:tcW w:w="1057"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50,1</w:t>
            </w:r>
          </w:p>
        </w:tc>
      </w:tr>
      <w:tr w:rsidR="00B5046D" w:rsidTr="001E0BFA">
        <w:trPr>
          <w:trHeight w:val="282"/>
        </w:trPr>
        <w:tc>
          <w:tcPr>
            <w:tcW w:w="994"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napToGrid w:val="0"/>
              <w:spacing w:line="100" w:lineRule="atLeast"/>
              <w:jc w:val="center"/>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napToGrid w:val="0"/>
              <w:spacing w:line="100" w:lineRule="atLeast"/>
              <w:jc w:val="center"/>
              <w:rPr>
                <w:rFonts w:ascii="Times New Roman" w:hAnsi="Times New Roman" w:cs="Times New Roman"/>
                <w:sz w:val="18"/>
                <w:szCs w:val="18"/>
              </w:rPr>
            </w:pPr>
          </w:p>
        </w:tc>
        <w:tc>
          <w:tcPr>
            <w:tcW w:w="2896"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Укупно:</w:t>
            </w:r>
          </w:p>
        </w:tc>
        <w:tc>
          <w:tcPr>
            <w:tcW w:w="1225"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72.737.426</w:t>
            </w:r>
          </w:p>
        </w:tc>
        <w:tc>
          <w:tcPr>
            <w:tcW w:w="1113"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79.729.226</w:t>
            </w:r>
          </w:p>
        </w:tc>
        <w:tc>
          <w:tcPr>
            <w:tcW w:w="1122"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rPr>
                <w:rFonts w:ascii="Times New Roman" w:hAnsi="Times New Roman" w:cs="Times New Roman"/>
                <w:sz w:val="18"/>
                <w:szCs w:val="18"/>
              </w:rPr>
            </w:pPr>
            <w:r>
              <w:rPr>
                <w:rFonts w:ascii="Times New Roman" w:hAnsi="Times New Roman" w:cs="Times New Roman"/>
                <w:sz w:val="18"/>
                <w:szCs w:val="18"/>
              </w:rPr>
              <w:t>56.223.593</w:t>
            </w:r>
          </w:p>
        </w:tc>
        <w:tc>
          <w:tcPr>
            <w:tcW w:w="1057" w:type="dxa"/>
            <w:tcBorders>
              <w:top w:val="single" w:sz="4" w:space="0" w:color="000000"/>
              <w:left w:val="single" w:sz="4" w:space="0" w:color="000000"/>
              <w:bottom w:val="single" w:sz="4" w:space="0" w:color="000000"/>
              <w:right w:val="single" w:sz="4" w:space="0" w:color="000000"/>
            </w:tcBorders>
            <w:vAlign w:val="center"/>
          </w:tcPr>
          <w:p w:rsidR="00B5046D" w:rsidRDefault="00B5046D" w:rsidP="00BD7D77">
            <w:pPr>
              <w:spacing w:line="100" w:lineRule="atLeast"/>
              <w:jc w:val="right"/>
            </w:pPr>
            <w:r>
              <w:rPr>
                <w:rFonts w:ascii="Times New Roman" w:hAnsi="Times New Roman" w:cs="Times New Roman"/>
                <w:sz w:val="18"/>
                <w:szCs w:val="18"/>
              </w:rPr>
              <w:t>70,5</w:t>
            </w:r>
          </w:p>
        </w:tc>
      </w:tr>
    </w:tbl>
    <w:p w:rsidR="007B0B07" w:rsidRDefault="007B0B07" w:rsidP="007B0B07">
      <w:pPr>
        <w:spacing w:line="100" w:lineRule="atLeast"/>
        <w:rPr>
          <w:rFonts w:ascii="Times New Roman" w:hAnsi="Times New Roman" w:cs="Times New Roman"/>
          <w:b/>
          <w:bCs/>
          <w:lang w:val="sr-Cyrl-CS"/>
        </w:rPr>
      </w:pPr>
    </w:p>
    <w:p w:rsidR="007B0B07" w:rsidRPr="00CC75CF" w:rsidRDefault="007B0B07" w:rsidP="007B0B07">
      <w:pPr>
        <w:spacing w:line="100" w:lineRule="atLeast"/>
        <w:rPr>
          <w:rFonts w:ascii="Times New Roman" w:hAnsi="Times New Roman" w:cs="Times New Roman"/>
          <w:b/>
          <w:bCs/>
          <w:lang w:val="sr-Cyrl-CS"/>
        </w:rPr>
      </w:pPr>
    </w:p>
    <w:p w:rsidR="007B0B07" w:rsidRPr="00C60E85" w:rsidRDefault="007B0B07" w:rsidP="007B0B07">
      <w:pPr>
        <w:spacing w:line="100" w:lineRule="atLeast"/>
        <w:rPr>
          <w:rFonts w:ascii="Times New Roman" w:hAnsi="Times New Roman" w:cs="Times New Roman"/>
          <w:b/>
          <w:bCs/>
          <w:lang w:val="ru-RU"/>
        </w:rPr>
      </w:pPr>
      <w:r w:rsidRPr="00C60E85">
        <w:rPr>
          <w:rFonts w:ascii="Times New Roman" w:hAnsi="Times New Roman" w:cs="Times New Roman"/>
          <w:b/>
          <w:bCs/>
          <w:lang w:val="ru-RU"/>
        </w:rPr>
        <w:t>ПРОГРАМСКА СТРУКТУРА</w:t>
      </w:r>
    </w:p>
    <w:p w:rsidR="007B0B07" w:rsidRPr="00C60E85" w:rsidRDefault="007B0B07" w:rsidP="007B0B07">
      <w:pPr>
        <w:spacing w:line="100" w:lineRule="atLeast"/>
        <w:rPr>
          <w:rFonts w:ascii="Times New Roman" w:hAnsi="Times New Roman" w:cs="Times New Roman"/>
          <w:b/>
          <w:bCs/>
          <w:lang w:val="ru-RU"/>
        </w:rPr>
      </w:pPr>
    </w:p>
    <w:p w:rsidR="007B0B07" w:rsidRPr="00C60E85" w:rsidRDefault="007B0B07" w:rsidP="007B0B07">
      <w:pPr>
        <w:spacing w:line="100" w:lineRule="atLeast"/>
        <w:rPr>
          <w:rFonts w:ascii="Times New Roman" w:hAnsi="Times New Roman" w:cs="Times New Roman"/>
          <w:b/>
          <w:bCs/>
          <w:u w:val="single"/>
          <w:lang w:val="ru-RU"/>
        </w:rPr>
      </w:pPr>
      <w:r w:rsidRPr="00C60E85">
        <w:rPr>
          <w:rFonts w:ascii="Times New Roman" w:hAnsi="Times New Roman" w:cs="Times New Roman"/>
          <w:b/>
          <w:bCs/>
          <w:u w:val="single"/>
          <w:lang w:val="ru-RU"/>
        </w:rPr>
        <w:t>Програм 11: Социјална и дечија заштита</w:t>
      </w:r>
    </w:p>
    <w:p w:rsidR="007B0B07" w:rsidRPr="00C60E85" w:rsidRDefault="007B0B07" w:rsidP="007B0B07">
      <w:pPr>
        <w:spacing w:line="100" w:lineRule="atLeast"/>
        <w:rPr>
          <w:rFonts w:ascii="Times New Roman" w:hAnsi="Times New Roman" w:cs="Times New Roman"/>
          <w:b/>
          <w:bCs/>
          <w:lang w:val="ru-RU"/>
        </w:rPr>
      </w:pPr>
    </w:p>
    <w:p w:rsidR="007B0B07" w:rsidRPr="00C60E85" w:rsidRDefault="007B0B07" w:rsidP="007B0B07">
      <w:pPr>
        <w:spacing w:line="100" w:lineRule="atLeast"/>
        <w:rPr>
          <w:rFonts w:ascii="Times New Roman" w:hAnsi="Times New Roman" w:cs="Times New Roman"/>
          <w:b/>
          <w:bCs/>
          <w:lang w:val="ru-RU"/>
        </w:rPr>
      </w:pPr>
      <w:r w:rsidRPr="00C60E85">
        <w:rPr>
          <w:rFonts w:ascii="Times New Roman" w:hAnsi="Times New Roman" w:cs="Times New Roman"/>
          <w:b/>
          <w:bCs/>
          <w:lang w:val="ru-RU"/>
        </w:rPr>
        <w:t>Шифра програма: 0901</w:t>
      </w:r>
    </w:p>
    <w:p w:rsidR="007B0B07" w:rsidRPr="00C60E85" w:rsidRDefault="007B0B07" w:rsidP="007B0B07">
      <w:pPr>
        <w:spacing w:line="100" w:lineRule="atLeast"/>
        <w:rPr>
          <w:rFonts w:ascii="Times New Roman" w:hAnsi="Times New Roman" w:cs="Times New Roman"/>
          <w:b/>
          <w:bCs/>
          <w:lang w:val="ru-RU"/>
        </w:rPr>
      </w:pPr>
      <w:r w:rsidRPr="00C60E85">
        <w:rPr>
          <w:rFonts w:ascii="Times New Roman" w:hAnsi="Times New Roman" w:cs="Times New Roman"/>
          <w:b/>
          <w:bCs/>
          <w:lang w:val="ru-RU"/>
        </w:rPr>
        <w:t>Сектор: Социјална заштита</w:t>
      </w:r>
    </w:p>
    <w:p w:rsidR="007B0B07" w:rsidRPr="007B3ED4" w:rsidRDefault="007B0B07" w:rsidP="007B0B07">
      <w:pPr>
        <w:spacing w:line="100" w:lineRule="atLeast"/>
        <w:rPr>
          <w:rFonts w:ascii="Times New Roman" w:hAnsi="Times New Roman" w:cs="Times New Roman"/>
          <w:b/>
          <w:bCs/>
          <w:lang w:val="ru-RU"/>
        </w:rPr>
      </w:pPr>
      <w:r w:rsidRPr="007B3ED4">
        <w:rPr>
          <w:rFonts w:ascii="Times New Roman" w:hAnsi="Times New Roman" w:cs="Times New Roman"/>
          <w:b/>
          <w:bCs/>
          <w:lang w:val="ru-RU"/>
        </w:rPr>
        <w:t>Одговорно лице: Стана Лукић, члан Већа</w:t>
      </w:r>
    </w:p>
    <w:p w:rsidR="007B0B07" w:rsidRPr="007B3ED4" w:rsidRDefault="007B0B07" w:rsidP="007B0B07">
      <w:pPr>
        <w:spacing w:line="100" w:lineRule="atLeast"/>
        <w:rPr>
          <w:rFonts w:ascii="Times New Roman" w:hAnsi="Times New Roman" w:cs="Times New Roman"/>
          <w:b/>
          <w:bCs/>
          <w:lang w:val="ru-RU"/>
        </w:rPr>
      </w:pPr>
    </w:p>
    <w:p w:rsidR="007B0B07" w:rsidRPr="007B3ED4" w:rsidRDefault="007B0B07" w:rsidP="007B0B07">
      <w:pPr>
        <w:spacing w:line="100" w:lineRule="atLeast"/>
        <w:rPr>
          <w:rFonts w:ascii="Times New Roman" w:hAnsi="Times New Roman" w:cs="Times New Roman"/>
          <w:lang w:val="ru-RU"/>
        </w:rPr>
      </w:pPr>
      <w:r w:rsidRPr="007B3ED4">
        <w:rPr>
          <w:rFonts w:ascii="Times New Roman" w:hAnsi="Times New Roman" w:cs="Times New Roman"/>
          <w:b/>
          <w:bCs/>
          <w:lang w:val="ru-RU"/>
        </w:rPr>
        <w:t>Опис програма:</w:t>
      </w:r>
    </w:p>
    <w:p w:rsidR="007B0B07" w:rsidRPr="007B3ED4" w:rsidRDefault="007B0B07" w:rsidP="007B0B07">
      <w:pPr>
        <w:spacing w:line="100" w:lineRule="atLeast"/>
        <w:rPr>
          <w:rFonts w:ascii="Times New Roman" w:hAnsi="Times New Roman" w:cs="Times New Roman"/>
          <w:lang w:val="ru-RU"/>
        </w:rPr>
      </w:pPr>
      <w:r w:rsidRPr="007B3ED4">
        <w:rPr>
          <w:rFonts w:ascii="Times New Roman" w:hAnsi="Times New Roman" w:cs="Times New Roman"/>
          <w:lang w:val="ru-RU"/>
        </w:rPr>
        <w:t>У оквиру програма обављају се послови обезбеђивања свеобухватне социјалне заштите у оквиру надлежности градске општине и помоћи најугроженијем становништву општине.</w:t>
      </w:r>
    </w:p>
    <w:p w:rsidR="007B0B07" w:rsidRPr="007B3ED4" w:rsidRDefault="007B0B07" w:rsidP="007B0B07">
      <w:pPr>
        <w:spacing w:line="100" w:lineRule="atLeast"/>
        <w:rPr>
          <w:rFonts w:ascii="Times New Roman" w:hAnsi="Times New Roman" w:cs="Times New Roman"/>
          <w:lang w:val="ru-RU"/>
        </w:rPr>
      </w:pPr>
    </w:p>
    <w:p w:rsidR="007B0B07" w:rsidRPr="007B3ED4" w:rsidRDefault="007B0B07" w:rsidP="007B0B07">
      <w:pPr>
        <w:spacing w:line="100" w:lineRule="atLeast"/>
        <w:rPr>
          <w:rFonts w:ascii="Times New Roman" w:hAnsi="Times New Roman" w:cs="Times New Roman"/>
          <w:lang w:val="ru-RU"/>
        </w:rPr>
      </w:pPr>
      <w:r w:rsidRPr="007B3ED4">
        <w:rPr>
          <w:rFonts w:ascii="Times New Roman" w:hAnsi="Times New Roman" w:cs="Times New Roman"/>
          <w:b/>
          <w:bCs/>
          <w:lang w:val="ru-RU"/>
        </w:rPr>
        <w:t>Образложење спровођења програма у години извештавања:</w:t>
      </w:r>
    </w:p>
    <w:p w:rsidR="0042580F" w:rsidRDefault="0042580F" w:rsidP="0042580F">
      <w:pPr>
        <w:spacing w:line="100" w:lineRule="atLeast"/>
        <w:jc w:val="both"/>
        <w:rPr>
          <w:rFonts w:ascii="Times New Roman" w:hAnsi="Times New Roman" w:cs="Times New Roman"/>
          <w:lang w:val="ru-RU"/>
        </w:rPr>
      </w:pPr>
      <w:r>
        <w:rPr>
          <w:rFonts w:ascii="Times New Roman" w:hAnsi="Times New Roman" w:cs="Times New Roman"/>
          <w:shd w:val="clear" w:color="auto" w:fill="FFFFFF"/>
          <w:lang w:val="ru-RU"/>
        </w:rPr>
        <w:t xml:space="preserve">У току </w:t>
      </w:r>
      <w:r>
        <w:rPr>
          <w:rFonts w:ascii="Times New Roman" w:hAnsi="Times New Roman" w:cs="Times New Roman"/>
          <w:shd w:val="clear" w:color="auto" w:fill="FFFFFF"/>
        </w:rPr>
        <w:t>2018.</w:t>
      </w:r>
      <w:r>
        <w:rPr>
          <w:rFonts w:ascii="Times New Roman" w:hAnsi="Times New Roman" w:cs="Times New Roman"/>
        </w:rPr>
        <w:t xml:space="preserve"> године </w:t>
      </w:r>
      <w:r>
        <w:rPr>
          <w:rFonts w:ascii="Times New Roman" w:hAnsi="Times New Roman" w:cs="Times New Roman"/>
          <w:lang w:val="ru-RU"/>
        </w:rPr>
        <w:t xml:space="preserve">обезбеђене су финансијске подршке и подршке у натури које се финансирају из буџета општине за </w:t>
      </w:r>
      <w:r>
        <w:rPr>
          <w:rFonts w:ascii="Times New Roman" w:hAnsi="Times New Roman" w:cs="Times New Roman"/>
        </w:rPr>
        <w:t xml:space="preserve">8.273 </w:t>
      </w:r>
      <w:r>
        <w:rPr>
          <w:rFonts w:ascii="Times New Roman" w:hAnsi="Times New Roman" w:cs="Times New Roman"/>
          <w:lang w:val="ru-RU"/>
        </w:rPr>
        <w:t xml:space="preserve">корисника, односно </w:t>
      </w:r>
      <w:r>
        <w:rPr>
          <w:rFonts w:ascii="Times New Roman" w:hAnsi="Times New Roman" w:cs="Times New Roman"/>
        </w:rPr>
        <w:t>4.26</w:t>
      </w:r>
      <w:r>
        <w:rPr>
          <w:rFonts w:ascii="Times New Roman" w:hAnsi="Times New Roman" w:cs="Times New Roman"/>
          <w:lang w:val="ru-RU"/>
        </w:rPr>
        <w:t xml:space="preserve"> % од укупног броја становника (194.234 по последњем попису).</w:t>
      </w:r>
    </w:p>
    <w:p w:rsidR="00B5046D" w:rsidRDefault="00B5046D" w:rsidP="007B0B07">
      <w:pPr>
        <w:spacing w:line="100" w:lineRule="atLeast"/>
        <w:jc w:val="both"/>
        <w:rPr>
          <w:rFonts w:ascii="Times New Roman" w:hAnsi="Times New Roman" w:cs="Times New Roman"/>
          <w:lang w:val="ru-RU"/>
        </w:rPr>
      </w:pPr>
    </w:p>
    <w:p w:rsidR="007B0B07" w:rsidRDefault="007B0B07" w:rsidP="007B0B07">
      <w:pPr>
        <w:spacing w:line="100" w:lineRule="atLeast"/>
        <w:rPr>
          <w:rFonts w:ascii="Times New Roman" w:hAnsi="Times New Roman" w:cs="Times New Roman"/>
          <w:lang w:val="ru-RU"/>
        </w:rPr>
      </w:pPr>
    </w:p>
    <w:p w:rsidR="007B0B07" w:rsidRPr="007B3ED4" w:rsidRDefault="007B0B07" w:rsidP="007B0B07">
      <w:pPr>
        <w:spacing w:line="100" w:lineRule="atLeast"/>
        <w:rPr>
          <w:rFonts w:ascii="Times New Roman" w:hAnsi="Times New Roman" w:cs="Times New Roman"/>
          <w:b/>
          <w:bCs/>
          <w:lang w:val="ru-RU"/>
        </w:rPr>
      </w:pPr>
      <w:r w:rsidRPr="007B3ED4">
        <w:rPr>
          <w:rFonts w:ascii="Times New Roman" w:hAnsi="Times New Roman" w:cs="Times New Roman"/>
          <w:b/>
          <w:bCs/>
          <w:lang w:val="ru-RU"/>
        </w:rPr>
        <w:t>Циљ 1: Повећање доступности права и услуга социјалне заштите</w:t>
      </w:r>
    </w:p>
    <w:tbl>
      <w:tblPr>
        <w:tblW w:w="5000" w:type="pct"/>
        <w:jc w:val="center"/>
        <w:tblLayout w:type="fixed"/>
        <w:tblLook w:val="0000"/>
      </w:tblPr>
      <w:tblGrid>
        <w:gridCol w:w="3369"/>
        <w:gridCol w:w="1275"/>
        <w:gridCol w:w="993"/>
        <w:gridCol w:w="1300"/>
        <w:gridCol w:w="1190"/>
        <w:gridCol w:w="1449"/>
      </w:tblGrid>
      <w:tr w:rsidR="007B0B07" w:rsidRPr="00226E1C" w:rsidTr="00A74670">
        <w:trPr>
          <w:trHeight w:val="282"/>
          <w:jc w:val="center"/>
        </w:trPr>
        <w:tc>
          <w:tcPr>
            <w:tcW w:w="3369"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1E0BFA">
            <w:pPr>
              <w:spacing w:line="100" w:lineRule="atLeast"/>
              <w:jc w:val="center"/>
              <w:rPr>
                <w:rFonts w:ascii="Times New Roman" w:hAnsi="Times New Roman" w:cs="Times New Roman"/>
                <w:b/>
                <w:bCs/>
              </w:rPr>
            </w:pPr>
            <w:r w:rsidRPr="00226E1C">
              <w:rPr>
                <w:rFonts w:ascii="Times New Roman" w:hAnsi="Times New Roman" w:cs="Times New Roman"/>
                <w:b/>
                <w:bCs/>
              </w:rPr>
              <w:t>Показатељи учинка</w:t>
            </w:r>
          </w:p>
        </w:tc>
        <w:tc>
          <w:tcPr>
            <w:tcW w:w="1275"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1E0BFA">
            <w:pPr>
              <w:spacing w:line="100" w:lineRule="atLeast"/>
              <w:jc w:val="center"/>
              <w:rPr>
                <w:rFonts w:ascii="Times New Roman" w:hAnsi="Times New Roman" w:cs="Times New Roman"/>
                <w:b/>
                <w:bCs/>
              </w:rPr>
            </w:pPr>
            <w:r w:rsidRPr="00226E1C">
              <w:rPr>
                <w:rFonts w:ascii="Times New Roman" w:hAnsi="Times New Roman" w:cs="Times New Roman"/>
                <w:b/>
                <w:bCs/>
              </w:rPr>
              <w:t>Јединица мере</w:t>
            </w:r>
          </w:p>
        </w:tc>
        <w:tc>
          <w:tcPr>
            <w:tcW w:w="993"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1E0BFA">
            <w:pPr>
              <w:spacing w:line="100" w:lineRule="atLeast"/>
              <w:jc w:val="center"/>
              <w:rPr>
                <w:rFonts w:ascii="Times New Roman" w:hAnsi="Times New Roman" w:cs="Times New Roman"/>
                <w:b/>
                <w:bCs/>
              </w:rPr>
            </w:pPr>
            <w:r w:rsidRPr="00226E1C">
              <w:rPr>
                <w:rFonts w:ascii="Times New Roman" w:hAnsi="Times New Roman" w:cs="Times New Roman"/>
                <w:b/>
                <w:bCs/>
              </w:rPr>
              <w:t>Базна година</w:t>
            </w:r>
          </w:p>
        </w:tc>
        <w:tc>
          <w:tcPr>
            <w:tcW w:w="1300"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1E0BFA">
            <w:pPr>
              <w:spacing w:line="100" w:lineRule="atLeast"/>
              <w:jc w:val="center"/>
              <w:rPr>
                <w:rFonts w:ascii="Times New Roman" w:hAnsi="Times New Roman" w:cs="Times New Roman"/>
                <w:b/>
                <w:bCs/>
              </w:rPr>
            </w:pPr>
            <w:r w:rsidRPr="00226E1C">
              <w:rPr>
                <w:rFonts w:ascii="Times New Roman" w:hAnsi="Times New Roman" w:cs="Times New Roman"/>
                <w:b/>
                <w:bCs/>
              </w:rPr>
              <w:t>Базна вредност</w:t>
            </w:r>
          </w:p>
        </w:tc>
        <w:tc>
          <w:tcPr>
            <w:tcW w:w="1190"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B5046D">
            <w:pPr>
              <w:spacing w:line="100" w:lineRule="atLeast"/>
              <w:jc w:val="center"/>
              <w:rPr>
                <w:rFonts w:ascii="Times New Roman" w:hAnsi="Times New Roman" w:cs="Times New Roman"/>
                <w:b/>
                <w:bCs/>
              </w:rPr>
            </w:pPr>
            <w:r w:rsidRPr="00226E1C">
              <w:rPr>
                <w:rFonts w:ascii="Times New Roman" w:hAnsi="Times New Roman" w:cs="Times New Roman"/>
                <w:b/>
                <w:bCs/>
              </w:rPr>
              <w:t>Циљна вредност у 201</w:t>
            </w:r>
            <w:r w:rsidR="00B5046D">
              <w:rPr>
                <w:rFonts w:ascii="Times New Roman" w:hAnsi="Times New Roman" w:cs="Times New Roman"/>
                <w:b/>
                <w:bCs/>
              </w:rPr>
              <w:t>8</w:t>
            </w:r>
            <w:r w:rsidRPr="00226E1C">
              <w:rPr>
                <w:rFonts w:ascii="Times New Roman" w:hAnsi="Times New Roman" w:cs="Times New Roman"/>
                <w:b/>
                <w:bCs/>
              </w:rPr>
              <w:t>.</w:t>
            </w:r>
          </w:p>
        </w:tc>
        <w:tc>
          <w:tcPr>
            <w:tcW w:w="1449"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B5046D">
            <w:pPr>
              <w:spacing w:line="100" w:lineRule="atLeast"/>
              <w:jc w:val="center"/>
              <w:rPr>
                <w:rFonts w:ascii="Times New Roman" w:hAnsi="Times New Roman" w:cs="Times New Roman"/>
              </w:rPr>
            </w:pPr>
            <w:r w:rsidRPr="00226E1C">
              <w:rPr>
                <w:rFonts w:ascii="Times New Roman" w:hAnsi="Times New Roman" w:cs="Times New Roman"/>
                <w:b/>
                <w:bCs/>
              </w:rPr>
              <w:t>Остварена вредност у 201</w:t>
            </w:r>
            <w:r w:rsidR="00B5046D">
              <w:rPr>
                <w:rFonts w:ascii="Times New Roman" w:hAnsi="Times New Roman" w:cs="Times New Roman"/>
                <w:b/>
                <w:bCs/>
              </w:rPr>
              <w:t>8</w:t>
            </w:r>
            <w:r w:rsidRPr="00226E1C">
              <w:rPr>
                <w:rFonts w:ascii="Times New Roman" w:hAnsi="Times New Roman" w:cs="Times New Roman"/>
                <w:b/>
                <w:bCs/>
              </w:rPr>
              <w:t>.</w:t>
            </w:r>
          </w:p>
        </w:tc>
      </w:tr>
      <w:tr w:rsidR="00B5046D" w:rsidRPr="00226E1C" w:rsidTr="00A74670">
        <w:trPr>
          <w:trHeight w:val="282"/>
          <w:jc w:val="center"/>
        </w:trPr>
        <w:tc>
          <w:tcPr>
            <w:tcW w:w="3369" w:type="dxa"/>
            <w:tcBorders>
              <w:top w:val="single" w:sz="4" w:space="0" w:color="000000"/>
              <w:left w:val="single" w:sz="4" w:space="0" w:color="000000"/>
              <w:bottom w:val="single" w:sz="4" w:space="0" w:color="000000"/>
              <w:right w:val="single" w:sz="4" w:space="0" w:color="000000"/>
            </w:tcBorders>
          </w:tcPr>
          <w:p w:rsidR="00B5046D" w:rsidRPr="003C124D" w:rsidRDefault="00B5046D" w:rsidP="00BD7D77">
            <w:pPr>
              <w:spacing w:line="100" w:lineRule="atLeast"/>
              <w:rPr>
                <w:rFonts w:ascii="Times New Roman" w:hAnsi="Times New Roman" w:cs="Times New Roman"/>
              </w:rPr>
            </w:pPr>
            <w:r w:rsidRPr="003C124D">
              <w:rPr>
                <w:rFonts w:ascii="Times New Roman" w:hAnsi="Times New Roman" w:cs="Times New Roman"/>
                <w:sz w:val="22"/>
                <w:szCs w:val="22"/>
              </w:rPr>
              <w:lastRenderedPageBreak/>
              <w:t>Проценат корисника финансијске подршке и подршке у натури које се финансирају из буџета општине у односу на број становника</w:t>
            </w:r>
          </w:p>
        </w:tc>
        <w:tc>
          <w:tcPr>
            <w:tcW w:w="1275" w:type="dxa"/>
            <w:tcBorders>
              <w:top w:val="single" w:sz="4" w:space="0" w:color="000000"/>
              <w:left w:val="single" w:sz="4" w:space="0" w:color="000000"/>
              <w:bottom w:val="single" w:sz="4" w:space="0" w:color="000000"/>
              <w:right w:val="single" w:sz="4" w:space="0" w:color="000000"/>
            </w:tcBorders>
            <w:vAlign w:val="center"/>
          </w:tcPr>
          <w:p w:rsidR="00B5046D" w:rsidRPr="003C124D" w:rsidRDefault="00B5046D" w:rsidP="00BD7D77">
            <w:pPr>
              <w:spacing w:line="100" w:lineRule="atLeast"/>
              <w:jc w:val="center"/>
              <w:rPr>
                <w:rFonts w:ascii="Times New Roman" w:hAnsi="Times New Roman" w:cs="Times New Roman"/>
              </w:rPr>
            </w:pPr>
            <w:r w:rsidRPr="003C124D">
              <w:rPr>
                <w:rFonts w:ascii="Times New Roman" w:hAnsi="Times New Roman" w:cs="Times New Roman"/>
                <w:sz w:val="22"/>
                <w:szCs w:val="22"/>
              </w:rPr>
              <w:t xml:space="preserve">Проценат </w:t>
            </w:r>
          </w:p>
        </w:tc>
        <w:tc>
          <w:tcPr>
            <w:tcW w:w="993" w:type="dxa"/>
            <w:tcBorders>
              <w:top w:val="single" w:sz="4" w:space="0" w:color="000000"/>
              <w:left w:val="single" w:sz="4" w:space="0" w:color="000000"/>
              <w:bottom w:val="single" w:sz="4" w:space="0" w:color="000000"/>
              <w:right w:val="single" w:sz="4" w:space="0" w:color="000000"/>
            </w:tcBorders>
            <w:vAlign w:val="center"/>
          </w:tcPr>
          <w:p w:rsidR="00B5046D" w:rsidRPr="003C124D" w:rsidRDefault="00B5046D" w:rsidP="00BD7D77">
            <w:pPr>
              <w:spacing w:line="100" w:lineRule="atLeast"/>
              <w:jc w:val="center"/>
              <w:rPr>
                <w:rFonts w:ascii="Times New Roman" w:hAnsi="Times New Roman" w:cs="Times New Roman"/>
              </w:rPr>
            </w:pPr>
            <w:r w:rsidRPr="003C124D">
              <w:rPr>
                <w:rFonts w:ascii="Times New Roman" w:hAnsi="Times New Roman" w:cs="Times New Roman"/>
                <w:sz w:val="22"/>
                <w:szCs w:val="22"/>
              </w:rPr>
              <w:t>2017</w:t>
            </w:r>
          </w:p>
        </w:tc>
        <w:tc>
          <w:tcPr>
            <w:tcW w:w="1300" w:type="dxa"/>
            <w:tcBorders>
              <w:top w:val="single" w:sz="4" w:space="0" w:color="000000"/>
              <w:left w:val="single" w:sz="4" w:space="0" w:color="000000"/>
              <w:bottom w:val="single" w:sz="4" w:space="0" w:color="000000"/>
              <w:right w:val="single" w:sz="4" w:space="0" w:color="000000"/>
            </w:tcBorders>
            <w:vAlign w:val="center"/>
          </w:tcPr>
          <w:p w:rsidR="00B5046D" w:rsidRPr="003C124D" w:rsidRDefault="00B5046D" w:rsidP="00BD7D77">
            <w:pPr>
              <w:spacing w:line="100" w:lineRule="atLeast"/>
              <w:jc w:val="right"/>
              <w:rPr>
                <w:rFonts w:ascii="Times New Roman" w:hAnsi="Times New Roman" w:cs="Times New Roman"/>
              </w:rPr>
            </w:pPr>
            <w:r w:rsidRPr="003C124D">
              <w:rPr>
                <w:rFonts w:ascii="Times New Roman" w:hAnsi="Times New Roman" w:cs="Times New Roman"/>
                <w:sz w:val="22"/>
                <w:szCs w:val="22"/>
              </w:rPr>
              <w:t>4,99</w:t>
            </w:r>
          </w:p>
        </w:tc>
        <w:tc>
          <w:tcPr>
            <w:tcW w:w="1190" w:type="dxa"/>
            <w:tcBorders>
              <w:top w:val="single" w:sz="4" w:space="0" w:color="000000"/>
              <w:left w:val="single" w:sz="4" w:space="0" w:color="000000"/>
              <w:bottom w:val="single" w:sz="4" w:space="0" w:color="000000"/>
              <w:right w:val="single" w:sz="4" w:space="0" w:color="000000"/>
            </w:tcBorders>
            <w:vAlign w:val="center"/>
          </w:tcPr>
          <w:p w:rsidR="00B5046D" w:rsidRPr="003C124D" w:rsidRDefault="00B5046D" w:rsidP="00BD7D77">
            <w:pPr>
              <w:spacing w:line="100" w:lineRule="atLeast"/>
              <w:jc w:val="right"/>
              <w:rPr>
                <w:rFonts w:ascii="Times New Roman" w:hAnsi="Times New Roman" w:cs="Times New Roman"/>
              </w:rPr>
            </w:pPr>
            <w:r w:rsidRPr="003C124D">
              <w:rPr>
                <w:rFonts w:ascii="Times New Roman" w:hAnsi="Times New Roman" w:cs="Times New Roman"/>
                <w:sz w:val="22"/>
                <w:szCs w:val="22"/>
              </w:rPr>
              <w:t>5,00</w:t>
            </w:r>
          </w:p>
        </w:tc>
        <w:tc>
          <w:tcPr>
            <w:tcW w:w="1449" w:type="dxa"/>
            <w:tcBorders>
              <w:top w:val="single" w:sz="4" w:space="0" w:color="000000"/>
              <w:left w:val="single" w:sz="4" w:space="0" w:color="000000"/>
              <w:bottom w:val="single" w:sz="4" w:space="0" w:color="000000"/>
              <w:right w:val="single" w:sz="4" w:space="0" w:color="000000"/>
            </w:tcBorders>
            <w:vAlign w:val="center"/>
          </w:tcPr>
          <w:p w:rsidR="00B5046D" w:rsidRPr="003C124D" w:rsidRDefault="0042580F" w:rsidP="0042580F">
            <w:pPr>
              <w:spacing w:line="100" w:lineRule="atLeast"/>
              <w:jc w:val="right"/>
            </w:pPr>
            <w:r w:rsidRPr="003C124D">
              <w:rPr>
                <w:rFonts w:ascii="Times New Roman" w:hAnsi="Times New Roman" w:cs="Times New Roman"/>
                <w:sz w:val="22"/>
                <w:szCs w:val="22"/>
              </w:rPr>
              <w:t>4,26</w:t>
            </w:r>
          </w:p>
        </w:tc>
      </w:tr>
    </w:tbl>
    <w:p w:rsidR="007B0B07" w:rsidRPr="005D1EF2" w:rsidRDefault="007B0B07" w:rsidP="007B0B07">
      <w:pPr>
        <w:spacing w:line="100" w:lineRule="atLeast"/>
        <w:rPr>
          <w:rFonts w:ascii="Times New Roman" w:hAnsi="Times New Roman" w:cs="Times New Roman"/>
          <w:b/>
          <w:bCs/>
          <w:u w:val="single"/>
          <w:lang w:val="sr-Cyrl-CS"/>
        </w:rPr>
      </w:pPr>
    </w:p>
    <w:p w:rsidR="003C124D" w:rsidRDefault="003C124D" w:rsidP="007B0B07">
      <w:pPr>
        <w:spacing w:line="100" w:lineRule="atLeast"/>
        <w:rPr>
          <w:rFonts w:ascii="Times New Roman" w:hAnsi="Times New Roman" w:cs="Times New Roman"/>
          <w:b/>
          <w:bCs/>
          <w:u w:val="single"/>
          <w:lang w:val="ru-RU"/>
        </w:rPr>
      </w:pPr>
    </w:p>
    <w:p w:rsidR="00B5046D" w:rsidRDefault="00B5046D" w:rsidP="00B5046D">
      <w:pPr>
        <w:rPr>
          <w:rFonts w:ascii="Times New Roman" w:hAnsi="Times New Roman" w:cs="Times New Roman"/>
        </w:rPr>
      </w:pPr>
      <w:r>
        <w:rPr>
          <w:rFonts w:ascii="Times New Roman" w:hAnsi="Times New Roman" w:cs="Times New Roman"/>
          <w:b/>
          <w:u w:val="single"/>
        </w:rPr>
        <w:t xml:space="preserve">Програмска активност 0001: </w:t>
      </w:r>
      <w:r>
        <w:rPr>
          <w:rFonts w:ascii="Times New Roman" w:hAnsi="Times New Roman" w:cs="Times New Roman"/>
          <w:b/>
          <w:color w:val="000000"/>
          <w:u w:val="single"/>
        </w:rPr>
        <w:t>Једнократне помоћи и остали облици помоћи</w:t>
      </w:r>
    </w:p>
    <w:p w:rsidR="00B5046D" w:rsidRDefault="00B5046D" w:rsidP="00B5046D">
      <w:pPr>
        <w:rPr>
          <w:rFonts w:ascii="Times New Roman" w:hAnsi="Times New Roman" w:cs="Times New Roman"/>
          <w:b/>
        </w:rPr>
      </w:pPr>
      <w:r w:rsidRPr="00F92EEB">
        <w:rPr>
          <w:rFonts w:ascii="Times New Roman" w:hAnsi="Times New Roman" w:cs="Times New Roman"/>
          <w:b/>
        </w:rPr>
        <w:t>Одговорно лице: Стана Лукић, члан Већа</w:t>
      </w:r>
    </w:p>
    <w:p w:rsidR="00F92EEB" w:rsidRPr="00F92EEB" w:rsidRDefault="00F92EEB" w:rsidP="00B5046D">
      <w:pPr>
        <w:rPr>
          <w:rFonts w:ascii="Times New Roman" w:hAnsi="Times New Roman" w:cs="Times New Roman"/>
          <w:b/>
        </w:rPr>
      </w:pPr>
    </w:p>
    <w:p w:rsidR="00B5046D" w:rsidRPr="00F92EEB" w:rsidRDefault="00B5046D" w:rsidP="00B5046D">
      <w:pPr>
        <w:rPr>
          <w:rFonts w:ascii="Times New Roman" w:hAnsi="Times New Roman" w:cs="Times New Roman"/>
          <w:b/>
        </w:rPr>
      </w:pPr>
      <w:r w:rsidRPr="00F92EEB">
        <w:rPr>
          <w:rFonts w:ascii="Times New Roman" w:hAnsi="Times New Roman" w:cs="Times New Roman"/>
          <w:b/>
        </w:rPr>
        <w:t xml:space="preserve">Опис програмске активности: </w:t>
      </w:r>
    </w:p>
    <w:p w:rsidR="0042580F" w:rsidRDefault="0042580F" w:rsidP="0042580F">
      <w:pPr>
        <w:spacing w:line="100" w:lineRule="atLeast"/>
        <w:jc w:val="both"/>
        <w:rPr>
          <w:rFonts w:ascii="Times New Roman" w:hAnsi="Times New Roman" w:cs="Times New Roman"/>
        </w:rPr>
      </w:pPr>
      <w:r>
        <w:rPr>
          <w:rFonts w:ascii="Times New Roman" w:hAnsi="Times New Roman" w:cs="Times New Roman"/>
        </w:rPr>
        <w:t xml:space="preserve">Програмска активност се односи на послове везане за финансирање једнократних помоћи  по решењима Комесаријата за избеглице, финансирање услуга чукаричког мајстора за социјално угрожена стара лица, исплате сахрана НН лица и корисника Градског центра за социјални рад – филијала Чукарица, финансирање рада медијаторки дома здравља у циљу спровођења медицинских услуга код ромске популације, набавке медикамената и средстава за хигијену за ромска нехигијенска насеља и сл. </w:t>
      </w:r>
    </w:p>
    <w:p w:rsidR="0042580F" w:rsidRDefault="0042580F" w:rsidP="00B5046D">
      <w:pPr>
        <w:rPr>
          <w:rFonts w:ascii="Times New Roman" w:hAnsi="Times New Roman" w:cs="Times New Roman"/>
        </w:rPr>
      </w:pPr>
    </w:p>
    <w:p w:rsidR="00B5046D" w:rsidRPr="0042580F" w:rsidRDefault="00B5046D" w:rsidP="00B5046D">
      <w:pPr>
        <w:rPr>
          <w:rFonts w:ascii="Times New Roman" w:hAnsi="Times New Roman" w:cs="Times New Roman"/>
          <w:b/>
        </w:rPr>
      </w:pPr>
      <w:r w:rsidRPr="0042580F">
        <w:rPr>
          <w:rFonts w:ascii="Times New Roman" w:hAnsi="Times New Roman" w:cs="Times New Roman"/>
          <w:b/>
        </w:rPr>
        <w:t>Образложење спровођења програмске активности у години извештавања:</w:t>
      </w:r>
    </w:p>
    <w:p w:rsidR="00B5046D" w:rsidRPr="0059178B" w:rsidRDefault="00B5046D" w:rsidP="00B5046D">
      <w:pPr>
        <w:spacing w:line="100" w:lineRule="atLeast"/>
        <w:jc w:val="both"/>
        <w:rPr>
          <w:rFonts w:ascii="Times New Roman" w:hAnsi="Times New Roman" w:cs="Times New Roman"/>
        </w:rPr>
      </w:pPr>
      <w:r>
        <w:rPr>
          <w:rFonts w:ascii="Times New Roman" w:hAnsi="Times New Roman" w:cs="Times New Roman"/>
        </w:rPr>
        <w:t>У току 2018. године финансиране су следеће групације материјално угрожених лица:</w:t>
      </w:r>
    </w:p>
    <w:p w:rsidR="00B5046D" w:rsidRDefault="00B5046D" w:rsidP="007B0B07">
      <w:pPr>
        <w:spacing w:line="100" w:lineRule="atLeast"/>
        <w:rPr>
          <w:rFonts w:ascii="Times New Roman" w:hAnsi="Times New Roman" w:cs="Times New Roman"/>
          <w:b/>
          <w:bCs/>
          <w:u w:val="single"/>
          <w:lang w:val="ru-RU"/>
        </w:rPr>
      </w:pPr>
    </w:p>
    <w:tbl>
      <w:tblPr>
        <w:tblW w:w="9640" w:type="dxa"/>
        <w:tblInd w:w="-34" w:type="dxa"/>
        <w:tblLayout w:type="fixed"/>
        <w:tblLook w:val="0000"/>
      </w:tblPr>
      <w:tblGrid>
        <w:gridCol w:w="24"/>
        <w:gridCol w:w="685"/>
        <w:gridCol w:w="7513"/>
        <w:gridCol w:w="1418"/>
      </w:tblGrid>
      <w:tr w:rsidR="00C57356" w:rsidTr="0059178B">
        <w:trPr>
          <w:trHeight w:val="282"/>
        </w:trPr>
        <w:tc>
          <w:tcPr>
            <w:tcW w:w="709" w:type="dxa"/>
            <w:gridSpan w:val="2"/>
            <w:tcBorders>
              <w:top w:val="single" w:sz="4" w:space="0" w:color="000000"/>
              <w:left w:val="single" w:sz="4" w:space="0" w:color="000000"/>
              <w:bottom w:val="double" w:sz="1" w:space="0" w:color="000000"/>
            </w:tcBorders>
            <w:shd w:val="clear" w:color="auto" w:fill="FFFFFF"/>
          </w:tcPr>
          <w:p w:rsidR="00C57356" w:rsidRPr="003C124D" w:rsidRDefault="00C57356" w:rsidP="00CA63C3">
            <w:pPr>
              <w:spacing w:line="100" w:lineRule="atLeast"/>
              <w:jc w:val="center"/>
              <w:rPr>
                <w:rFonts w:ascii="Times New Roman" w:hAnsi="Times New Roman" w:cs="Times New Roman"/>
                <w:b/>
              </w:rPr>
            </w:pPr>
            <w:r w:rsidRPr="003C124D">
              <w:rPr>
                <w:rFonts w:ascii="Times New Roman" w:hAnsi="Times New Roman" w:cs="Times New Roman"/>
                <w:b/>
              </w:rPr>
              <w:t>Бр.</w:t>
            </w:r>
          </w:p>
        </w:tc>
        <w:tc>
          <w:tcPr>
            <w:tcW w:w="7513" w:type="dxa"/>
            <w:tcBorders>
              <w:top w:val="single" w:sz="4" w:space="0" w:color="000000"/>
              <w:left w:val="single" w:sz="4" w:space="0" w:color="000000"/>
              <w:bottom w:val="double" w:sz="1" w:space="0" w:color="000000"/>
            </w:tcBorders>
            <w:shd w:val="clear" w:color="auto" w:fill="FFFFFF"/>
          </w:tcPr>
          <w:p w:rsidR="00C57356" w:rsidRPr="003C124D" w:rsidRDefault="00C57356" w:rsidP="00CA63C3">
            <w:pPr>
              <w:spacing w:line="100" w:lineRule="atLeast"/>
              <w:rPr>
                <w:rFonts w:ascii="Times New Roman" w:hAnsi="Times New Roman" w:cs="Times New Roman"/>
                <w:b/>
              </w:rPr>
            </w:pPr>
            <w:r w:rsidRPr="003C124D">
              <w:rPr>
                <w:rFonts w:ascii="Times New Roman" w:hAnsi="Times New Roman" w:cs="Times New Roman"/>
                <w:b/>
              </w:rPr>
              <w:t>Врста активности</w:t>
            </w:r>
          </w:p>
        </w:tc>
        <w:tc>
          <w:tcPr>
            <w:tcW w:w="1418" w:type="dxa"/>
            <w:tcBorders>
              <w:top w:val="single" w:sz="4" w:space="0" w:color="000000"/>
              <w:left w:val="single" w:sz="4" w:space="0" w:color="000000"/>
              <w:bottom w:val="double" w:sz="1" w:space="0" w:color="000000"/>
              <w:right w:val="single" w:sz="4" w:space="0" w:color="000000"/>
            </w:tcBorders>
            <w:shd w:val="clear" w:color="auto" w:fill="FFFFFF"/>
          </w:tcPr>
          <w:p w:rsidR="00C57356" w:rsidRPr="003C124D" w:rsidRDefault="00C57356" w:rsidP="0059178B">
            <w:pPr>
              <w:spacing w:line="100" w:lineRule="atLeast"/>
              <w:jc w:val="center"/>
              <w:rPr>
                <w:rFonts w:ascii="Times New Roman" w:hAnsi="Times New Roman" w:cs="Times New Roman"/>
                <w:b/>
              </w:rPr>
            </w:pPr>
            <w:r w:rsidRPr="003C124D">
              <w:rPr>
                <w:rFonts w:ascii="Times New Roman" w:hAnsi="Times New Roman" w:cs="Times New Roman"/>
                <w:b/>
              </w:rPr>
              <w:t>Број корисника услуга</w:t>
            </w:r>
          </w:p>
        </w:tc>
      </w:tr>
      <w:tr w:rsidR="0042580F" w:rsidTr="0059178B">
        <w:trPr>
          <w:gridBefore w:val="1"/>
          <w:wBefore w:w="24" w:type="dxa"/>
          <w:trHeight w:val="282"/>
        </w:trPr>
        <w:tc>
          <w:tcPr>
            <w:tcW w:w="685" w:type="dxa"/>
            <w:tcBorders>
              <w:top w:val="double" w:sz="1" w:space="0" w:color="000000"/>
              <w:left w:val="single" w:sz="4" w:space="0" w:color="000000"/>
              <w:bottom w:val="single" w:sz="4" w:space="0" w:color="000000"/>
            </w:tcBorders>
            <w:shd w:val="clear" w:color="auto" w:fill="FFFFFF"/>
            <w:vAlign w:val="center"/>
          </w:tcPr>
          <w:p w:rsidR="0042580F" w:rsidRPr="003C124D" w:rsidRDefault="0042580F" w:rsidP="0059178B">
            <w:pPr>
              <w:spacing w:after="200" w:line="100" w:lineRule="atLeast"/>
              <w:ind w:left="360"/>
              <w:jc w:val="center"/>
              <w:rPr>
                <w:rFonts w:ascii="Times New Roman" w:hAnsi="Times New Roman" w:cs="Times New Roman"/>
                <w:shd w:val="clear" w:color="auto" w:fill="FFFFFF"/>
              </w:rPr>
            </w:pPr>
            <w:r w:rsidRPr="003C124D">
              <w:rPr>
                <w:rFonts w:ascii="Times New Roman" w:hAnsi="Times New Roman" w:cs="Times New Roman"/>
                <w:shd w:val="clear" w:color="auto" w:fill="FFFFFF"/>
              </w:rPr>
              <w:t>1</w:t>
            </w:r>
          </w:p>
        </w:tc>
        <w:tc>
          <w:tcPr>
            <w:tcW w:w="7513" w:type="dxa"/>
            <w:tcBorders>
              <w:top w:val="double" w:sz="1" w:space="0" w:color="000000"/>
              <w:left w:val="single" w:sz="4" w:space="0" w:color="000000"/>
              <w:bottom w:val="single" w:sz="4" w:space="0" w:color="000000"/>
            </w:tcBorders>
            <w:shd w:val="clear" w:color="auto" w:fill="FFFFFF"/>
          </w:tcPr>
          <w:p w:rsidR="0042580F" w:rsidRPr="003C124D" w:rsidRDefault="0042580F" w:rsidP="0034261B">
            <w:pPr>
              <w:spacing w:after="200" w:line="100" w:lineRule="atLeast"/>
              <w:rPr>
                <w:rFonts w:ascii="Times New Roman" w:hAnsi="Times New Roman" w:cs="Times New Roman"/>
              </w:rPr>
            </w:pPr>
            <w:r w:rsidRPr="003C124D">
              <w:rPr>
                <w:rFonts w:ascii="Times New Roman" w:hAnsi="Times New Roman" w:cs="Times New Roman"/>
                <w:shd w:val="clear" w:color="auto" w:fill="FFFFFF"/>
              </w:rPr>
              <w:t xml:space="preserve">Једнократне помоћи  по решењима Комесаријата за избеглице </w:t>
            </w:r>
          </w:p>
        </w:tc>
        <w:tc>
          <w:tcPr>
            <w:tcW w:w="1418" w:type="dxa"/>
            <w:tcBorders>
              <w:top w:val="double" w:sz="1" w:space="0" w:color="000000"/>
              <w:left w:val="single" w:sz="4" w:space="0" w:color="000000"/>
              <w:bottom w:val="single" w:sz="4" w:space="0" w:color="000000"/>
              <w:right w:val="single" w:sz="4" w:space="0" w:color="000000"/>
            </w:tcBorders>
            <w:shd w:val="clear" w:color="auto" w:fill="FFFFFF"/>
            <w:vAlign w:val="center"/>
          </w:tcPr>
          <w:p w:rsidR="0042580F" w:rsidRPr="003C124D" w:rsidRDefault="0042580F" w:rsidP="0059178B">
            <w:pPr>
              <w:spacing w:after="200" w:line="100" w:lineRule="atLeast"/>
              <w:jc w:val="center"/>
              <w:rPr>
                <w:rFonts w:ascii="Times New Roman" w:hAnsi="Times New Roman" w:cs="Times New Roman"/>
                <w:shd w:val="clear" w:color="auto" w:fill="FFFFFF"/>
              </w:rPr>
            </w:pPr>
            <w:r w:rsidRPr="003C124D">
              <w:rPr>
                <w:rFonts w:ascii="Times New Roman" w:hAnsi="Times New Roman" w:cs="Times New Roman"/>
              </w:rPr>
              <w:t>27</w:t>
            </w:r>
          </w:p>
        </w:tc>
      </w:tr>
      <w:tr w:rsidR="0042580F" w:rsidTr="0059178B">
        <w:trPr>
          <w:gridBefore w:val="1"/>
          <w:wBefore w:w="24" w:type="dxa"/>
          <w:trHeight w:val="282"/>
        </w:trPr>
        <w:tc>
          <w:tcPr>
            <w:tcW w:w="685" w:type="dxa"/>
            <w:tcBorders>
              <w:top w:val="double" w:sz="1" w:space="0" w:color="000000"/>
              <w:left w:val="single" w:sz="4" w:space="0" w:color="000000"/>
              <w:bottom w:val="single" w:sz="4" w:space="0" w:color="000000"/>
            </w:tcBorders>
            <w:shd w:val="clear" w:color="auto" w:fill="FFFFFF"/>
            <w:vAlign w:val="center"/>
          </w:tcPr>
          <w:p w:rsidR="0042580F" w:rsidRPr="003C124D" w:rsidRDefault="0042580F" w:rsidP="0059178B">
            <w:pPr>
              <w:spacing w:after="200" w:line="100" w:lineRule="atLeast"/>
              <w:ind w:left="360"/>
              <w:jc w:val="center"/>
              <w:rPr>
                <w:rFonts w:ascii="Times New Roman" w:hAnsi="Times New Roman" w:cs="Times New Roman"/>
                <w:shd w:val="clear" w:color="auto" w:fill="FFFFFF"/>
              </w:rPr>
            </w:pPr>
            <w:r w:rsidRPr="003C124D">
              <w:rPr>
                <w:rFonts w:ascii="Times New Roman" w:hAnsi="Times New Roman" w:cs="Times New Roman"/>
                <w:shd w:val="clear" w:color="auto" w:fill="FFFFFF"/>
              </w:rPr>
              <w:t>2</w:t>
            </w:r>
          </w:p>
        </w:tc>
        <w:tc>
          <w:tcPr>
            <w:tcW w:w="7513" w:type="dxa"/>
            <w:tcBorders>
              <w:top w:val="double" w:sz="1" w:space="0" w:color="000000"/>
              <w:left w:val="single" w:sz="4" w:space="0" w:color="000000"/>
              <w:bottom w:val="single" w:sz="4" w:space="0" w:color="000000"/>
            </w:tcBorders>
            <w:shd w:val="clear" w:color="auto" w:fill="FFFFFF"/>
          </w:tcPr>
          <w:p w:rsidR="0042580F" w:rsidRPr="003C124D" w:rsidRDefault="0042580F" w:rsidP="0042580F">
            <w:pPr>
              <w:spacing w:after="200" w:line="100" w:lineRule="atLeast"/>
              <w:rPr>
                <w:rFonts w:ascii="Times New Roman" w:hAnsi="Times New Roman" w:cs="Times New Roman"/>
              </w:rPr>
            </w:pPr>
            <w:r w:rsidRPr="003C124D">
              <w:rPr>
                <w:rFonts w:ascii="Times New Roman" w:hAnsi="Times New Roman" w:cs="Times New Roman"/>
                <w:shd w:val="clear" w:color="auto" w:fill="FFFFFF"/>
              </w:rPr>
              <w:t xml:space="preserve">Услуга чукаричког мајстора за социјално угрожена стара лица </w:t>
            </w:r>
          </w:p>
        </w:tc>
        <w:tc>
          <w:tcPr>
            <w:tcW w:w="1418" w:type="dxa"/>
            <w:tcBorders>
              <w:top w:val="double" w:sz="1" w:space="0" w:color="000000"/>
              <w:left w:val="single" w:sz="4" w:space="0" w:color="000000"/>
              <w:bottom w:val="single" w:sz="4" w:space="0" w:color="000000"/>
              <w:right w:val="single" w:sz="4" w:space="0" w:color="000000"/>
            </w:tcBorders>
            <w:shd w:val="clear" w:color="auto" w:fill="FFFFFF"/>
            <w:vAlign w:val="center"/>
          </w:tcPr>
          <w:p w:rsidR="0042580F" w:rsidRPr="003C124D" w:rsidRDefault="0042580F" w:rsidP="0059178B">
            <w:pPr>
              <w:spacing w:after="200" w:line="100" w:lineRule="atLeast"/>
              <w:jc w:val="center"/>
              <w:rPr>
                <w:rFonts w:ascii="Times New Roman" w:hAnsi="Times New Roman" w:cs="Times New Roman"/>
                <w:shd w:val="clear" w:color="auto" w:fill="FFFFFF"/>
              </w:rPr>
            </w:pPr>
            <w:r w:rsidRPr="003C124D">
              <w:rPr>
                <w:rFonts w:ascii="Times New Roman" w:hAnsi="Times New Roman" w:cs="Times New Roman"/>
              </w:rPr>
              <w:t>33</w:t>
            </w:r>
          </w:p>
        </w:tc>
      </w:tr>
      <w:tr w:rsidR="0042580F" w:rsidTr="0059178B">
        <w:trPr>
          <w:gridBefore w:val="1"/>
          <w:wBefore w:w="24" w:type="dxa"/>
          <w:trHeight w:val="282"/>
        </w:trPr>
        <w:tc>
          <w:tcPr>
            <w:tcW w:w="685" w:type="dxa"/>
            <w:tcBorders>
              <w:top w:val="single" w:sz="4" w:space="0" w:color="000000"/>
              <w:left w:val="single" w:sz="4" w:space="0" w:color="000000"/>
              <w:bottom w:val="single" w:sz="4" w:space="0" w:color="000000"/>
            </w:tcBorders>
            <w:shd w:val="clear" w:color="auto" w:fill="FFFFFF"/>
            <w:vAlign w:val="center"/>
          </w:tcPr>
          <w:p w:rsidR="0042580F" w:rsidRPr="003C124D" w:rsidRDefault="0042580F" w:rsidP="0059178B">
            <w:pPr>
              <w:spacing w:after="200" w:line="100" w:lineRule="atLeast"/>
              <w:ind w:left="360"/>
              <w:jc w:val="center"/>
              <w:rPr>
                <w:rFonts w:ascii="Times New Roman" w:hAnsi="Times New Roman" w:cs="Times New Roman"/>
                <w:shd w:val="clear" w:color="auto" w:fill="FFFFFF"/>
              </w:rPr>
            </w:pPr>
            <w:r w:rsidRPr="003C124D">
              <w:rPr>
                <w:rFonts w:ascii="Times New Roman" w:hAnsi="Times New Roman" w:cs="Times New Roman"/>
                <w:shd w:val="clear" w:color="auto" w:fill="FFFFFF"/>
              </w:rPr>
              <w:t>3</w:t>
            </w:r>
          </w:p>
        </w:tc>
        <w:tc>
          <w:tcPr>
            <w:tcW w:w="7513" w:type="dxa"/>
            <w:tcBorders>
              <w:top w:val="single" w:sz="4" w:space="0" w:color="000000"/>
              <w:left w:val="single" w:sz="4" w:space="0" w:color="000000"/>
              <w:bottom w:val="single" w:sz="4" w:space="0" w:color="000000"/>
            </w:tcBorders>
            <w:shd w:val="clear" w:color="auto" w:fill="FFFFFF"/>
          </w:tcPr>
          <w:p w:rsidR="0042580F" w:rsidRPr="003C124D" w:rsidRDefault="0042580F" w:rsidP="007B4C18">
            <w:pPr>
              <w:spacing w:after="200" w:line="100" w:lineRule="atLeast"/>
              <w:rPr>
                <w:rFonts w:ascii="Times New Roman" w:hAnsi="Times New Roman" w:cs="Times New Roman"/>
              </w:rPr>
            </w:pPr>
            <w:r w:rsidRPr="003C124D">
              <w:rPr>
                <w:rFonts w:ascii="Times New Roman" w:hAnsi="Times New Roman" w:cs="Times New Roman"/>
                <w:shd w:val="clear" w:color="auto" w:fill="FFFFFF"/>
              </w:rPr>
              <w:t>Једнократне помоћ за ромску децу повод</w:t>
            </w:r>
            <w:r w:rsidR="007B4C18">
              <w:rPr>
                <w:rFonts w:ascii="Times New Roman" w:hAnsi="Times New Roman" w:cs="Times New Roman"/>
                <w:shd w:val="clear" w:color="auto" w:fill="FFFFFF"/>
              </w:rPr>
              <w:t>о</w:t>
            </w:r>
            <w:r w:rsidRPr="003C124D">
              <w:rPr>
                <w:rFonts w:ascii="Times New Roman" w:hAnsi="Times New Roman" w:cs="Times New Roman"/>
                <w:shd w:val="clear" w:color="auto" w:fill="FFFFFF"/>
              </w:rPr>
              <w:t xml:space="preserve">м славе Бибија – слатки пакетићи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580F" w:rsidRPr="003C124D" w:rsidRDefault="0042580F" w:rsidP="0059178B">
            <w:pPr>
              <w:spacing w:after="200" w:line="100" w:lineRule="atLeast"/>
              <w:jc w:val="center"/>
              <w:rPr>
                <w:rFonts w:ascii="Times New Roman" w:hAnsi="Times New Roman" w:cs="Times New Roman"/>
                <w:shd w:val="clear" w:color="auto" w:fill="FFFFFF"/>
              </w:rPr>
            </w:pPr>
            <w:r w:rsidRPr="003C124D">
              <w:rPr>
                <w:rFonts w:ascii="Times New Roman" w:hAnsi="Times New Roman" w:cs="Times New Roman"/>
              </w:rPr>
              <w:t>150</w:t>
            </w:r>
          </w:p>
        </w:tc>
      </w:tr>
      <w:tr w:rsidR="0042580F" w:rsidTr="0059178B">
        <w:trPr>
          <w:gridBefore w:val="1"/>
          <w:wBefore w:w="24" w:type="dxa"/>
          <w:trHeight w:val="282"/>
        </w:trPr>
        <w:tc>
          <w:tcPr>
            <w:tcW w:w="685" w:type="dxa"/>
            <w:tcBorders>
              <w:top w:val="single" w:sz="4" w:space="0" w:color="000000"/>
              <w:left w:val="single" w:sz="4" w:space="0" w:color="000000"/>
              <w:bottom w:val="single" w:sz="4" w:space="0" w:color="000000"/>
            </w:tcBorders>
            <w:shd w:val="clear" w:color="auto" w:fill="FFFFFF"/>
            <w:vAlign w:val="center"/>
          </w:tcPr>
          <w:p w:rsidR="0042580F" w:rsidRPr="003C124D" w:rsidRDefault="0042580F" w:rsidP="0059178B">
            <w:pPr>
              <w:spacing w:after="200" w:line="100" w:lineRule="atLeast"/>
              <w:ind w:left="360"/>
              <w:jc w:val="center"/>
              <w:rPr>
                <w:rFonts w:ascii="Times New Roman" w:hAnsi="Times New Roman" w:cs="Times New Roman"/>
                <w:shd w:val="clear" w:color="auto" w:fill="FFFFFF"/>
              </w:rPr>
            </w:pPr>
            <w:r w:rsidRPr="003C124D">
              <w:rPr>
                <w:rFonts w:ascii="Times New Roman" w:hAnsi="Times New Roman" w:cs="Times New Roman"/>
                <w:shd w:val="clear" w:color="auto" w:fill="FFFFFF"/>
              </w:rPr>
              <w:t>4</w:t>
            </w:r>
          </w:p>
        </w:tc>
        <w:tc>
          <w:tcPr>
            <w:tcW w:w="7513" w:type="dxa"/>
            <w:tcBorders>
              <w:top w:val="single" w:sz="4" w:space="0" w:color="000000"/>
              <w:left w:val="single" w:sz="4" w:space="0" w:color="000000"/>
              <w:bottom w:val="single" w:sz="4" w:space="0" w:color="000000"/>
            </w:tcBorders>
            <w:shd w:val="clear" w:color="auto" w:fill="FFFFFF"/>
          </w:tcPr>
          <w:p w:rsidR="0042580F" w:rsidRPr="003C124D" w:rsidRDefault="0042580F" w:rsidP="007B4C18">
            <w:pPr>
              <w:spacing w:after="200" w:line="100" w:lineRule="atLeast"/>
              <w:rPr>
                <w:rFonts w:ascii="Times New Roman" w:hAnsi="Times New Roman" w:cs="Times New Roman"/>
              </w:rPr>
            </w:pPr>
            <w:r w:rsidRPr="003C124D">
              <w:rPr>
                <w:rFonts w:ascii="Times New Roman" w:hAnsi="Times New Roman" w:cs="Times New Roman"/>
                <w:shd w:val="clear" w:color="auto" w:fill="FFFFFF"/>
              </w:rPr>
              <w:t xml:space="preserve">Једнократна помоћ за инвалидна лица у виду куповине помагала – колица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580F" w:rsidRPr="003C124D" w:rsidRDefault="0042580F" w:rsidP="0059178B">
            <w:pPr>
              <w:spacing w:after="200" w:line="100" w:lineRule="atLeast"/>
              <w:jc w:val="center"/>
              <w:rPr>
                <w:rFonts w:ascii="Times New Roman" w:hAnsi="Times New Roman" w:cs="Times New Roman"/>
                <w:shd w:val="clear" w:color="auto" w:fill="FFFFFF"/>
              </w:rPr>
            </w:pPr>
            <w:r w:rsidRPr="003C124D">
              <w:rPr>
                <w:rFonts w:ascii="Times New Roman" w:hAnsi="Times New Roman" w:cs="Times New Roman"/>
              </w:rPr>
              <w:t>3</w:t>
            </w:r>
          </w:p>
        </w:tc>
      </w:tr>
      <w:tr w:rsidR="0042580F" w:rsidTr="0059178B">
        <w:trPr>
          <w:gridBefore w:val="1"/>
          <w:wBefore w:w="24" w:type="dxa"/>
          <w:trHeight w:val="282"/>
        </w:trPr>
        <w:tc>
          <w:tcPr>
            <w:tcW w:w="685" w:type="dxa"/>
            <w:tcBorders>
              <w:top w:val="single" w:sz="4" w:space="0" w:color="000000"/>
              <w:left w:val="single" w:sz="4" w:space="0" w:color="000000"/>
              <w:bottom w:val="single" w:sz="4" w:space="0" w:color="000000"/>
            </w:tcBorders>
            <w:shd w:val="clear" w:color="auto" w:fill="FFFFFF"/>
            <w:vAlign w:val="center"/>
          </w:tcPr>
          <w:p w:rsidR="0042580F" w:rsidRPr="003C124D" w:rsidRDefault="0042580F" w:rsidP="0059178B">
            <w:pPr>
              <w:spacing w:after="200" w:line="100" w:lineRule="atLeast"/>
              <w:ind w:left="360"/>
              <w:jc w:val="center"/>
              <w:rPr>
                <w:rFonts w:ascii="Times New Roman" w:hAnsi="Times New Roman" w:cs="Times New Roman"/>
                <w:shd w:val="clear" w:color="auto" w:fill="FFFFFF"/>
              </w:rPr>
            </w:pPr>
            <w:r w:rsidRPr="003C124D">
              <w:rPr>
                <w:rFonts w:ascii="Times New Roman" w:hAnsi="Times New Roman" w:cs="Times New Roman"/>
                <w:shd w:val="clear" w:color="auto" w:fill="FFFFFF"/>
              </w:rPr>
              <w:t>5</w:t>
            </w:r>
          </w:p>
        </w:tc>
        <w:tc>
          <w:tcPr>
            <w:tcW w:w="7513" w:type="dxa"/>
            <w:tcBorders>
              <w:top w:val="single" w:sz="4" w:space="0" w:color="000000"/>
              <w:left w:val="single" w:sz="4" w:space="0" w:color="000000"/>
              <w:bottom w:val="single" w:sz="4" w:space="0" w:color="000000"/>
            </w:tcBorders>
            <w:shd w:val="clear" w:color="auto" w:fill="FFFFFF"/>
          </w:tcPr>
          <w:p w:rsidR="0042580F" w:rsidRPr="003C124D" w:rsidRDefault="0042580F" w:rsidP="0042580F">
            <w:pPr>
              <w:spacing w:after="200" w:line="100" w:lineRule="atLeast"/>
              <w:rPr>
                <w:rFonts w:ascii="Times New Roman" w:hAnsi="Times New Roman" w:cs="Times New Roman"/>
              </w:rPr>
            </w:pPr>
            <w:r w:rsidRPr="003C124D">
              <w:rPr>
                <w:rFonts w:ascii="Times New Roman" w:hAnsi="Times New Roman" w:cs="Times New Roman"/>
                <w:shd w:val="clear" w:color="auto" w:fill="FFFFFF"/>
              </w:rPr>
              <w:t>Исплате сахрана НН лица и корисника Градског центра за социјални рад – филијала Чукарица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580F" w:rsidRPr="003C124D" w:rsidRDefault="0035537F" w:rsidP="0059178B">
            <w:pPr>
              <w:spacing w:after="200" w:line="100" w:lineRule="atLeast"/>
              <w:jc w:val="center"/>
              <w:rPr>
                <w:rFonts w:ascii="Times New Roman" w:hAnsi="Times New Roman" w:cs="Times New Roman"/>
                <w:shd w:val="clear" w:color="auto" w:fill="FFFFFF"/>
              </w:rPr>
            </w:pPr>
            <w:r w:rsidRPr="003C124D">
              <w:rPr>
                <w:rFonts w:ascii="Times New Roman" w:hAnsi="Times New Roman" w:cs="Times New Roman"/>
              </w:rPr>
              <w:t>9</w:t>
            </w:r>
          </w:p>
        </w:tc>
      </w:tr>
      <w:tr w:rsidR="0042580F" w:rsidTr="0059178B">
        <w:trPr>
          <w:gridBefore w:val="1"/>
          <w:wBefore w:w="24" w:type="dxa"/>
          <w:trHeight w:val="282"/>
        </w:trPr>
        <w:tc>
          <w:tcPr>
            <w:tcW w:w="685" w:type="dxa"/>
            <w:tcBorders>
              <w:top w:val="single" w:sz="4" w:space="0" w:color="000000"/>
              <w:left w:val="single" w:sz="4" w:space="0" w:color="000000"/>
              <w:bottom w:val="single" w:sz="4" w:space="0" w:color="000000"/>
            </w:tcBorders>
            <w:shd w:val="clear" w:color="auto" w:fill="FFFFFF"/>
            <w:vAlign w:val="center"/>
          </w:tcPr>
          <w:p w:rsidR="0042580F" w:rsidRPr="003C124D" w:rsidRDefault="0042580F" w:rsidP="0059178B">
            <w:pPr>
              <w:spacing w:after="200" w:line="100" w:lineRule="atLeast"/>
              <w:ind w:left="360"/>
              <w:jc w:val="center"/>
              <w:rPr>
                <w:rFonts w:ascii="Times New Roman" w:hAnsi="Times New Roman" w:cs="Times New Roman"/>
                <w:shd w:val="clear" w:color="auto" w:fill="FFFFFF"/>
              </w:rPr>
            </w:pPr>
            <w:r w:rsidRPr="003C124D">
              <w:rPr>
                <w:rFonts w:ascii="Times New Roman" w:hAnsi="Times New Roman" w:cs="Times New Roman"/>
                <w:shd w:val="clear" w:color="auto" w:fill="FFFFFF"/>
              </w:rPr>
              <w:t>6</w:t>
            </w:r>
          </w:p>
        </w:tc>
        <w:tc>
          <w:tcPr>
            <w:tcW w:w="7513" w:type="dxa"/>
            <w:tcBorders>
              <w:top w:val="single" w:sz="4" w:space="0" w:color="000000"/>
              <w:left w:val="single" w:sz="4" w:space="0" w:color="000000"/>
              <w:bottom w:val="single" w:sz="4" w:space="0" w:color="000000"/>
            </w:tcBorders>
            <w:shd w:val="clear" w:color="auto" w:fill="FFFFFF"/>
          </w:tcPr>
          <w:p w:rsidR="0042580F" w:rsidRPr="003C124D" w:rsidRDefault="0042580F" w:rsidP="0034261B">
            <w:pPr>
              <w:spacing w:after="200" w:line="100" w:lineRule="atLeast"/>
              <w:rPr>
                <w:rFonts w:ascii="Times New Roman" w:hAnsi="Times New Roman" w:cs="Times New Roman"/>
              </w:rPr>
            </w:pPr>
            <w:r w:rsidRPr="003C124D">
              <w:rPr>
                <w:rFonts w:ascii="Times New Roman" w:hAnsi="Times New Roman" w:cs="Times New Roman"/>
                <w:shd w:val="clear" w:color="auto" w:fill="FFFFFF"/>
              </w:rPr>
              <w:t xml:space="preserve">Финансирање накнаде превоза за медијаторке Дома здравља у циљу спровођења медицинских услуга код ромске популације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580F" w:rsidRPr="003C124D" w:rsidRDefault="0034261B" w:rsidP="0059178B">
            <w:pPr>
              <w:snapToGrid w:val="0"/>
              <w:spacing w:after="200" w:line="100" w:lineRule="atLeast"/>
              <w:jc w:val="center"/>
              <w:rPr>
                <w:rFonts w:ascii="Times New Roman" w:hAnsi="Times New Roman" w:cs="Times New Roman"/>
              </w:rPr>
            </w:pPr>
            <w:r w:rsidRPr="003C124D">
              <w:rPr>
                <w:rFonts w:ascii="Times New Roman" w:hAnsi="Times New Roman" w:cs="Times New Roman"/>
              </w:rPr>
              <w:t>2</w:t>
            </w:r>
          </w:p>
        </w:tc>
      </w:tr>
      <w:tr w:rsidR="0042580F" w:rsidRPr="003C124D" w:rsidTr="0059178B">
        <w:trPr>
          <w:gridBefore w:val="1"/>
          <w:wBefore w:w="24" w:type="dxa"/>
          <w:trHeight w:val="282"/>
        </w:trPr>
        <w:tc>
          <w:tcPr>
            <w:tcW w:w="685" w:type="dxa"/>
            <w:tcBorders>
              <w:top w:val="single" w:sz="4" w:space="0" w:color="000000"/>
              <w:left w:val="single" w:sz="4" w:space="0" w:color="000000"/>
              <w:bottom w:val="single" w:sz="4" w:space="0" w:color="000000"/>
            </w:tcBorders>
            <w:shd w:val="clear" w:color="auto" w:fill="FFFFFF"/>
            <w:vAlign w:val="center"/>
          </w:tcPr>
          <w:p w:rsidR="0042580F" w:rsidRPr="003C124D" w:rsidRDefault="0042580F" w:rsidP="0059178B">
            <w:pPr>
              <w:spacing w:after="200" w:line="100" w:lineRule="atLeast"/>
              <w:ind w:left="360"/>
              <w:jc w:val="center"/>
              <w:rPr>
                <w:rFonts w:ascii="Times New Roman" w:hAnsi="Times New Roman" w:cs="Times New Roman"/>
                <w:shd w:val="clear" w:color="auto" w:fill="FFFFFF"/>
              </w:rPr>
            </w:pPr>
            <w:r w:rsidRPr="003C124D">
              <w:rPr>
                <w:rFonts w:ascii="Times New Roman" w:hAnsi="Times New Roman" w:cs="Times New Roman"/>
                <w:shd w:val="clear" w:color="auto" w:fill="FFFFFF"/>
              </w:rPr>
              <w:t>7</w:t>
            </w:r>
          </w:p>
        </w:tc>
        <w:tc>
          <w:tcPr>
            <w:tcW w:w="7513" w:type="dxa"/>
            <w:tcBorders>
              <w:top w:val="single" w:sz="4" w:space="0" w:color="000000"/>
              <w:left w:val="single" w:sz="4" w:space="0" w:color="000000"/>
              <w:bottom w:val="single" w:sz="4" w:space="0" w:color="000000"/>
            </w:tcBorders>
            <w:shd w:val="clear" w:color="auto" w:fill="FFFFFF"/>
          </w:tcPr>
          <w:p w:rsidR="0042580F" w:rsidRPr="003C124D" w:rsidRDefault="0042580F" w:rsidP="0042580F">
            <w:pPr>
              <w:spacing w:after="200" w:line="100" w:lineRule="atLeast"/>
              <w:rPr>
                <w:rFonts w:ascii="Times New Roman" w:hAnsi="Times New Roman" w:cs="Times New Roman"/>
              </w:rPr>
            </w:pPr>
            <w:r w:rsidRPr="003C124D">
              <w:rPr>
                <w:rFonts w:ascii="Times New Roman" w:hAnsi="Times New Roman" w:cs="Times New Roman"/>
                <w:shd w:val="clear" w:color="auto" w:fill="FFFFFF"/>
              </w:rPr>
              <w:t>Ученичке стипендије за децу преминулог радника општине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580F" w:rsidRPr="003C124D" w:rsidRDefault="0042580F" w:rsidP="0059178B">
            <w:pPr>
              <w:spacing w:after="200" w:line="100" w:lineRule="atLeast"/>
              <w:jc w:val="center"/>
              <w:rPr>
                <w:rFonts w:ascii="Times New Roman" w:hAnsi="Times New Roman" w:cs="Times New Roman"/>
                <w:shd w:val="clear" w:color="auto" w:fill="FFFFFF"/>
              </w:rPr>
            </w:pPr>
            <w:r w:rsidRPr="003C124D">
              <w:rPr>
                <w:rFonts w:ascii="Times New Roman" w:hAnsi="Times New Roman" w:cs="Times New Roman"/>
              </w:rPr>
              <w:t>2</w:t>
            </w:r>
          </w:p>
        </w:tc>
      </w:tr>
      <w:tr w:rsidR="0042580F" w:rsidRPr="003C124D" w:rsidTr="0059178B">
        <w:trPr>
          <w:gridBefore w:val="1"/>
          <w:wBefore w:w="24" w:type="dxa"/>
          <w:trHeight w:val="282"/>
        </w:trPr>
        <w:tc>
          <w:tcPr>
            <w:tcW w:w="685" w:type="dxa"/>
            <w:tcBorders>
              <w:top w:val="single" w:sz="4" w:space="0" w:color="000000"/>
              <w:left w:val="single" w:sz="4" w:space="0" w:color="000000"/>
              <w:bottom w:val="single" w:sz="4" w:space="0" w:color="000000"/>
            </w:tcBorders>
            <w:shd w:val="clear" w:color="auto" w:fill="FFFFFF"/>
            <w:vAlign w:val="center"/>
          </w:tcPr>
          <w:p w:rsidR="0042580F" w:rsidRPr="003C124D" w:rsidRDefault="0042580F" w:rsidP="0059178B">
            <w:pPr>
              <w:spacing w:after="200" w:line="100" w:lineRule="atLeast"/>
              <w:ind w:left="360"/>
              <w:jc w:val="center"/>
              <w:rPr>
                <w:rFonts w:ascii="Times New Roman" w:hAnsi="Times New Roman" w:cs="Times New Roman"/>
                <w:shd w:val="clear" w:color="auto" w:fill="FFFFFF"/>
              </w:rPr>
            </w:pPr>
            <w:r w:rsidRPr="003C124D">
              <w:rPr>
                <w:rFonts w:ascii="Times New Roman" w:hAnsi="Times New Roman" w:cs="Times New Roman"/>
                <w:shd w:val="clear" w:color="auto" w:fill="FFFFFF"/>
              </w:rPr>
              <w:t>8</w:t>
            </w:r>
          </w:p>
        </w:tc>
        <w:tc>
          <w:tcPr>
            <w:tcW w:w="7513" w:type="dxa"/>
            <w:tcBorders>
              <w:top w:val="single" w:sz="4" w:space="0" w:color="000000"/>
              <w:left w:val="single" w:sz="4" w:space="0" w:color="000000"/>
              <w:bottom w:val="single" w:sz="4" w:space="0" w:color="000000"/>
            </w:tcBorders>
            <w:shd w:val="clear" w:color="auto" w:fill="FFFFFF"/>
          </w:tcPr>
          <w:p w:rsidR="0042580F" w:rsidRPr="003C124D" w:rsidRDefault="0042580F" w:rsidP="0042580F">
            <w:pPr>
              <w:spacing w:after="200" w:line="100" w:lineRule="atLeast"/>
              <w:rPr>
                <w:rFonts w:ascii="Times New Roman" w:hAnsi="Times New Roman" w:cs="Times New Roman"/>
              </w:rPr>
            </w:pPr>
            <w:r w:rsidRPr="003C124D">
              <w:rPr>
                <w:rFonts w:ascii="Times New Roman" w:hAnsi="Times New Roman" w:cs="Times New Roman"/>
                <w:shd w:val="clear" w:color="auto" w:fill="FFFFFF"/>
              </w:rPr>
              <w:t>Хуманитарна акција поводом манифестације „Пожешка – Улица отвореног срца“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580F" w:rsidRPr="003C124D" w:rsidRDefault="0042580F" w:rsidP="0059178B">
            <w:pPr>
              <w:spacing w:after="200" w:line="100" w:lineRule="atLeast"/>
              <w:jc w:val="center"/>
              <w:rPr>
                <w:rFonts w:ascii="Times New Roman" w:hAnsi="Times New Roman" w:cs="Times New Roman"/>
                <w:shd w:val="clear" w:color="auto" w:fill="FFFFFF"/>
              </w:rPr>
            </w:pPr>
            <w:r w:rsidRPr="003C124D">
              <w:rPr>
                <w:rFonts w:ascii="Times New Roman" w:hAnsi="Times New Roman" w:cs="Times New Roman"/>
              </w:rPr>
              <w:t>1</w:t>
            </w:r>
          </w:p>
        </w:tc>
      </w:tr>
      <w:tr w:rsidR="0042580F" w:rsidRPr="003C124D" w:rsidTr="0059178B">
        <w:trPr>
          <w:gridBefore w:val="1"/>
          <w:wBefore w:w="24" w:type="dxa"/>
          <w:trHeight w:val="282"/>
        </w:trPr>
        <w:tc>
          <w:tcPr>
            <w:tcW w:w="685" w:type="dxa"/>
            <w:tcBorders>
              <w:top w:val="single" w:sz="4" w:space="0" w:color="000000"/>
              <w:left w:val="single" w:sz="4" w:space="0" w:color="000000"/>
              <w:bottom w:val="single" w:sz="4" w:space="0" w:color="000000"/>
            </w:tcBorders>
            <w:shd w:val="clear" w:color="auto" w:fill="FFFFFF"/>
            <w:vAlign w:val="center"/>
          </w:tcPr>
          <w:p w:rsidR="0042580F" w:rsidRPr="003C124D" w:rsidRDefault="0042580F" w:rsidP="0059178B">
            <w:pPr>
              <w:spacing w:after="200" w:line="100" w:lineRule="atLeast"/>
              <w:ind w:left="360"/>
              <w:jc w:val="center"/>
              <w:rPr>
                <w:rFonts w:ascii="Times New Roman" w:hAnsi="Times New Roman" w:cs="Times New Roman"/>
                <w:shd w:val="clear" w:color="auto" w:fill="FFFFFF"/>
              </w:rPr>
            </w:pPr>
            <w:r w:rsidRPr="003C124D">
              <w:rPr>
                <w:rFonts w:ascii="Times New Roman" w:hAnsi="Times New Roman" w:cs="Times New Roman"/>
                <w:shd w:val="clear" w:color="auto" w:fill="FFFFFF"/>
              </w:rPr>
              <w:t>9</w:t>
            </w:r>
          </w:p>
        </w:tc>
        <w:tc>
          <w:tcPr>
            <w:tcW w:w="7513" w:type="dxa"/>
            <w:tcBorders>
              <w:top w:val="single" w:sz="4" w:space="0" w:color="000000"/>
              <w:left w:val="single" w:sz="4" w:space="0" w:color="000000"/>
              <w:bottom w:val="single" w:sz="4" w:space="0" w:color="000000"/>
            </w:tcBorders>
            <w:shd w:val="clear" w:color="auto" w:fill="FFFFFF"/>
          </w:tcPr>
          <w:p w:rsidR="0042580F" w:rsidRPr="003C124D" w:rsidRDefault="0042580F" w:rsidP="0042580F">
            <w:pPr>
              <w:spacing w:after="200" w:line="100" w:lineRule="atLeast"/>
              <w:rPr>
                <w:rFonts w:ascii="Times New Roman" w:hAnsi="Times New Roman" w:cs="Times New Roman"/>
              </w:rPr>
            </w:pPr>
            <w:r w:rsidRPr="003C124D">
              <w:rPr>
                <w:rFonts w:ascii="Times New Roman" w:hAnsi="Times New Roman" w:cs="Times New Roman"/>
                <w:shd w:val="clear" w:color="auto" w:fill="FFFFFF"/>
              </w:rPr>
              <w:t>Финансирање пројеката удружења грађана из области социјалне политике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580F" w:rsidRPr="003C124D" w:rsidRDefault="0042580F" w:rsidP="0059178B">
            <w:pPr>
              <w:spacing w:after="200" w:line="100" w:lineRule="atLeast"/>
              <w:jc w:val="center"/>
              <w:rPr>
                <w:rFonts w:ascii="Times New Roman" w:hAnsi="Times New Roman" w:cs="Times New Roman"/>
                <w:shd w:val="clear" w:color="auto" w:fill="FFFFFF"/>
              </w:rPr>
            </w:pPr>
            <w:r w:rsidRPr="003C124D">
              <w:rPr>
                <w:rFonts w:ascii="Times New Roman" w:hAnsi="Times New Roman" w:cs="Times New Roman"/>
              </w:rPr>
              <w:t>23</w:t>
            </w:r>
          </w:p>
        </w:tc>
      </w:tr>
    </w:tbl>
    <w:p w:rsidR="00B5046D" w:rsidRPr="003C124D" w:rsidRDefault="00B5046D" w:rsidP="007B0B07">
      <w:pPr>
        <w:spacing w:line="100" w:lineRule="atLeast"/>
        <w:rPr>
          <w:rFonts w:ascii="Times New Roman" w:hAnsi="Times New Roman" w:cs="Times New Roman"/>
          <w:b/>
          <w:bCs/>
          <w:u w:val="single"/>
          <w:lang w:val="ru-RU"/>
        </w:rPr>
      </w:pPr>
    </w:p>
    <w:p w:rsidR="00F92EEB" w:rsidRPr="003C124D" w:rsidRDefault="00F92EEB" w:rsidP="007B0B07">
      <w:pPr>
        <w:spacing w:line="100" w:lineRule="atLeast"/>
        <w:rPr>
          <w:rFonts w:ascii="Times New Roman" w:hAnsi="Times New Roman" w:cs="Times New Roman"/>
          <w:b/>
          <w:bCs/>
          <w:u w:val="single"/>
          <w:lang w:val="ru-RU"/>
        </w:rPr>
      </w:pPr>
    </w:p>
    <w:p w:rsidR="00F92EEB" w:rsidRPr="003C124D" w:rsidRDefault="00F92EEB" w:rsidP="00F92EEB">
      <w:pPr>
        <w:rPr>
          <w:rFonts w:ascii="Times New Roman" w:hAnsi="Times New Roman" w:cs="Times New Roman"/>
          <w:b/>
        </w:rPr>
      </w:pPr>
      <w:r w:rsidRPr="003C124D">
        <w:rPr>
          <w:rFonts w:ascii="Times New Roman" w:hAnsi="Times New Roman" w:cs="Times New Roman"/>
          <w:b/>
        </w:rPr>
        <w:t>Циљ 1.: Унапређење заштите сиромашних</w:t>
      </w:r>
    </w:p>
    <w:tbl>
      <w:tblPr>
        <w:tblW w:w="9616" w:type="dxa"/>
        <w:tblInd w:w="-10" w:type="dxa"/>
        <w:tblLayout w:type="fixed"/>
        <w:tblLook w:val="0000"/>
      </w:tblPr>
      <w:tblGrid>
        <w:gridCol w:w="2386"/>
        <w:gridCol w:w="1276"/>
        <w:gridCol w:w="1276"/>
        <w:gridCol w:w="1276"/>
        <w:gridCol w:w="1275"/>
        <w:gridCol w:w="2127"/>
      </w:tblGrid>
      <w:tr w:rsidR="00F92EEB" w:rsidRPr="003C124D" w:rsidTr="0059178B">
        <w:trPr>
          <w:trHeight w:val="607"/>
        </w:trPr>
        <w:tc>
          <w:tcPr>
            <w:tcW w:w="2386" w:type="dxa"/>
            <w:tcBorders>
              <w:top w:val="single" w:sz="4" w:space="0" w:color="000000"/>
              <w:left w:val="single" w:sz="4" w:space="0" w:color="000000"/>
              <w:bottom w:val="single" w:sz="4" w:space="0" w:color="000000"/>
            </w:tcBorders>
            <w:shd w:val="clear" w:color="auto" w:fill="auto"/>
            <w:vAlign w:val="center"/>
          </w:tcPr>
          <w:p w:rsidR="00F92EEB" w:rsidRPr="003C124D" w:rsidRDefault="00F92EEB" w:rsidP="00BD7D77">
            <w:pPr>
              <w:spacing w:line="100" w:lineRule="atLeast"/>
              <w:jc w:val="center"/>
              <w:rPr>
                <w:rFonts w:ascii="Times New Roman" w:hAnsi="Times New Roman" w:cs="Times New Roman"/>
                <w:b/>
              </w:rPr>
            </w:pPr>
            <w:r w:rsidRPr="003C124D">
              <w:rPr>
                <w:rFonts w:ascii="Times New Roman" w:hAnsi="Times New Roman" w:cs="Times New Roman"/>
                <w:b/>
              </w:rPr>
              <w:t>Показатељи учинка</w:t>
            </w:r>
          </w:p>
        </w:tc>
        <w:tc>
          <w:tcPr>
            <w:tcW w:w="1276" w:type="dxa"/>
            <w:tcBorders>
              <w:top w:val="single" w:sz="4" w:space="0" w:color="000000"/>
              <w:left w:val="single" w:sz="4" w:space="0" w:color="000000"/>
              <w:bottom w:val="single" w:sz="4" w:space="0" w:color="000000"/>
            </w:tcBorders>
            <w:shd w:val="clear" w:color="auto" w:fill="auto"/>
            <w:vAlign w:val="center"/>
          </w:tcPr>
          <w:p w:rsidR="00F92EEB" w:rsidRPr="003C124D" w:rsidRDefault="00F92EEB" w:rsidP="00BD7D77">
            <w:pPr>
              <w:spacing w:line="100" w:lineRule="atLeast"/>
              <w:jc w:val="center"/>
              <w:rPr>
                <w:rFonts w:ascii="Times New Roman" w:hAnsi="Times New Roman" w:cs="Times New Roman"/>
                <w:b/>
              </w:rPr>
            </w:pPr>
            <w:r w:rsidRPr="003C124D">
              <w:rPr>
                <w:rFonts w:ascii="Times New Roman" w:hAnsi="Times New Roman" w:cs="Times New Roman"/>
                <w:b/>
              </w:rPr>
              <w:t>Јединица мере</w:t>
            </w:r>
          </w:p>
        </w:tc>
        <w:tc>
          <w:tcPr>
            <w:tcW w:w="1276" w:type="dxa"/>
            <w:tcBorders>
              <w:top w:val="single" w:sz="4" w:space="0" w:color="000000"/>
              <w:left w:val="single" w:sz="4" w:space="0" w:color="000000"/>
              <w:bottom w:val="single" w:sz="4" w:space="0" w:color="000000"/>
            </w:tcBorders>
            <w:shd w:val="clear" w:color="auto" w:fill="auto"/>
            <w:vAlign w:val="center"/>
          </w:tcPr>
          <w:p w:rsidR="00F92EEB" w:rsidRPr="003C124D" w:rsidRDefault="00F92EEB" w:rsidP="00BD7D77">
            <w:pPr>
              <w:spacing w:line="100" w:lineRule="atLeast"/>
              <w:jc w:val="center"/>
              <w:rPr>
                <w:rFonts w:ascii="Times New Roman" w:hAnsi="Times New Roman" w:cs="Times New Roman"/>
                <w:b/>
              </w:rPr>
            </w:pPr>
            <w:r w:rsidRPr="003C124D">
              <w:rPr>
                <w:rFonts w:ascii="Times New Roman" w:hAnsi="Times New Roman" w:cs="Times New Roman"/>
                <w:b/>
              </w:rPr>
              <w:t>Базна година</w:t>
            </w:r>
          </w:p>
        </w:tc>
        <w:tc>
          <w:tcPr>
            <w:tcW w:w="1276" w:type="dxa"/>
            <w:tcBorders>
              <w:top w:val="single" w:sz="4" w:space="0" w:color="000000"/>
              <w:left w:val="single" w:sz="4" w:space="0" w:color="000000"/>
              <w:bottom w:val="single" w:sz="4" w:space="0" w:color="000000"/>
            </w:tcBorders>
            <w:shd w:val="clear" w:color="auto" w:fill="auto"/>
            <w:vAlign w:val="center"/>
          </w:tcPr>
          <w:p w:rsidR="00F92EEB" w:rsidRPr="003C124D" w:rsidRDefault="00F92EEB" w:rsidP="00BD7D77">
            <w:pPr>
              <w:spacing w:line="100" w:lineRule="atLeast"/>
              <w:jc w:val="center"/>
              <w:rPr>
                <w:rFonts w:ascii="Times New Roman" w:hAnsi="Times New Roman" w:cs="Times New Roman"/>
                <w:b/>
              </w:rPr>
            </w:pPr>
            <w:r w:rsidRPr="003C124D">
              <w:rPr>
                <w:rFonts w:ascii="Times New Roman" w:hAnsi="Times New Roman" w:cs="Times New Roman"/>
                <w:b/>
              </w:rPr>
              <w:t>Базна вредност</w:t>
            </w:r>
          </w:p>
        </w:tc>
        <w:tc>
          <w:tcPr>
            <w:tcW w:w="1275" w:type="dxa"/>
            <w:tcBorders>
              <w:top w:val="single" w:sz="4" w:space="0" w:color="000000"/>
              <w:left w:val="single" w:sz="4" w:space="0" w:color="000000"/>
              <w:bottom w:val="single" w:sz="4" w:space="0" w:color="000000"/>
            </w:tcBorders>
            <w:shd w:val="clear" w:color="auto" w:fill="auto"/>
            <w:vAlign w:val="center"/>
          </w:tcPr>
          <w:p w:rsidR="00F92EEB" w:rsidRPr="003C124D" w:rsidRDefault="00F92EEB" w:rsidP="00BD7D77">
            <w:pPr>
              <w:spacing w:line="100" w:lineRule="atLeast"/>
              <w:jc w:val="center"/>
              <w:rPr>
                <w:rFonts w:ascii="Times New Roman" w:hAnsi="Times New Roman" w:cs="Times New Roman"/>
                <w:b/>
              </w:rPr>
            </w:pPr>
            <w:r w:rsidRPr="003C124D">
              <w:rPr>
                <w:rFonts w:ascii="Times New Roman" w:hAnsi="Times New Roman" w:cs="Times New Roman"/>
                <w:b/>
              </w:rPr>
              <w:t>Циљна вредност у 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EEB" w:rsidRPr="003C124D" w:rsidRDefault="00F92EEB" w:rsidP="00F92EEB">
            <w:pPr>
              <w:spacing w:line="100" w:lineRule="atLeast"/>
              <w:jc w:val="center"/>
              <w:rPr>
                <w:b/>
              </w:rPr>
            </w:pPr>
            <w:r w:rsidRPr="003C124D">
              <w:rPr>
                <w:rFonts w:ascii="Times New Roman" w:hAnsi="Times New Roman" w:cs="Times New Roman"/>
                <w:b/>
              </w:rPr>
              <w:t>Остварена вредност у 2018.</w:t>
            </w:r>
          </w:p>
        </w:tc>
      </w:tr>
      <w:tr w:rsidR="00F92EEB" w:rsidRPr="003C124D" w:rsidTr="0059178B">
        <w:trPr>
          <w:trHeight w:val="607"/>
        </w:trPr>
        <w:tc>
          <w:tcPr>
            <w:tcW w:w="2386" w:type="dxa"/>
            <w:tcBorders>
              <w:top w:val="single" w:sz="4" w:space="0" w:color="000000"/>
              <w:left w:val="single" w:sz="4" w:space="0" w:color="000000"/>
              <w:bottom w:val="single" w:sz="4" w:space="0" w:color="000000"/>
            </w:tcBorders>
            <w:shd w:val="clear" w:color="auto" w:fill="auto"/>
          </w:tcPr>
          <w:p w:rsidR="00F92EEB" w:rsidRPr="003C124D" w:rsidRDefault="00F92EEB" w:rsidP="007E2B88">
            <w:pPr>
              <w:pStyle w:val="ListParagraph"/>
              <w:tabs>
                <w:tab w:val="left" w:pos="133"/>
              </w:tabs>
              <w:suppressAutoHyphens/>
              <w:spacing w:after="0" w:line="100" w:lineRule="atLeast"/>
              <w:ind w:left="133"/>
              <w:contextualSpacing w:val="0"/>
              <w:rPr>
                <w:rFonts w:ascii="Times New Roman" w:hAnsi="Times New Roman" w:cs="Times New Roman"/>
              </w:rPr>
            </w:pPr>
            <w:r w:rsidRPr="003C124D">
              <w:rPr>
                <w:rFonts w:ascii="Times New Roman" w:hAnsi="Times New Roman" w:cs="Times New Roman"/>
              </w:rPr>
              <w:t>Број активности за помоћ материјално угроженом становништву</w:t>
            </w:r>
          </w:p>
        </w:tc>
        <w:tc>
          <w:tcPr>
            <w:tcW w:w="1276" w:type="dxa"/>
            <w:tcBorders>
              <w:top w:val="single" w:sz="4" w:space="0" w:color="000000"/>
              <w:left w:val="single" w:sz="4" w:space="0" w:color="000000"/>
              <w:bottom w:val="single" w:sz="4" w:space="0" w:color="000000"/>
            </w:tcBorders>
            <w:shd w:val="clear" w:color="auto" w:fill="auto"/>
            <w:vAlign w:val="center"/>
          </w:tcPr>
          <w:p w:rsidR="00F92EEB" w:rsidRPr="003C124D" w:rsidRDefault="00F92EEB" w:rsidP="00BD7D77">
            <w:pPr>
              <w:spacing w:line="100" w:lineRule="atLeast"/>
              <w:jc w:val="center"/>
              <w:rPr>
                <w:rFonts w:ascii="Times New Roman" w:hAnsi="Times New Roman" w:cs="Times New Roman"/>
              </w:rPr>
            </w:pPr>
            <w:r w:rsidRPr="003C124D">
              <w:rPr>
                <w:rFonts w:ascii="Times New Roman" w:hAnsi="Times New Roman" w:cs="Times New Roman"/>
                <w:sz w:val="22"/>
                <w:szCs w:val="22"/>
              </w:rPr>
              <w:t>Број</w:t>
            </w:r>
          </w:p>
        </w:tc>
        <w:tc>
          <w:tcPr>
            <w:tcW w:w="1276" w:type="dxa"/>
            <w:tcBorders>
              <w:top w:val="single" w:sz="4" w:space="0" w:color="000000"/>
              <w:left w:val="single" w:sz="4" w:space="0" w:color="000000"/>
              <w:bottom w:val="single" w:sz="4" w:space="0" w:color="000000"/>
            </w:tcBorders>
            <w:shd w:val="clear" w:color="auto" w:fill="auto"/>
            <w:vAlign w:val="center"/>
          </w:tcPr>
          <w:p w:rsidR="00F92EEB" w:rsidRPr="003C124D" w:rsidRDefault="00F92EEB" w:rsidP="00BD7D77">
            <w:pPr>
              <w:spacing w:line="100" w:lineRule="atLeast"/>
              <w:jc w:val="center"/>
              <w:rPr>
                <w:rFonts w:ascii="Times New Roman" w:hAnsi="Times New Roman" w:cs="Times New Roman"/>
              </w:rPr>
            </w:pPr>
            <w:r w:rsidRPr="003C124D">
              <w:rPr>
                <w:rFonts w:ascii="Times New Roman" w:hAnsi="Times New Roman" w:cs="Times New Roman"/>
                <w:sz w:val="22"/>
                <w:szCs w:val="22"/>
              </w:rPr>
              <w:t>2017</w:t>
            </w:r>
          </w:p>
        </w:tc>
        <w:tc>
          <w:tcPr>
            <w:tcW w:w="1276" w:type="dxa"/>
            <w:tcBorders>
              <w:top w:val="single" w:sz="4" w:space="0" w:color="000000"/>
              <w:left w:val="single" w:sz="4" w:space="0" w:color="000000"/>
              <w:bottom w:val="single" w:sz="4" w:space="0" w:color="000000"/>
            </w:tcBorders>
            <w:shd w:val="clear" w:color="auto" w:fill="auto"/>
            <w:vAlign w:val="center"/>
          </w:tcPr>
          <w:p w:rsidR="00F92EEB" w:rsidRPr="003C124D" w:rsidRDefault="00F92EEB" w:rsidP="00BD7D77">
            <w:pPr>
              <w:spacing w:line="100" w:lineRule="atLeast"/>
              <w:jc w:val="right"/>
              <w:rPr>
                <w:rFonts w:ascii="Times New Roman" w:hAnsi="Times New Roman" w:cs="Times New Roman"/>
              </w:rPr>
            </w:pPr>
            <w:r w:rsidRPr="003C124D">
              <w:rPr>
                <w:rFonts w:ascii="Times New Roman" w:hAnsi="Times New Roman" w:cs="Times New Roman"/>
                <w:sz w:val="22"/>
                <w:szCs w:val="22"/>
              </w:rPr>
              <w:t>6</w:t>
            </w:r>
          </w:p>
        </w:tc>
        <w:tc>
          <w:tcPr>
            <w:tcW w:w="1275" w:type="dxa"/>
            <w:tcBorders>
              <w:top w:val="single" w:sz="4" w:space="0" w:color="000000"/>
              <w:left w:val="single" w:sz="4" w:space="0" w:color="000000"/>
              <w:bottom w:val="single" w:sz="4" w:space="0" w:color="000000"/>
            </w:tcBorders>
            <w:shd w:val="clear" w:color="auto" w:fill="auto"/>
            <w:vAlign w:val="center"/>
          </w:tcPr>
          <w:p w:rsidR="00F92EEB" w:rsidRPr="003C124D" w:rsidRDefault="00F92EEB" w:rsidP="00BD7D77">
            <w:pPr>
              <w:spacing w:line="100" w:lineRule="atLeast"/>
              <w:jc w:val="right"/>
              <w:rPr>
                <w:rFonts w:ascii="Times New Roman" w:hAnsi="Times New Roman" w:cs="Times New Roman"/>
              </w:rPr>
            </w:pPr>
            <w:r w:rsidRPr="003C124D">
              <w:rPr>
                <w:rFonts w:ascii="Times New Roman" w:hAnsi="Times New Roman" w:cs="Times New Roman"/>
                <w:sz w:val="22"/>
                <w:szCs w:val="22"/>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2EEB" w:rsidRPr="00E97629" w:rsidRDefault="00E97629" w:rsidP="00BD7D77">
            <w:pPr>
              <w:spacing w:line="100" w:lineRule="atLeast"/>
              <w:jc w:val="right"/>
            </w:pPr>
            <w:r>
              <w:rPr>
                <w:rFonts w:ascii="Times New Roman" w:hAnsi="Times New Roman" w:cs="Times New Roman"/>
                <w:sz w:val="22"/>
                <w:szCs w:val="22"/>
              </w:rPr>
              <w:t>9</w:t>
            </w:r>
          </w:p>
        </w:tc>
      </w:tr>
      <w:tr w:rsidR="00F92EEB" w:rsidRPr="003C124D" w:rsidTr="0059178B">
        <w:trPr>
          <w:trHeight w:val="607"/>
        </w:trPr>
        <w:tc>
          <w:tcPr>
            <w:tcW w:w="2386" w:type="dxa"/>
            <w:tcBorders>
              <w:top w:val="single" w:sz="4" w:space="0" w:color="000000"/>
              <w:left w:val="single" w:sz="4" w:space="0" w:color="000000"/>
              <w:bottom w:val="single" w:sz="4" w:space="0" w:color="000000"/>
            </w:tcBorders>
            <w:shd w:val="clear" w:color="auto" w:fill="auto"/>
          </w:tcPr>
          <w:p w:rsidR="00F92EEB" w:rsidRPr="003C124D" w:rsidRDefault="00F92EEB" w:rsidP="007E2B88">
            <w:pPr>
              <w:pStyle w:val="ListParagraph"/>
              <w:tabs>
                <w:tab w:val="left" w:pos="133"/>
              </w:tabs>
              <w:suppressAutoHyphens/>
              <w:spacing w:after="0" w:line="100" w:lineRule="atLeast"/>
              <w:ind w:left="133"/>
              <w:contextualSpacing w:val="0"/>
              <w:rPr>
                <w:rFonts w:ascii="Times New Roman" w:hAnsi="Times New Roman" w:cs="Times New Roman"/>
              </w:rPr>
            </w:pPr>
            <w:r w:rsidRPr="003C124D">
              <w:rPr>
                <w:rFonts w:ascii="Times New Roman" w:hAnsi="Times New Roman" w:cs="Times New Roman"/>
              </w:rPr>
              <w:t>Број подржаних програма, пројеката намењен искључиво женама/мушкарцима</w:t>
            </w:r>
          </w:p>
        </w:tc>
        <w:tc>
          <w:tcPr>
            <w:tcW w:w="1276" w:type="dxa"/>
            <w:tcBorders>
              <w:top w:val="single" w:sz="4" w:space="0" w:color="000000"/>
              <w:left w:val="single" w:sz="4" w:space="0" w:color="000000"/>
              <w:bottom w:val="single" w:sz="4" w:space="0" w:color="000000"/>
            </w:tcBorders>
            <w:shd w:val="clear" w:color="auto" w:fill="auto"/>
            <w:vAlign w:val="center"/>
          </w:tcPr>
          <w:p w:rsidR="00F92EEB" w:rsidRPr="003C124D" w:rsidRDefault="00F92EEB" w:rsidP="00BD7D77">
            <w:pPr>
              <w:spacing w:line="100" w:lineRule="atLeast"/>
              <w:jc w:val="center"/>
              <w:rPr>
                <w:rFonts w:ascii="Times New Roman" w:hAnsi="Times New Roman" w:cs="Times New Roman"/>
              </w:rPr>
            </w:pPr>
            <w:r w:rsidRPr="003C124D">
              <w:rPr>
                <w:rFonts w:ascii="Times New Roman" w:hAnsi="Times New Roman" w:cs="Times New Roman"/>
                <w:sz w:val="22"/>
                <w:szCs w:val="22"/>
              </w:rPr>
              <w:t>Број</w:t>
            </w:r>
          </w:p>
        </w:tc>
        <w:tc>
          <w:tcPr>
            <w:tcW w:w="1276" w:type="dxa"/>
            <w:tcBorders>
              <w:top w:val="single" w:sz="4" w:space="0" w:color="000000"/>
              <w:left w:val="single" w:sz="4" w:space="0" w:color="000000"/>
              <w:bottom w:val="single" w:sz="4" w:space="0" w:color="000000"/>
            </w:tcBorders>
            <w:shd w:val="clear" w:color="auto" w:fill="auto"/>
            <w:vAlign w:val="center"/>
          </w:tcPr>
          <w:p w:rsidR="00F92EEB" w:rsidRPr="003C124D" w:rsidRDefault="00F92EEB" w:rsidP="00BD7D77">
            <w:pPr>
              <w:spacing w:line="100" w:lineRule="atLeast"/>
              <w:jc w:val="center"/>
              <w:rPr>
                <w:rFonts w:ascii="Times New Roman" w:hAnsi="Times New Roman" w:cs="Times New Roman"/>
              </w:rPr>
            </w:pPr>
            <w:r w:rsidRPr="003C124D">
              <w:rPr>
                <w:rFonts w:ascii="Times New Roman" w:hAnsi="Times New Roman" w:cs="Times New Roman"/>
                <w:sz w:val="22"/>
                <w:szCs w:val="22"/>
              </w:rPr>
              <w:t>2017</w:t>
            </w:r>
          </w:p>
        </w:tc>
        <w:tc>
          <w:tcPr>
            <w:tcW w:w="1276" w:type="dxa"/>
            <w:tcBorders>
              <w:top w:val="single" w:sz="4" w:space="0" w:color="000000"/>
              <w:left w:val="single" w:sz="4" w:space="0" w:color="000000"/>
              <w:bottom w:val="single" w:sz="4" w:space="0" w:color="000000"/>
            </w:tcBorders>
            <w:shd w:val="clear" w:color="auto" w:fill="auto"/>
            <w:vAlign w:val="center"/>
          </w:tcPr>
          <w:p w:rsidR="00F92EEB" w:rsidRPr="003C124D" w:rsidRDefault="00F92EEB" w:rsidP="00BD7D77">
            <w:pPr>
              <w:spacing w:line="100" w:lineRule="atLeast"/>
              <w:jc w:val="right"/>
              <w:rPr>
                <w:rFonts w:ascii="Times New Roman" w:hAnsi="Times New Roman" w:cs="Times New Roman"/>
              </w:rPr>
            </w:pPr>
            <w:r w:rsidRPr="003C124D">
              <w:rPr>
                <w:rFonts w:ascii="Times New Roman" w:hAnsi="Times New Roman" w:cs="Times New Roman"/>
                <w:sz w:val="22"/>
                <w:szCs w:val="22"/>
              </w:rPr>
              <w:t>/</w:t>
            </w:r>
          </w:p>
        </w:tc>
        <w:tc>
          <w:tcPr>
            <w:tcW w:w="1275" w:type="dxa"/>
            <w:tcBorders>
              <w:top w:val="single" w:sz="4" w:space="0" w:color="000000"/>
              <w:left w:val="single" w:sz="4" w:space="0" w:color="000000"/>
              <w:bottom w:val="single" w:sz="4" w:space="0" w:color="000000"/>
            </w:tcBorders>
            <w:shd w:val="clear" w:color="auto" w:fill="auto"/>
            <w:vAlign w:val="center"/>
          </w:tcPr>
          <w:p w:rsidR="00F92EEB" w:rsidRPr="003C124D" w:rsidRDefault="00F92EEB" w:rsidP="00BD7D77">
            <w:pPr>
              <w:spacing w:line="100" w:lineRule="atLeast"/>
              <w:jc w:val="right"/>
              <w:rPr>
                <w:rFonts w:ascii="Times New Roman" w:hAnsi="Times New Roman" w:cs="Times New Roman"/>
              </w:rPr>
            </w:pPr>
            <w:r w:rsidRPr="003C124D">
              <w:rPr>
                <w:rFonts w:ascii="Times New Roman" w:hAnsi="Times New Roman" w:cs="Times New Roman"/>
                <w:sz w:val="22"/>
                <w:szCs w:val="22"/>
              </w:rPr>
              <w:t>10/8</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2EEB" w:rsidRPr="003C124D" w:rsidRDefault="00F92EEB" w:rsidP="00BD7D77">
            <w:pPr>
              <w:spacing w:line="100" w:lineRule="atLeast"/>
              <w:jc w:val="right"/>
            </w:pPr>
            <w:r w:rsidRPr="003C124D">
              <w:rPr>
                <w:rFonts w:ascii="Times New Roman" w:hAnsi="Times New Roman" w:cs="Times New Roman"/>
                <w:sz w:val="22"/>
                <w:szCs w:val="22"/>
              </w:rPr>
              <w:t>Укупно подржаних 23 пројеката од тога 2 искључиво намењен женама</w:t>
            </w:r>
          </w:p>
        </w:tc>
      </w:tr>
    </w:tbl>
    <w:p w:rsidR="00F92EEB" w:rsidRPr="003C124D" w:rsidRDefault="00F92EEB" w:rsidP="007B0B07">
      <w:pPr>
        <w:spacing w:line="100" w:lineRule="atLeast"/>
        <w:rPr>
          <w:rFonts w:ascii="Times New Roman" w:hAnsi="Times New Roman" w:cs="Times New Roman"/>
          <w:b/>
          <w:bCs/>
          <w:sz w:val="22"/>
          <w:szCs w:val="22"/>
          <w:u w:val="single"/>
          <w:lang w:val="ru-RU"/>
        </w:rPr>
      </w:pPr>
    </w:p>
    <w:p w:rsidR="00B5046D" w:rsidRDefault="00B5046D" w:rsidP="007B0B07">
      <w:pPr>
        <w:spacing w:line="100" w:lineRule="atLeast"/>
        <w:rPr>
          <w:rFonts w:ascii="Times New Roman" w:hAnsi="Times New Roman" w:cs="Times New Roman"/>
          <w:b/>
          <w:bCs/>
          <w:u w:val="single"/>
          <w:lang w:val="ru-RU"/>
        </w:rPr>
      </w:pPr>
    </w:p>
    <w:p w:rsidR="0059178B" w:rsidRPr="00DE4916" w:rsidRDefault="0059178B" w:rsidP="0059178B">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59178B" w:rsidRDefault="0059178B" w:rsidP="0059178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Финансијски подаци Одељења за финансије и буџет, извештаји аналитичара и одговорног лица.</w:t>
      </w:r>
    </w:p>
    <w:p w:rsidR="00B5046D" w:rsidRPr="007B3ED4" w:rsidRDefault="00B5046D" w:rsidP="007B0B07">
      <w:pPr>
        <w:spacing w:line="100" w:lineRule="atLeast"/>
        <w:rPr>
          <w:rFonts w:ascii="Times New Roman" w:hAnsi="Times New Roman" w:cs="Times New Roman"/>
          <w:b/>
          <w:bCs/>
          <w:u w:val="single"/>
          <w:lang w:val="ru-RU"/>
        </w:rPr>
      </w:pPr>
    </w:p>
    <w:p w:rsidR="007B0B07" w:rsidRPr="007B3ED4" w:rsidRDefault="007B0B07" w:rsidP="007B0B07">
      <w:pPr>
        <w:spacing w:line="100" w:lineRule="atLeast"/>
        <w:rPr>
          <w:rFonts w:ascii="Times New Roman" w:hAnsi="Times New Roman" w:cs="Times New Roman"/>
          <w:b/>
          <w:bCs/>
          <w:u w:val="single"/>
          <w:lang w:val="ru-RU"/>
        </w:rPr>
      </w:pPr>
      <w:r w:rsidRPr="000428C2">
        <w:rPr>
          <w:rFonts w:ascii="Times New Roman" w:hAnsi="Times New Roman" w:cs="Times New Roman"/>
          <w:b/>
          <w:bCs/>
          <w:u w:val="single"/>
          <w:lang w:val="ru-RU"/>
        </w:rPr>
        <w:t>Програмска активност 0005: Активности Црвеног крста</w:t>
      </w:r>
    </w:p>
    <w:p w:rsidR="007B0B07" w:rsidRPr="007B3ED4" w:rsidRDefault="007B0B07" w:rsidP="007B0B07">
      <w:pPr>
        <w:spacing w:line="100" w:lineRule="atLeast"/>
        <w:rPr>
          <w:rFonts w:ascii="Times New Roman" w:hAnsi="Times New Roman" w:cs="Times New Roman"/>
          <w:b/>
          <w:bCs/>
          <w:u w:val="single"/>
          <w:lang w:val="ru-RU"/>
        </w:rPr>
      </w:pPr>
    </w:p>
    <w:p w:rsidR="007B0B07" w:rsidRPr="007B3ED4" w:rsidRDefault="007B0B07" w:rsidP="007B0B07">
      <w:pPr>
        <w:spacing w:line="100" w:lineRule="atLeast"/>
        <w:rPr>
          <w:rFonts w:ascii="Times New Roman" w:hAnsi="Times New Roman" w:cs="Times New Roman"/>
          <w:b/>
          <w:bCs/>
          <w:lang w:val="ru-RU"/>
        </w:rPr>
      </w:pPr>
      <w:r w:rsidRPr="007B3ED4">
        <w:rPr>
          <w:rFonts w:ascii="Times New Roman" w:hAnsi="Times New Roman" w:cs="Times New Roman"/>
          <w:b/>
          <w:bCs/>
          <w:lang w:val="ru-RU"/>
        </w:rPr>
        <w:t>Одговорно лице: Стана Лукић, члан Већа</w:t>
      </w:r>
    </w:p>
    <w:p w:rsidR="007B0B07" w:rsidRPr="007B3ED4" w:rsidRDefault="007B0B07" w:rsidP="007B0B07">
      <w:pPr>
        <w:spacing w:line="100" w:lineRule="atLeast"/>
        <w:rPr>
          <w:rFonts w:ascii="Times New Roman" w:hAnsi="Times New Roman" w:cs="Times New Roman"/>
          <w:b/>
          <w:bCs/>
          <w:lang w:val="ru-RU"/>
        </w:rPr>
      </w:pPr>
      <w:r w:rsidRPr="007B3ED4">
        <w:rPr>
          <w:rFonts w:ascii="Times New Roman" w:hAnsi="Times New Roman" w:cs="Times New Roman"/>
          <w:b/>
          <w:bCs/>
          <w:lang w:val="ru-RU"/>
        </w:rPr>
        <w:t xml:space="preserve">Аналитичар: </w:t>
      </w:r>
      <w:r w:rsidR="00F92EEB">
        <w:rPr>
          <w:rFonts w:ascii="Times New Roman" w:hAnsi="Times New Roman" w:cs="Times New Roman"/>
          <w:b/>
          <w:bCs/>
          <w:lang w:val="ru-RU"/>
        </w:rPr>
        <w:t>Звездан Брадић</w:t>
      </w:r>
    </w:p>
    <w:p w:rsidR="007B0B07" w:rsidRPr="007B3ED4" w:rsidRDefault="007B0B07" w:rsidP="007B0B07">
      <w:pPr>
        <w:spacing w:line="100" w:lineRule="atLeast"/>
        <w:rPr>
          <w:rFonts w:ascii="Times New Roman" w:hAnsi="Times New Roman" w:cs="Times New Roman"/>
          <w:lang w:val="ru-RU"/>
        </w:rPr>
      </w:pPr>
      <w:r w:rsidRPr="007B3ED4">
        <w:rPr>
          <w:rFonts w:ascii="Times New Roman" w:hAnsi="Times New Roman" w:cs="Times New Roman"/>
          <w:b/>
          <w:bCs/>
          <w:lang w:val="ru-RU"/>
        </w:rPr>
        <w:t xml:space="preserve">Опис програмске активности: </w:t>
      </w:r>
    </w:p>
    <w:p w:rsidR="007B0B07" w:rsidRPr="007B3ED4" w:rsidRDefault="007B0B07" w:rsidP="007B0B07">
      <w:pPr>
        <w:spacing w:line="100" w:lineRule="atLeast"/>
        <w:jc w:val="both"/>
        <w:rPr>
          <w:rFonts w:ascii="Times New Roman" w:hAnsi="Times New Roman" w:cs="Times New Roman"/>
          <w:lang w:val="ru-RU"/>
        </w:rPr>
      </w:pPr>
      <w:r w:rsidRPr="007B3ED4">
        <w:rPr>
          <w:rFonts w:ascii="Times New Roman" w:hAnsi="Times New Roman" w:cs="Times New Roman"/>
          <w:lang w:val="ru-RU"/>
        </w:rPr>
        <w:t>Програмска активност се односи на послове везане за финансирање прихваћених пројеката организације Црвени крст Чукарице у текућој години</w:t>
      </w:r>
      <w:r w:rsidR="00B376A1">
        <w:rPr>
          <w:rFonts w:ascii="Times New Roman" w:hAnsi="Times New Roman" w:cs="Times New Roman"/>
          <w:lang w:val="ru-RU"/>
        </w:rPr>
        <w:t>,</w:t>
      </w:r>
      <w:r w:rsidRPr="007B3ED4">
        <w:rPr>
          <w:rFonts w:ascii="Times New Roman" w:hAnsi="Times New Roman" w:cs="Times New Roman"/>
          <w:lang w:val="ru-RU"/>
        </w:rPr>
        <w:t xml:space="preserve"> а у циљу социјалног деловања – олакшавања људске патње</w:t>
      </w:r>
      <w:r w:rsidR="00A74670">
        <w:rPr>
          <w:rFonts w:ascii="Times New Roman" w:hAnsi="Times New Roman" w:cs="Times New Roman"/>
          <w:lang w:val="ru-RU"/>
        </w:rPr>
        <w:t>,</w:t>
      </w:r>
      <w:r w:rsidRPr="007B3ED4">
        <w:rPr>
          <w:rFonts w:ascii="Times New Roman" w:hAnsi="Times New Roman" w:cs="Times New Roman"/>
          <w:lang w:val="ru-RU"/>
        </w:rPr>
        <w:t xml:space="preserve"> пружањем неопходне помоћи лицима у невољи, развијањем солидарности међу људима, и организовањем различитих облика помоћи.</w:t>
      </w:r>
    </w:p>
    <w:p w:rsidR="007B0B07" w:rsidRPr="007B3ED4" w:rsidRDefault="007B0B07" w:rsidP="007B0B07">
      <w:pPr>
        <w:spacing w:line="100" w:lineRule="atLeast"/>
        <w:rPr>
          <w:rFonts w:ascii="Times New Roman" w:hAnsi="Times New Roman" w:cs="Times New Roman"/>
          <w:lang w:val="ru-RU"/>
        </w:rPr>
      </w:pPr>
    </w:p>
    <w:p w:rsidR="007B0B07" w:rsidRPr="007B3ED4" w:rsidRDefault="007B0B07" w:rsidP="007B0B07">
      <w:pPr>
        <w:spacing w:line="100" w:lineRule="atLeast"/>
        <w:rPr>
          <w:rFonts w:ascii="Times New Roman" w:hAnsi="Times New Roman" w:cs="Times New Roman"/>
          <w:lang w:val="ru-RU"/>
        </w:rPr>
      </w:pPr>
      <w:r w:rsidRPr="007B3ED4">
        <w:rPr>
          <w:rFonts w:ascii="Times New Roman" w:hAnsi="Times New Roman" w:cs="Times New Roman"/>
          <w:b/>
          <w:bCs/>
          <w:lang w:val="ru-RU"/>
        </w:rPr>
        <w:t>Образложење спровођења програмске активности у години извештавања:</w:t>
      </w:r>
    </w:p>
    <w:p w:rsidR="007B0B07" w:rsidRDefault="007B0B07" w:rsidP="007B0B07">
      <w:pPr>
        <w:spacing w:line="100" w:lineRule="atLeast"/>
        <w:jc w:val="both"/>
        <w:rPr>
          <w:rFonts w:ascii="Times New Roman" w:hAnsi="Times New Roman" w:cs="Times New Roman"/>
          <w:lang w:val="ru-RU"/>
        </w:rPr>
      </w:pPr>
      <w:r>
        <w:rPr>
          <w:rFonts w:ascii="Times New Roman" w:hAnsi="Times New Roman" w:cs="Times New Roman"/>
          <w:lang w:val="ru-RU"/>
        </w:rPr>
        <w:t>У току</w:t>
      </w:r>
      <w:r w:rsidR="00196068">
        <w:rPr>
          <w:rFonts w:ascii="Times New Roman" w:hAnsi="Times New Roman" w:cs="Times New Roman"/>
          <w:lang w:val="ru-RU"/>
        </w:rPr>
        <w:t xml:space="preserve"> 201</w:t>
      </w:r>
      <w:r w:rsidR="00196068">
        <w:rPr>
          <w:rFonts w:ascii="Times New Roman" w:hAnsi="Times New Roman" w:cs="Times New Roman"/>
        </w:rPr>
        <w:t>8</w:t>
      </w:r>
      <w:r w:rsidRPr="007B3ED4">
        <w:rPr>
          <w:rFonts w:ascii="Times New Roman" w:hAnsi="Times New Roman" w:cs="Times New Roman"/>
          <w:lang w:val="ru-RU"/>
        </w:rPr>
        <w:t>. године остварен</w:t>
      </w:r>
      <w:r w:rsidR="00A45324">
        <w:rPr>
          <w:rFonts w:ascii="Times New Roman" w:hAnsi="Times New Roman" w:cs="Times New Roman"/>
          <w:lang w:val="ru-RU"/>
        </w:rPr>
        <w:t>е</w:t>
      </w:r>
      <w:r w:rsidRPr="007B3ED4">
        <w:rPr>
          <w:rFonts w:ascii="Times New Roman" w:hAnsi="Times New Roman" w:cs="Times New Roman"/>
          <w:lang w:val="ru-RU"/>
        </w:rPr>
        <w:t xml:space="preserve"> су следеће акциј</w:t>
      </w:r>
      <w:r w:rsidR="005F7E34">
        <w:rPr>
          <w:rFonts w:ascii="Times New Roman" w:hAnsi="Times New Roman" w:cs="Times New Roman"/>
          <w:lang w:val="ru-RU"/>
        </w:rPr>
        <w:t>е</w:t>
      </w:r>
      <w:r w:rsidRPr="007B3ED4">
        <w:rPr>
          <w:rFonts w:ascii="Times New Roman" w:hAnsi="Times New Roman" w:cs="Times New Roman"/>
          <w:lang w:val="ru-RU"/>
        </w:rPr>
        <w:t xml:space="preserve"> на прикупљању различитих врста помоћи које су финансиране из буџета ГО Чукарица преко организације Црвени крст Чукарица:</w:t>
      </w:r>
    </w:p>
    <w:p w:rsidR="007E2B88" w:rsidRPr="007B3ED4" w:rsidRDefault="007E2B88" w:rsidP="007B0B07">
      <w:pPr>
        <w:spacing w:line="100" w:lineRule="atLeast"/>
        <w:jc w:val="both"/>
        <w:rPr>
          <w:rFonts w:ascii="Times New Roman" w:hAnsi="Times New Roman" w:cs="Times New Roman"/>
          <w:lang w:val="ru-RU"/>
        </w:rPr>
      </w:pPr>
    </w:p>
    <w:p w:rsidR="007B0B07" w:rsidRPr="007B3ED4" w:rsidRDefault="007B0B07" w:rsidP="007B0B07">
      <w:pPr>
        <w:spacing w:line="100" w:lineRule="atLeast"/>
        <w:rPr>
          <w:rFonts w:ascii="Times New Roman" w:hAnsi="Times New Roman" w:cs="Times New Roman"/>
          <w:lang w:val="ru-RU"/>
        </w:rPr>
      </w:pPr>
    </w:p>
    <w:tbl>
      <w:tblPr>
        <w:tblW w:w="5096" w:type="pct"/>
        <w:jc w:val="center"/>
        <w:tblInd w:w="400" w:type="dxa"/>
        <w:tblLayout w:type="fixed"/>
        <w:tblLook w:val="0000"/>
      </w:tblPr>
      <w:tblGrid>
        <w:gridCol w:w="7430"/>
        <w:gridCol w:w="2330"/>
      </w:tblGrid>
      <w:tr w:rsidR="001829CF" w:rsidRPr="00226E1C" w:rsidTr="0059178B">
        <w:trPr>
          <w:trHeight w:val="282"/>
          <w:jc w:val="center"/>
        </w:trPr>
        <w:tc>
          <w:tcPr>
            <w:tcW w:w="7430" w:type="dxa"/>
            <w:tcBorders>
              <w:top w:val="single" w:sz="4" w:space="0" w:color="000000"/>
              <w:left w:val="single" w:sz="4" w:space="0" w:color="000000"/>
              <w:bottom w:val="double" w:sz="2" w:space="0" w:color="000000"/>
              <w:right w:val="single" w:sz="4" w:space="0" w:color="000000"/>
            </w:tcBorders>
            <w:vAlign w:val="center"/>
          </w:tcPr>
          <w:p w:rsidR="001829CF" w:rsidRPr="00A74670" w:rsidRDefault="001829CF" w:rsidP="00A74670">
            <w:pPr>
              <w:spacing w:line="100" w:lineRule="atLeast"/>
              <w:jc w:val="center"/>
              <w:rPr>
                <w:rFonts w:ascii="Times New Roman" w:hAnsi="Times New Roman" w:cs="Times New Roman"/>
                <w:b/>
              </w:rPr>
            </w:pPr>
            <w:r w:rsidRPr="00A74670">
              <w:rPr>
                <w:rFonts w:ascii="Times New Roman" w:hAnsi="Times New Roman" w:cs="Times New Roman"/>
                <w:b/>
              </w:rPr>
              <w:t>Назив акције</w:t>
            </w:r>
          </w:p>
        </w:tc>
        <w:tc>
          <w:tcPr>
            <w:tcW w:w="2330" w:type="dxa"/>
            <w:tcBorders>
              <w:top w:val="single" w:sz="4" w:space="0" w:color="000000"/>
              <w:left w:val="single" w:sz="4" w:space="0" w:color="000000"/>
              <w:bottom w:val="double" w:sz="2" w:space="0" w:color="000000"/>
              <w:right w:val="single" w:sz="4" w:space="0" w:color="000000"/>
            </w:tcBorders>
            <w:vAlign w:val="center"/>
          </w:tcPr>
          <w:p w:rsidR="001829CF" w:rsidRPr="00A74670" w:rsidRDefault="001829CF" w:rsidP="00A74670">
            <w:pPr>
              <w:spacing w:line="100" w:lineRule="atLeast"/>
              <w:jc w:val="center"/>
              <w:rPr>
                <w:rFonts w:ascii="Times New Roman" w:hAnsi="Times New Roman" w:cs="Times New Roman"/>
                <w:b/>
                <w:color w:val="000000"/>
              </w:rPr>
            </w:pPr>
            <w:r w:rsidRPr="00A74670">
              <w:rPr>
                <w:rFonts w:ascii="Times New Roman" w:hAnsi="Times New Roman" w:cs="Times New Roman"/>
                <w:b/>
              </w:rPr>
              <w:t>Период спровођења</w:t>
            </w:r>
          </w:p>
        </w:tc>
      </w:tr>
      <w:tr w:rsidR="001829CF" w:rsidRPr="00B813FB" w:rsidTr="0059178B">
        <w:trPr>
          <w:trHeight w:val="282"/>
          <w:jc w:val="center"/>
        </w:trPr>
        <w:tc>
          <w:tcPr>
            <w:tcW w:w="7430" w:type="dxa"/>
            <w:tcBorders>
              <w:top w:val="double" w:sz="2" w:space="0" w:color="000000"/>
              <w:left w:val="single" w:sz="4" w:space="0" w:color="000000"/>
              <w:bottom w:val="single" w:sz="4" w:space="0" w:color="000000"/>
              <w:right w:val="single" w:sz="4" w:space="0" w:color="000000"/>
            </w:tcBorders>
          </w:tcPr>
          <w:p w:rsidR="003F3D7C" w:rsidRDefault="001829CF" w:rsidP="003F3D7C">
            <w:pPr>
              <w:spacing w:line="100" w:lineRule="atLeast"/>
              <w:rPr>
                <w:rFonts w:ascii="Times New Roman" w:hAnsi="Times New Roman" w:cs="Times New Roman"/>
                <w:bCs/>
                <w:color w:val="000000"/>
                <w:lang w:val="ru-RU"/>
              </w:rPr>
            </w:pPr>
            <w:r w:rsidRPr="003C124D">
              <w:rPr>
                <w:rFonts w:ascii="Times New Roman" w:hAnsi="Times New Roman" w:cs="Times New Roman"/>
                <w:bCs/>
                <w:color w:val="000000"/>
                <w:lang w:val="ru-RU"/>
              </w:rPr>
              <w:t xml:space="preserve">Организовано </w:t>
            </w:r>
            <w:r w:rsidRPr="003C124D">
              <w:rPr>
                <w:rFonts w:ascii="Times New Roman" w:hAnsi="Times New Roman" w:cs="Times New Roman"/>
                <w:bCs/>
                <w:color w:val="000000"/>
              </w:rPr>
              <w:t>77</w:t>
            </w:r>
            <w:r w:rsidRPr="003C124D">
              <w:rPr>
                <w:rFonts w:ascii="Times New Roman" w:hAnsi="Times New Roman" w:cs="Times New Roman"/>
                <w:bCs/>
                <w:color w:val="000000"/>
                <w:lang w:val="ru-RU"/>
              </w:rPr>
              <w:t xml:space="preserve"> акција добровољног давања крви: </w:t>
            </w:r>
          </w:p>
          <w:p w:rsidR="001829CF" w:rsidRPr="003C124D" w:rsidRDefault="001829CF" w:rsidP="003F3D7C">
            <w:pPr>
              <w:spacing w:line="100" w:lineRule="atLeast"/>
              <w:rPr>
                <w:rFonts w:ascii="Times New Roman" w:hAnsi="Times New Roman" w:cs="Times New Roman"/>
                <w:color w:val="000000"/>
                <w:lang w:val="ru-RU"/>
              </w:rPr>
            </w:pPr>
            <w:r w:rsidRPr="003C124D">
              <w:rPr>
                <w:rFonts w:ascii="Times New Roman" w:hAnsi="Times New Roman" w:cs="Times New Roman"/>
              </w:rPr>
              <w:t>2445 прикупљених јединица крви, 1200 ликовних и литерарних радова „Крв живот значи“</w:t>
            </w:r>
          </w:p>
        </w:tc>
        <w:tc>
          <w:tcPr>
            <w:tcW w:w="2330" w:type="dxa"/>
            <w:tcBorders>
              <w:top w:val="double" w:sz="2" w:space="0" w:color="000000"/>
              <w:left w:val="single" w:sz="4" w:space="0" w:color="000000"/>
              <w:bottom w:val="single" w:sz="4" w:space="0" w:color="000000"/>
              <w:right w:val="single" w:sz="4" w:space="0" w:color="000000"/>
            </w:tcBorders>
          </w:tcPr>
          <w:p w:rsidR="001829CF" w:rsidRPr="003C124D" w:rsidRDefault="001829CF" w:rsidP="00E97629">
            <w:pPr>
              <w:spacing w:line="100" w:lineRule="atLeast"/>
              <w:jc w:val="center"/>
              <w:rPr>
                <w:rFonts w:ascii="Times New Roman" w:hAnsi="Times New Roman" w:cs="Times New Roman"/>
                <w:color w:val="000000"/>
                <w:lang w:val="ru-RU"/>
              </w:rPr>
            </w:pPr>
            <w:r w:rsidRPr="003C124D">
              <w:rPr>
                <w:rFonts w:ascii="Times New Roman" w:hAnsi="Times New Roman" w:cs="Times New Roman"/>
                <w:color w:val="000000"/>
                <w:lang w:val="sr-Cyrl-CS"/>
              </w:rPr>
              <w:t>Ј</w:t>
            </w:r>
            <w:r w:rsidRPr="003C124D">
              <w:rPr>
                <w:rFonts w:ascii="Times New Roman" w:hAnsi="Times New Roman" w:cs="Times New Roman"/>
                <w:color w:val="000000"/>
                <w:lang w:val="ru-RU"/>
              </w:rPr>
              <w:t>ан</w:t>
            </w:r>
            <w:r w:rsidRPr="003C124D">
              <w:rPr>
                <w:rFonts w:ascii="Times New Roman" w:hAnsi="Times New Roman" w:cs="Times New Roman"/>
                <w:color w:val="000000"/>
                <w:lang w:val="sr-Cyrl-CS"/>
              </w:rPr>
              <w:t>.-Дец.</w:t>
            </w:r>
            <w:r w:rsidRPr="003C124D">
              <w:rPr>
                <w:rFonts w:ascii="Times New Roman" w:hAnsi="Times New Roman" w:cs="Times New Roman"/>
                <w:color w:val="000000"/>
                <w:lang w:val="ru-RU"/>
              </w:rPr>
              <w:t>201</w:t>
            </w:r>
            <w:r w:rsidR="00E97629">
              <w:rPr>
                <w:rFonts w:ascii="Times New Roman" w:hAnsi="Times New Roman" w:cs="Times New Roman"/>
                <w:color w:val="000000"/>
                <w:lang w:val="ru-RU"/>
              </w:rPr>
              <w:t>8</w:t>
            </w:r>
            <w:r w:rsidRPr="003C124D">
              <w:rPr>
                <w:rFonts w:ascii="Times New Roman" w:hAnsi="Times New Roman" w:cs="Times New Roman"/>
                <w:color w:val="000000"/>
                <w:lang w:val="ru-RU"/>
              </w:rPr>
              <w:t>.</w:t>
            </w:r>
          </w:p>
        </w:tc>
      </w:tr>
      <w:tr w:rsidR="001829CF" w:rsidRPr="00B813FB" w:rsidTr="0059178B">
        <w:trPr>
          <w:trHeight w:val="282"/>
          <w:jc w:val="center"/>
        </w:trPr>
        <w:tc>
          <w:tcPr>
            <w:tcW w:w="7430" w:type="dxa"/>
            <w:tcBorders>
              <w:top w:val="single" w:sz="4" w:space="0" w:color="000000"/>
              <w:left w:val="single" w:sz="4" w:space="0" w:color="000000"/>
              <w:bottom w:val="single" w:sz="4" w:space="0" w:color="000000"/>
              <w:right w:val="single" w:sz="4" w:space="0" w:color="000000"/>
            </w:tcBorders>
          </w:tcPr>
          <w:p w:rsidR="001829CF" w:rsidRPr="003C124D" w:rsidRDefault="001829CF" w:rsidP="001E0BFA">
            <w:pPr>
              <w:spacing w:line="100" w:lineRule="atLeast"/>
              <w:rPr>
                <w:rFonts w:ascii="Times New Roman" w:hAnsi="Times New Roman" w:cs="Times New Roman"/>
                <w:color w:val="000000"/>
                <w:lang w:val="ru-RU"/>
              </w:rPr>
            </w:pPr>
            <w:r w:rsidRPr="003C124D">
              <w:rPr>
                <w:rFonts w:ascii="Times New Roman" w:hAnsi="Times New Roman" w:cs="Times New Roman"/>
                <w:color w:val="000000"/>
                <w:lang w:val="ru-RU"/>
              </w:rPr>
              <w:t>Скупљање половне гардеробе, обуће, постељине и играчака и подела социјално угроженим лицима.</w:t>
            </w:r>
          </w:p>
        </w:tc>
        <w:tc>
          <w:tcPr>
            <w:tcW w:w="2330" w:type="dxa"/>
            <w:tcBorders>
              <w:top w:val="single" w:sz="4" w:space="0" w:color="000000"/>
              <w:left w:val="single" w:sz="4" w:space="0" w:color="000000"/>
              <w:bottom w:val="single" w:sz="4" w:space="0" w:color="000000"/>
              <w:right w:val="single" w:sz="4" w:space="0" w:color="000000"/>
            </w:tcBorders>
          </w:tcPr>
          <w:p w:rsidR="001829CF" w:rsidRPr="003C124D" w:rsidRDefault="001829CF" w:rsidP="00E97629">
            <w:pPr>
              <w:spacing w:line="100" w:lineRule="atLeast"/>
              <w:jc w:val="center"/>
              <w:rPr>
                <w:rFonts w:ascii="Times New Roman" w:hAnsi="Times New Roman" w:cs="Times New Roman"/>
                <w:color w:val="000000"/>
                <w:lang w:val="ru-RU"/>
              </w:rPr>
            </w:pPr>
            <w:r w:rsidRPr="003C124D">
              <w:rPr>
                <w:rFonts w:ascii="Times New Roman" w:hAnsi="Times New Roman" w:cs="Times New Roman"/>
                <w:color w:val="000000"/>
                <w:lang w:val="sr-Cyrl-CS"/>
              </w:rPr>
              <w:t>Ј</w:t>
            </w:r>
            <w:r w:rsidRPr="003C124D">
              <w:rPr>
                <w:rFonts w:ascii="Times New Roman" w:hAnsi="Times New Roman" w:cs="Times New Roman"/>
                <w:color w:val="000000"/>
                <w:lang w:val="ru-RU"/>
              </w:rPr>
              <w:t>ан</w:t>
            </w:r>
            <w:r w:rsidRPr="003C124D">
              <w:rPr>
                <w:rFonts w:ascii="Times New Roman" w:hAnsi="Times New Roman" w:cs="Times New Roman"/>
                <w:color w:val="000000"/>
                <w:lang w:val="sr-Cyrl-CS"/>
              </w:rPr>
              <w:t>.-Дец.</w:t>
            </w:r>
            <w:r w:rsidRPr="003C124D">
              <w:rPr>
                <w:rFonts w:ascii="Times New Roman" w:hAnsi="Times New Roman" w:cs="Times New Roman"/>
                <w:color w:val="000000"/>
                <w:lang w:val="ru-RU"/>
              </w:rPr>
              <w:t>201</w:t>
            </w:r>
            <w:r w:rsidR="00E97629">
              <w:rPr>
                <w:rFonts w:ascii="Times New Roman" w:hAnsi="Times New Roman" w:cs="Times New Roman"/>
                <w:color w:val="000000"/>
                <w:lang w:val="ru-RU"/>
              </w:rPr>
              <w:t>8</w:t>
            </w:r>
            <w:r w:rsidRPr="003C124D">
              <w:rPr>
                <w:rFonts w:ascii="Times New Roman" w:hAnsi="Times New Roman" w:cs="Times New Roman"/>
                <w:color w:val="000000"/>
                <w:lang w:val="ru-RU"/>
              </w:rPr>
              <w:t>.</w:t>
            </w:r>
          </w:p>
        </w:tc>
      </w:tr>
      <w:tr w:rsidR="001829CF" w:rsidRPr="00336787" w:rsidTr="0059178B">
        <w:trPr>
          <w:trHeight w:val="282"/>
          <w:jc w:val="center"/>
        </w:trPr>
        <w:tc>
          <w:tcPr>
            <w:tcW w:w="7430" w:type="dxa"/>
            <w:tcBorders>
              <w:top w:val="single" w:sz="4" w:space="0" w:color="000000"/>
              <w:left w:val="single" w:sz="4" w:space="0" w:color="000000"/>
              <w:bottom w:val="single" w:sz="4" w:space="0" w:color="000000"/>
              <w:right w:val="single" w:sz="4" w:space="0" w:color="000000"/>
            </w:tcBorders>
          </w:tcPr>
          <w:p w:rsidR="001829CF" w:rsidRPr="003C124D" w:rsidRDefault="001829CF" w:rsidP="001E0BFA">
            <w:pPr>
              <w:spacing w:line="100" w:lineRule="atLeast"/>
              <w:rPr>
                <w:rFonts w:ascii="Times New Roman" w:hAnsi="Times New Roman" w:cs="Times New Roman"/>
                <w:color w:val="000000"/>
                <w:lang w:val="ru-RU"/>
              </w:rPr>
            </w:pPr>
            <w:r w:rsidRPr="003C124D">
              <w:rPr>
                <w:rFonts w:ascii="Times New Roman" w:hAnsi="Times New Roman" w:cs="Times New Roman"/>
                <w:color w:val="000000"/>
                <w:lang w:val="ru-RU"/>
              </w:rPr>
              <w:t>Донације у храни установама, специјалним школама и Организацијама Црвеног крста на територији Града Београда.</w:t>
            </w:r>
          </w:p>
        </w:tc>
        <w:tc>
          <w:tcPr>
            <w:tcW w:w="2330" w:type="dxa"/>
            <w:tcBorders>
              <w:top w:val="single" w:sz="4" w:space="0" w:color="000000"/>
              <w:left w:val="single" w:sz="4" w:space="0" w:color="000000"/>
              <w:bottom w:val="single" w:sz="4" w:space="0" w:color="000000"/>
              <w:right w:val="single" w:sz="4" w:space="0" w:color="000000"/>
            </w:tcBorders>
          </w:tcPr>
          <w:p w:rsidR="001829CF" w:rsidRPr="003C124D" w:rsidRDefault="001829CF" w:rsidP="00E97629">
            <w:pPr>
              <w:spacing w:line="100" w:lineRule="atLeast"/>
              <w:jc w:val="center"/>
              <w:rPr>
                <w:rFonts w:ascii="Times New Roman" w:hAnsi="Times New Roman" w:cs="Times New Roman"/>
                <w:color w:val="000000"/>
                <w:lang w:val="ru-RU"/>
              </w:rPr>
            </w:pPr>
            <w:r w:rsidRPr="003C124D">
              <w:rPr>
                <w:rFonts w:ascii="Times New Roman" w:hAnsi="Times New Roman" w:cs="Times New Roman"/>
                <w:color w:val="000000"/>
                <w:lang w:val="sr-Cyrl-CS"/>
              </w:rPr>
              <w:t>Ј</w:t>
            </w:r>
            <w:r w:rsidRPr="003C124D">
              <w:rPr>
                <w:rFonts w:ascii="Times New Roman" w:hAnsi="Times New Roman" w:cs="Times New Roman"/>
                <w:color w:val="000000"/>
                <w:lang w:val="ru-RU"/>
              </w:rPr>
              <w:t>ан</w:t>
            </w:r>
            <w:r w:rsidRPr="003C124D">
              <w:rPr>
                <w:rFonts w:ascii="Times New Roman" w:hAnsi="Times New Roman" w:cs="Times New Roman"/>
                <w:color w:val="000000"/>
                <w:lang w:val="sr-Cyrl-CS"/>
              </w:rPr>
              <w:t>.-Дец.</w:t>
            </w:r>
            <w:r w:rsidRPr="003C124D">
              <w:rPr>
                <w:rFonts w:ascii="Times New Roman" w:hAnsi="Times New Roman" w:cs="Times New Roman"/>
                <w:color w:val="000000"/>
                <w:lang w:val="ru-RU"/>
              </w:rPr>
              <w:t>201</w:t>
            </w:r>
            <w:r w:rsidR="00E97629">
              <w:rPr>
                <w:rFonts w:ascii="Times New Roman" w:hAnsi="Times New Roman" w:cs="Times New Roman"/>
                <w:color w:val="000000"/>
                <w:lang w:val="ru-RU"/>
              </w:rPr>
              <w:t>8</w:t>
            </w:r>
            <w:r w:rsidRPr="003C124D">
              <w:rPr>
                <w:rFonts w:ascii="Times New Roman" w:hAnsi="Times New Roman" w:cs="Times New Roman"/>
                <w:color w:val="000000"/>
                <w:lang w:val="ru-RU"/>
              </w:rPr>
              <w:t>.</w:t>
            </w:r>
          </w:p>
        </w:tc>
      </w:tr>
      <w:tr w:rsidR="001829CF" w:rsidRPr="00336787" w:rsidTr="0059178B">
        <w:trPr>
          <w:trHeight w:val="282"/>
          <w:jc w:val="center"/>
        </w:trPr>
        <w:tc>
          <w:tcPr>
            <w:tcW w:w="7430" w:type="dxa"/>
            <w:tcBorders>
              <w:top w:val="single" w:sz="4" w:space="0" w:color="000000"/>
              <w:left w:val="single" w:sz="4" w:space="0" w:color="000000"/>
              <w:bottom w:val="single" w:sz="4" w:space="0" w:color="000000"/>
              <w:right w:val="single" w:sz="4" w:space="0" w:color="000000"/>
            </w:tcBorders>
          </w:tcPr>
          <w:p w:rsidR="001829CF" w:rsidRPr="003C124D" w:rsidRDefault="001829CF" w:rsidP="0011631F">
            <w:pPr>
              <w:suppressAutoHyphens/>
              <w:rPr>
                <w:rFonts w:ascii="Times New Roman" w:hAnsi="Times New Roman" w:cs="Times New Roman"/>
              </w:rPr>
            </w:pPr>
            <w:r w:rsidRPr="003C124D">
              <w:rPr>
                <w:rFonts w:ascii="Times New Roman" w:hAnsi="Times New Roman" w:cs="Times New Roman"/>
              </w:rPr>
              <w:t>Акције за д</w:t>
            </w:r>
            <w:r w:rsidR="006E3039">
              <w:rPr>
                <w:rFonts w:ascii="Times New Roman" w:hAnsi="Times New Roman" w:cs="Times New Roman"/>
              </w:rPr>
              <w:t>еловање у ванредним ситуацијама</w:t>
            </w:r>
            <w:r w:rsidRPr="003C124D">
              <w:rPr>
                <w:rFonts w:ascii="Times New Roman" w:hAnsi="Times New Roman" w:cs="Times New Roman"/>
              </w:rPr>
              <w:t xml:space="preserve"> </w:t>
            </w:r>
          </w:p>
          <w:p w:rsidR="001829CF" w:rsidRPr="003C124D" w:rsidRDefault="001829CF" w:rsidP="001E0BFA">
            <w:pPr>
              <w:spacing w:line="100" w:lineRule="atLeast"/>
              <w:rPr>
                <w:rFonts w:ascii="Times New Roman" w:hAnsi="Times New Roman" w:cs="Times New Roman"/>
                <w:color w:val="000000"/>
                <w:lang w:val="ru-RU"/>
              </w:rPr>
            </w:pPr>
          </w:p>
        </w:tc>
        <w:tc>
          <w:tcPr>
            <w:tcW w:w="2330" w:type="dxa"/>
            <w:tcBorders>
              <w:top w:val="single" w:sz="4" w:space="0" w:color="000000"/>
              <w:left w:val="single" w:sz="4" w:space="0" w:color="000000"/>
              <w:bottom w:val="single" w:sz="4" w:space="0" w:color="000000"/>
              <w:right w:val="single" w:sz="4" w:space="0" w:color="000000"/>
            </w:tcBorders>
          </w:tcPr>
          <w:p w:rsidR="001829CF" w:rsidRPr="003C124D" w:rsidRDefault="001829CF" w:rsidP="00E97629">
            <w:pPr>
              <w:spacing w:line="100" w:lineRule="atLeast"/>
              <w:jc w:val="center"/>
              <w:rPr>
                <w:rFonts w:ascii="Times New Roman" w:hAnsi="Times New Roman" w:cs="Times New Roman"/>
                <w:color w:val="000000"/>
                <w:lang w:val="ru-RU"/>
              </w:rPr>
            </w:pPr>
            <w:r w:rsidRPr="003C124D">
              <w:rPr>
                <w:rFonts w:ascii="Times New Roman" w:hAnsi="Times New Roman" w:cs="Times New Roman"/>
                <w:color w:val="000000"/>
                <w:lang w:val="sr-Cyrl-CS"/>
              </w:rPr>
              <w:t>Ј</w:t>
            </w:r>
            <w:r w:rsidRPr="003C124D">
              <w:rPr>
                <w:rFonts w:ascii="Times New Roman" w:hAnsi="Times New Roman" w:cs="Times New Roman"/>
                <w:color w:val="000000"/>
                <w:lang w:val="ru-RU"/>
              </w:rPr>
              <w:t>ан</w:t>
            </w:r>
            <w:r w:rsidRPr="003C124D">
              <w:rPr>
                <w:rFonts w:ascii="Times New Roman" w:hAnsi="Times New Roman" w:cs="Times New Roman"/>
                <w:color w:val="000000"/>
                <w:lang w:val="sr-Cyrl-CS"/>
              </w:rPr>
              <w:t>.-Дец.</w:t>
            </w:r>
            <w:r w:rsidRPr="003C124D">
              <w:rPr>
                <w:rFonts w:ascii="Times New Roman" w:hAnsi="Times New Roman" w:cs="Times New Roman"/>
                <w:color w:val="000000"/>
                <w:lang w:val="ru-RU"/>
              </w:rPr>
              <w:t>201</w:t>
            </w:r>
            <w:r w:rsidR="00E97629">
              <w:rPr>
                <w:rFonts w:ascii="Times New Roman" w:hAnsi="Times New Roman" w:cs="Times New Roman"/>
                <w:color w:val="000000"/>
                <w:lang w:val="ru-RU"/>
              </w:rPr>
              <w:t>8</w:t>
            </w:r>
            <w:r w:rsidRPr="003C124D">
              <w:rPr>
                <w:rFonts w:ascii="Times New Roman" w:hAnsi="Times New Roman" w:cs="Times New Roman"/>
                <w:color w:val="000000"/>
                <w:lang w:val="ru-RU"/>
              </w:rPr>
              <w:t>.</w:t>
            </w:r>
          </w:p>
        </w:tc>
      </w:tr>
      <w:tr w:rsidR="001829CF" w:rsidRPr="00336787" w:rsidTr="0059178B">
        <w:trPr>
          <w:trHeight w:val="282"/>
          <w:jc w:val="center"/>
        </w:trPr>
        <w:tc>
          <w:tcPr>
            <w:tcW w:w="7430" w:type="dxa"/>
            <w:tcBorders>
              <w:top w:val="single" w:sz="4" w:space="0" w:color="000000"/>
              <w:left w:val="single" w:sz="4" w:space="0" w:color="000000"/>
              <w:bottom w:val="single" w:sz="4" w:space="0" w:color="000000"/>
              <w:right w:val="single" w:sz="4" w:space="0" w:color="000000"/>
            </w:tcBorders>
          </w:tcPr>
          <w:p w:rsidR="001829CF" w:rsidRPr="003C124D" w:rsidRDefault="001829CF" w:rsidP="001E0BFA">
            <w:pPr>
              <w:spacing w:line="100" w:lineRule="atLeast"/>
              <w:rPr>
                <w:rFonts w:ascii="Times New Roman" w:hAnsi="Times New Roman" w:cs="Times New Roman"/>
              </w:rPr>
            </w:pPr>
            <w:r w:rsidRPr="003C124D">
              <w:rPr>
                <w:rFonts w:ascii="Times New Roman" w:hAnsi="Times New Roman" w:cs="Times New Roman"/>
              </w:rPr>
              <w:t>Акције у обуци Прве помоћи:</w:t>
            </w:r>
          </w:p>
          <w:p w:rsidR="001829CF" w:rsidRPr="003C124D" w:rsidRDefault="001829CF" w:rsidP="001E0BFA">
            <w:pPr>
              <w:spacing w:line="100" w:lineRule="atLeast"/>
              <w:rPr>
                <w:rFonts w:ascii="Times New Roman" w:hAnsi="Times New Roman" w:cs="Times New Roman"/>
                <w:color w:val="000000"/>
              </w:rPr>
            </w:pPr>
            <w:r w:rsidRPr="003C124D">
              <w:rPr>
                <w:rFonts w:ascii="Times New Roman" w:hAnsi="Times New Roman" w:cs="Times New Roman"/>
              </w:rPr>
              <w:lastRenderedPageBreak/>
              <w:t>обука 612 ученика из прве помоћи, такмичење 22 екипе прве помоћи</w:t>
            </w:r>
          </w:p>
        </w:tc>
        <w:tc>
          <w:tcPr>
            <w:tcW w:w="2330" w:type="dxa"/>
            <w:tcBorders>
              <w:top w:val="single" w:sz="4" w:space="0" w:color="000000"/>
              <w:left w:val="single" w:sz="4" w:space="0" w:color="000000"/>
              <w:bottom w:val="single" w:sz="4" w:space="0" w:color="000000"/>
              <w:right w:val="single" w:sz="4" w:space="0" w:color="000000"/>
            </w:tcBorders>
          </w:tcPr>
          <w:p w:rsidR="001829CF" w:rsidRPr="003C124D" w:rsidRDefault="001829CF" w:rsidP="00E97629">
            <w:pPr>
              <w:spacing w:line="100" w:lineRule="atLeast"/>
              <w:jc w:val="center"/>
              <w:rPr>
                <w:rFonts w:ascii="Times New Roman" w:hAnsi="Times New Roman" w:cs="Times New Roman"/>
                <w:lang w:val="ru-RU"/>
              </w:rPr>
            </w:pPr>
            <w:r w:rsidRPr="003C124D">
              <w:rPr>
                <w:rFonts w:ascii="Times New Roman" w:hAnsi="Times New Roman" w:cs="Times New Roman"/>
                <w:color w:val="000000"/>
                <w:lang w:val="sr-Cyrl-CS"/>
              </w:rPr>
              <w:lastRenderedPageBreak/>
              <w:t>Ј</w:t>
            </w:r>
            <w:r w:rsidRPr="003C124D">
              <w:rPr>
                <w:rFonts w:ascii="Times New Roman" w:hAnsi="Times New Roman" w:cs="Times New Roman"/>
                <w:color w:val="000000"/>
                <w:lang w:val="ru-RU"/>
              </w:rPr>
              <w:t>ан</w:t>
            </w:r>
            <w:r w:rsidRPr="003C124D">
              <w:rPr>
                <w:rFonts w:ascii="Times New Roman" w:hAnsi="Times New Roman" w:cs="Times New Roman"/>
                <w:color w:val="000000"/>
                <w:lang w:val="sr-Cyrl-CS"/>
              </w:rPr>
              <w:t>.-Дец.</w:t>
            </w:r>
            <w:r w:rsidRPr="003C124D">
              <w:rPr>
                <w:rFonts w:ascii="Times New Roman" w:hAnsi="Times New Roman" w:cs="Times New Roman"/>
                <w:color w:val="000000"/>
                <w:lang w:val="ru-RU"/>
              </w:rPr>
              <w:t>201</w:t>
            </w:r>
            <w:r w:rsidR="00E97629">
              <w:rPr>
                <w:rFonts w:ascii="Times New Roman" w:hAnsi="Times New Roman" w:cs="Times New Roman"/>
                <w:color w:val="000000"/>
                <w:lang w:val="ru-RU"/>
              </w:rPr>
              <w:t>8</w:t>
            </w:r>
            <w:r w:rsidRPr="003C124D">
              <w:rPr>
                <w:rFonts w:ascii="Times New Roman" w:hAnsi="Times New Roman" w:cs="Times New Roman"/>
                <w:color w:val="000000"/>
                <w:lang w:val="ru-RU"/>
              </w:rPr>
              <w:t>.</w:t>
            </w:r>
          </w:p>
        </w:tc>
      </w:tr>
      <w:tr w:rsidR="001829CF" w:rsidRPr="00336787" w:rsidTr="0059178B">
        <w:trPr>
          <w:trHeight w:val="282"/>
          <w:jc w:val="center"/>
        </w:trPr>
        <w:tc>
          <w:tcPr>
            <w:tcW w:w="7430" w:type="dxa"/>
            <w:tcBorders>
              <w:top w:val="single" w:sz="4" w:space="0" w:color="000000"/>
              <w:left w:val="single" w:sz="4" w:space="0" w:color="000000"/>
              <w:bottom w:val="single" w:sz="4" w:space="0" w:color="000000"/>
              <w:right w:val="single" w:sz="4" w:space="0" w:color="000000"/>
            </w:tcBorders>
          </w:tcPr>
          <w:p w:rsidR="001829CF" w:rsidRPr="003C124D" w:rsidRDefault="001829CF" w:rsidP="001E0BFA">
            <w:pPr>
              <w:spacing w:line="100" w:lineRule="atLeast"/>
              <w:rPr>
                <w:rFonts w:ascii="Times New Roman" w:hAnsi="Times New Roman" w:cs="Times New Roman"/>
              </w:rPr>
            </w:pPr>
            <w:r w:rsidRPr="003C124D">
              <w:rPr>
                <w:rFonts w:ascii="Times New Roman" w:hAnsi="Times New Roman" w:cs="Times New Roman"/>
              </w:rPr>
              <w:lastRenderedPageBreak/>
              <w:t>Пројекти везани за подмладак и омладину:</w:t>
            </w:r>
          </w:p>
          <w:p w:rsidR="001829CF" w:rsidRPr="003C124D" w:rsidRDefault="001829CF" w:rsidP="003F3D7C">
            <w:pPr>
              <w:spacing w:line="100" w:lineRule="atLeast"/>
              <w:rPr>
                <w:rFonts w:ascii="Times New Roman" w:hAnsi="Times New Roman" w:cs="Times New Roman"/>
                <w:lang w:val="ru-RU"/>
              </w:rPr>
            </w:pPr>
            <w:r w:rsidRPr="003C124D">
              <w:rPr>
                <w:rFonts w:ascii="Times New Roman" w:hAnsi="Times New Roman" w:cs="Times New Roman"/>
              </w:rPr>
              <w:t>квиз „Шта знаш о Црвеном крсту“, „Подршка ромској и другој маргинализованој деци у образовању“</w:t>
            </w:r>
            <w:r w:rsidR="003F3D7C">
              <w:rPr>
                <w:rFonts w:ascii="Times New Roman" w:hAnsi="Times New Roman" w:cs="Times New Roman"/>
              </w:rPr>
              <w:t>,</w:t>
            </w:r>
            <w:r w:rsidRPr="003C124D">
              <w:rPr>
                <w:rFonts w:ascii="Times New Roman" w:hAnsi="Times New Roman" w:cs="Times New Roman"/>
              </w:rPr>
              <w:t xml:space="preserve"> промоција хуманих вредности у оквиру „Школе Црвеног крста“</w:t>
            </w:r>
            <w:r w:rsidRPr="003C124D">
              <w:rPr>
                <w:rFonts w:ascii="Times New Roman" w:hAnsi="Times New Roman" w:cs="Times New Roman"/>
                <w:lang w:val="ru-RU"/>
              </w:rPr>
              <w:t>и др.</w:t>
            </w:r>
          </w:p>
        </w:tc>
        <w:tc>
          <w:tcPr>
            <w:tcW w:w="2330" w:type="dxa"/>
            <w:tcBorders>
              <w:top w:val="single" w:sz="4" w:space="0" w:color="000000"/>
              <w:left w:val="single" w:sz="4" w:space="0" w:color="000000"/>
              <w:bottom w:val="single" w:sz="4" w:space="0" w:color="000000"/>
              <w:right w:val="single" w:sz="4" w:space="0" w:color="000000"/>
            </w:tcBorders>
          </w:tcPr>
          <w:p w:rsidR="001829CF" w:rsidRPr="003C124D" w:rsidRDefault="001829CF" w:rsidP="00E97629">
            <w:pPr>
              <w:spacing w:line="100" w:lineRule="atLeast"/>
              <w:jc w:val="center"/>
              <w:rPr>
                <w:rFonts w:ascii="Times New Roman" w:hAnsi="Times New Roman" w:cs="Times New Roman"/>
                <w:lang w:val="ru-RU"/>
              </w:rPr>
            </w:pPr>
            <w:r w:rsidRPr="003C124D">
              <w:rPr>
                <w:rFonts w:ascii="Times New Roman" w:hAnsi="Times New Roman" w:cs="Times New Roman"/>
                <w:color w:val="000000"/>
                <w:lang w:val="sr-Cyrl-CS"/>
              </w:rPr>
              <w:t>Ј</w:t>
            </w:r>
            <w:r w:rsidRPr="003C124D">
              <w:rPr>
                <w:rFonts w:ascii="Times New Roman" w:hAnsi="Times New Roman" w:cs="Times New Roman"/>
                <w:color w:val="000000"/>
                <w:lang w:val="ru-RU"/>
              </w:rPr>
              <w:t>ан</w:t>
            </w:r>
            <w:r w:rsidRPr="003C124D">
              <w:rPr>
                <w:rFonts w:ascii="Times New Roman" w:hAnsi="Times New Roman" w:cs="Times New Roman"/>
                <w:color w:val="000000"/>
                <w:lang w:val="sr-Cyrl-CS"/>
              </w:rPr>
              <w:t>.-Дец.</w:t>
            </w:r>
            <w:r w:rsidRPr="003C124D">
              <w:rPr>
                <w:rFonts w:ascii="Times New Roman" w:hAnsi="Times New Roman" w:cs="Times New Roman"/>
                <w:color w:val="000000"/>
                <w:lang w:val="ru-RU"/>
              </w:rPr>
              <w:t>201</w:t>
            </w:r>
            <w:r w:rsidR="00E97629">
              <w:rPr>
                <w:rFonts w:ascii="Times New Roman" w:hAnsi="Times New Roman" w:cs="Times New Roman"/>
                <w:color w:val="000000"/>
                <w:lang w:val="ru-RU"/>
              </w:rPr>
              <w:t>8</w:t>
            </w:r>
            <w:r w:rsidRPr="003C124D">
              <w:rPr>
                <w:rFonts w:ascii="Times New Roman" w:hAnsi="Times New Roman" w:cs="Times New Roman"/>
                <w:color w:val="000000"/>
                <w:lang w:val="ru-RU"/>
              </w:rPr>
              <w:t>.</w:t>
            </w:r>
          </w:p>
        </w:tc>
      </w:tr>
      <w:tr w:rsidR="001829CF" w:rsidRPr="00336787" w:rsidTr="0059178B">
        <w:trPr>
          <w:trHeight w:val="282"/>
          <w:jc w:val="center"/>
        </w:trPr>
        <w:tc>
          <w:tcPr>
            <w:tcW w:w="7430" w:type="dxa"/>
            <w:tcBorders>
              <w:top w:val="single" w:sz="4" w:space="0" w:color="000000"/>
              <w:left w:val="single" w:sz="4" w:space="0" w:color="000000"/>
              <w:bottom w:val="single" w:sz="4" w:space="0" w:color="000000"/>
              <w:right w:val="single" w:sz="4" w:space="0" w:color="000000"/>
            </w:tcBorders>
          </w:tcPr>
          <w:p w:rsidR="001829CF" w:rsidRPr="003C124D" w:rsidRDefault="003F3D7C" w:rsidP="001E0BFA">
            <w:pPr>
              <w:spacing w:line="100" w:lineRule="atLeast"/>
              <w:rPr>
                <w:rFonts w:ascii="Times New Roman" w:hAnsi="Times New Roman" w:cs="Times New Roman"/>
              </w:rPr>
            </w:pPr>
            <w:r>
              <w:rPr>
                <w:rFonts w:ascii="Times New Roman" w:hAnsi="Times New Roman" w:cs="Times New Roman"/>
              </w:rPr>
              <w:t>А</w:t>
            </w:r>
            <w:r w:rsidR="001829CF" w:rsidRPr="003C124D">
              <w:rPr>
                <w:rFonts w:ascii="Times New Roman" w:hAnsi="Times New Roman" w:cs="Times New Roman"/>
              </w:rPr>
              <w:t>кције везане за здравствено превентивну делатност:</w:t>
            </w:r>
          </w:p>
          <w:p w:rsidR="001829CF" w:rsidRPr="003C124D" w:rsidRDefault="001829CF" w:rsidP="00BC4701">
            <w:pPr>
              <w:suppressAutoHyphens/>
              <w:rPr>
                <w:rFonts w:ascii="Times New Roman" w:hAnsi="Times New Roman" w:cs="Times New Roman"/>
              </w:rPr>
            </w:pPr>
            <w:r w:rsidRPr="003C124D">
              <w:rPr>
                <w:rFonts w:ascii="Times New Roman" w:hAnsi="Times New Roman" w:cs="Times New Roman"/>
              </w:rPr>
              <w:t>мерење крвног притиска и нивоа шећера у крви (3000 акција).</w:t>
            </w:r>
          </w:p>
          <w:p w:rsidR="001829CF" w:rsidRPr="003C124D" w:rsidRDefault="001829CF" w:rsidP="001E0BFA">
            <w:pPr>
              <w:spacing w:line="100" w:lineRule="atLeast"/>
              <w:rPr>
                <w:rFonts w:ascii="Times New Roman" w:hAnsi="Times New Roman" w:cs="Times New Roman"/>
              </w:rPr>
            </w:pPr>
          </w:p>
        </w:tc>
        <w:tc>
          <w:tcPr>
            <w:tcW w:w="2330" w:type="dxa"/>
            <w:tcBorders>
              <w:top w:val="single" w:sz="4" w:space="0" w:color="000000"/>
              <w:left w:val="single" w:sz="4" w:space="0" w:color="000000"/>
              <w:bottom w:val="single" w:sz="4" w:space="0" w:color="000000"/>
              <w:right w:val="single" w:sz="4" w:space="0" w:color="000000"/>
            </w:tcBorders>
          </w:tcPr>
          <w:p w:rsidR="001829CF" w:rsidRPr="003C124D" w:rsidRDefault="001829CF" w:rsidP="00E97629">
            <w:pPr>
              <w:spacing w:line="100" w:lineRule="atLeast"/>
              <w:jc w:val="center"/>
              <w:rPr>
                <w:rFonts w:ascii="Times New Roman" w:hAnsi="Times New Roman" w:cs="Times New Roman"/>
                <w:lang w:val="ru-RU"/>
              </w:rPr>
            </w:pPr>
            <w:r w:rsidRPr="003C124D">
              <w:rPr>
                <w:rFonts w:ascii="Times New Roman" w:hAnsi="Times New Roman" w:cs="Times New Roman"/>
                <w:color w:val="000000"/>
                <w:lang w:val="sr-Cyrl-CS"/>
              </w:rPr>
              <w:t>Ј</w:t>
            </w:r>
            <w:r w:rsidRPr="003C124D">
              <w:rPr>
                <w:rFonts w:ascii="Times New Roman" w:hAnsi="Times New Roman" w:cs="Times New Roman"/>
                <w:color w:val="000000"/>
                <w:lang w:val="ru-RU"/>
              </w:rPr>
              <w:t>ан</w:t>
            </w:r>
            <w:r w:rsidRPr="003C124D">
              <w:rPr>
                <w:rFonts w:ascii="Times New Roman" w:hAnsi="Times New Roman" w:cs="Times New Roman"/>
                <w:color w:val="000000"/>
                <w:lang w:val="sr-Cyrl-CS"/>
              </w:rPr>
              <w:t>.-Дец.</w:t>
            </w:r>
            <w:r w:rsidRPr="003C124D">
              <w:rPr>
                <w:rFonts w:ascii="Times New Roman" w:hAnsi="Times New Roman" w:cs="Times New Roman"/>
                <w:color w:val="000000"/>
                <w:lang w:val="ru-RU"/>
              </w:rPr>
              <w:t>201</w:t>
            </w:r>
            <w:r w:rsidR="00E97629">
              <w:rPr>
                <w:rFonts w:ascii="Times New Roman" w:hAnsi="Times New Roman" w:cs="Times New Roman"/>
                <w:color w:val="000000"/>
                <w:lang w:val="ru-RU"/>
              </w:rPr>
              <w:t>8</w:t>
            </w:r>
            <w:r w:rsidRPr="003C124D">
              <w:rPr>
                <w:rFonts w:ascii="Times New Roman" w:hAnsi="Times New Roman" w:cs="Times New Roman"/>
                <w:color w:val="000000"/>
                <w:lang w:val="ru-RU"/>
              </w:rPr>
              <w:t>.</w:t>
            </w:r>
          </w:p>
        </w:tc>
      </w:tr>
    </w:tbl>
    <w:p w:rsidR="002741FB" w:rsidRDefault="002741FB" w:rsidP="007B0B07">
      <w:pPr>
        <w:spacing w:line="100" w:lineRule="atLeast"/>
        <w:rPr>
          <w:rFonts w:ascii="Times New Roman" w:hAnsi="Times New Roman" w:cs="Times New Roman"/>
          <w:b/>
          <w:bCs/>
          <w:lang w:val="ru-RU"/>
        </w:rPr>
      </w:pPr>
    </w:p>
    <w:p w:rsidR="003C124D" w:rsidRDefault="003C124D" w:rsidP="007B0B07">
      <w:pPr>
        <w:spacing w:line="100" w:lineRule="atLeast"/>
        <w:rPr>
          <w:rFonts w:ascii="Times New Roman" w:hAnsi="Times New Roman" w:cs="Times New Roman"/>
          <w:b/>
          <w:bCs/>
          <w:lang w:val="ru-RU"/>
        </w:rPr>
      </w:pPr>
    </w:p>
    <w:p w:rsidR="007B0B07" w:rsidRPr="007B3ED4" w:rsidRDefault="007B0B07" w:rsidP="007B0B07">
      <w:pPr>
        <w:spacing w:line="100" w:lineRule="atLeast"/>
        <w:rPr>
          <w:rFonts w:ascii="Times New Roman" w:hAnsi="Times New Roman" w:cs="Times New Roman"/>
          <w:b/>
          <w:bCs/>
          <w:lang w:val="ru-RU"/>
        </w:rPr>
      </w:pPr>
      <w:r w:rsidRPr="007B3ED4">
        <w:rPr>
          <w:rFonts w:ascii="Times New Roman" w:hAnsi="Times New Roman" w:cs="Times New Roman"/>
          <w:b/>
          <w:bCs/>
          <w:lang w:val="ru-RU"/>
        </w:rPr>
        <w:t>Циљ 1.: Социјално деловање пружањем и организовањем различитих облика помоћи</w:t>
      </w:r>
    </w:p>
    <w:tbl>
      <w:tblPr>
        <w:tblW w:w="10064" w:type="dxa"/>
        <w:tblLayout w:type="fixed"/>
        <w:tblLook w:val="0000"/>
      </w:tblPr>
      <w:tblGrid>
        <w:gridCol w:w="3794"/>
        <w:gridCol w:w="1134"/>
        <w:gridCol w:w="992"/>
        <w:gridCol w:w="1201"/>
        <w:gridCol w:w="1209"/>
        <w:gridCol w:w="1734"/>
      </w:tblGrid>
      <w:tr w:rsidR="007B0B07" w:rsidRPr="00226E1C" w:rsidTr="00A74670">
        <w:trPr>
          <w:trHeight w:val="282"/>
        </w:trPr>
        <w:tc>
          <w:tcPr>
            <w:tcW w:w="3794"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1E0BFA">
            <w:pPr>
              <w:spacing w:line="100" w:lineRule="atLeast"/>
              <w:jc w:val="center"/>
              <w:rPr>
                <w:rFonts w:ascii="Times New Roman" w:hAnsi="Times New Roman" w:cs="Times New Roman"/>
                <w:b/>
                <w:bCs/>
              </w:rPr>
            </w:pPr>
            <w:r w:rsidRPr="00226E1C">
              <w:rPr>
                <w:rFonts w:ascii="Times New Roman" w:hAnsi="Times New Roman" w:cs="Times New Roman"/>
                <w:b/>
                <w:bCs/>
              </w:rPr>
              <w:t>Показатељи учинка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1E0BFA">
            <w:pPr>
              <w:spacing w:line="100" w:lineRule="atLeast"/>
              <w:jc w:val="center"/>
              <w:rPr>
                <w:rFonts w:ascii="Times New Roman" w:hAnsi="Times New Roman" w:cs="Times New Roman"/>
                <w:b/>
                <w:bCs/>
              </w:rPr>
            </w:pPr>
            <w:r w:rsidRPr="00226E1C">
              <w:rPr>
                <w:rFonts w:ascii="Times New Roman" w:hAnsi="Times New Roman" w:cs="Times New Roman"/>
                <w:b/>
                <w:bCs/>
              </w:rPr>
              <w:t>Јединица мере</w:t>
            </w:r>
          </w:p>
        </w:tc>
        <w:tc>
          <w:tcPr>
            <w:tcW w:w="992"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1E0BFA">
            <w:pPr>
              <w:spacing w:line="100" w:lineRule="atLeast"/>
              <w:jc w:val="center"/>
              <w:rPr>
                <w:rFonts w:ascii="Times New Roman" w:hAnsi="Times New Roman" w:cs="Times New Roman"/>
                <w:b/>
                <w:bCs/>
              </w:rPr>
            </w:pPr>
            <w:r w:rsidRPr="00226E1C">
              <w:rPr>
                <w:rFonts w:ascii="Times New Roman" w:hAnsi="Times New Roman" w:cs="Times New Roman"/>
                <w:b/>
                <w:bCs/>
              </w:rPr>
              <w:t>Базна година</w:t>
            </w:r>
          </w:p>
        </w:tc>
        <w:tc>
          <w:tcPr>
            <w:tcW w:w="1201"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1E0BFA">
            <w:pPr>
              <w:spacing w:line="100" w:lineRule="atLeast"/>
              <w:jc w:val="center"/>
              <w:rPr>
                <w:rFonts w:ascii="Times New Roman" w:hAnsi="Times New Roman" w:cs="Times New Roman"/>
                <w:b/>
                <w:bCs/>
              </w:rPr>
            </w:pPr>
            <w:r w:rsidRPr="00226E1C">
              <w:rPr>
                <w:rFonts w:ascii="Times New Roman" w:hAnsi="Times New Roman" w:cs="Times New Roman"/>
                <w:b/>
                <w:bCs/>
              </w:rPr>
              <w:t>Базна вредност</w:t>
            </w:r>
          </w:p>
        </w:tc>
        <w:tc>
          <w:tcPr>
            <w:tcW w:w="1209"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575F4B">
            <w:pPr>
              <w:spacing w:line="100" w:lineRule="atLeast"/>
              <w:jc w:val="center"/>
              <w:rPr>
                <w:rFonts w:ascii="Times New Roman" w:hAnsi="Times New Roman" w:cs="Times New Roman"/>
                <w:b/>
                <w:bCs/>
              </w:rPr>
            </w:pPr>
            <w:r w:rsidRPr="00226E1C">
              <w:rPr>
                <w:rFonts w:ascii="Times New Roman" w:hAnsi="Times New Roman" w:cs="Times New Roman"/>
                <w:b/>
                <w:bCs/>
              </w:rPr>
              <w:t>Циљна вредност у 201</w:t>
            </w:r>
            <w:r w:rsidR="00575F4B">
              <w:rPr>
                <w:rFonts w:ascii="Times New Roman" w:hAnsi="Times New Roman" w:cs="Times New Roman"/>
                <w:b/>
                <w:bCs/>
              </w:rPr>
              <w:t>8</w:t>
            </w:r>
            <w:r w:rsidRPr="00226E1C">
              <w:rPr>
                <w:rFonts w:ascii="Times New Roman" w:hAnsi="Times New Roman" w:cs="Times New Roman"/>
                <w:b/>
                <w:bCs/>
              </w:rPr>
              <w:t>.</w:t>
            </w:r>
          </w:p>
        </w:tc>
        <w:tc>
          <w:tcPr>
            <w:tcW w:w="1734"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575F4B">
            <w:pPr>
              <w:spacing w:line="100" w:lineRule="atLeast"/>
              <w:jc w:val="center"/>
              <w:rPr>
                <w:rFonts w:ascii="Times New Roman" w:hAnsi="Times New Roman" w:cs="Times New Roman"/>
              </w:rPr>
            </w:pPr>
            <w:r w:rsidRPr="00226E1C">
              <w:rPr>
                <w:rFonts w:ascii="Times New Roman" w:hAnsi="Times New Roman" w:cs="Times New Roman"/>
                <w:b/>
                <w:bCs/>
              </w:rPr>
              <w:t>Остварена вредност у 201</w:t>
            </w:r>
            <w:r w:rsidR="00575F4B">
              <w:rPr>
                <w:rFonts w:ascii="Times New Roman" w:hAnsi="Times New Roman" w:cs="Times New Roman"/>
                <w:b/>
                <w:bCs/>
              </w:rPr>
              <w:t>8</w:t>
            </w:r>
            <w:r w:rsidRPr="00226E1C">
              <w:rPr>
                <w:rFonts w:ascii="Times New Roman" w:hAnsi="Times New Roman" w:cs="Times New Roman"/>
                <w:b/>
                <w:bCs/>
              </w:rPr>
              <w:t>.</w:t>
            </w:r>
          </w:p>
        </w:tc>
      </w:tr>
      <w:tr w:rsidR="007B0B07" w:rsidRPr="0059178B" w:rsidTr="00A74670">
        <w:trPr>
          <w:trHeight w:val="282"/>
        </w:trPr>
        <w:tc>
          <w:tcPr>
            <w:tcW w:w="3794" w:type="dxa"/>
            <w:tcBorders>
              <w:top w:val="single" w:sz="4" w:space="0" w:color="000000"/>
              <w:left w:val="single" w:sz="4" w:space="0" w:color="000000"/>
              <w:bottom w:val="single" w:sz="4" w:space="0" w:color="000000"/>
              <w:right w:val="single" w:sz="4" w:space="0" w:color="000000"/>
            </w:tcBorders>
          </w:tcPr>
          <w:p w:rsidR="007B0B07" w:rsidRPr="0059178B" w:rsidRDefault="007B0B07" w:rsidP="001E0BFA">
            <w:pPr>
              <w:spacing w:line="100" w:lineRule="atLeast"/>
              <w:rPr>
                <w:rFonts w:ascii="Times New Roman" w:hAnsi="Times New Roman" w:cs="Times New Roman"/>
                <w:lang w:val="ru-RU"/>
              </w:rPr>
            </w:pPr>
            <w:r w:rsidRPr="0059178B">
              <w:rPr>
                <w:rFonts w:ascii="Times New Roman" w:hAnsi="Times New Roman" w:cs="Times New Roman"/>
                <w:sz w:val="22"/>
                <w:szCs w:val="22"/>
                <w:lang w:val="ru-RU"/>
              </w:rPr>
              <w:t>Број акција на прикупљању различитих врста помоћи које су финансиране из буџета ГО Чукарица преко организације Црвени крст Чукарица</w:t>
            </w:r>
          </w:p>
        </w:tc>
        <w:tc>
          <w:tcPr>
            <w:tcW w:w="1134" w:type="dxa"/>
            <w:tcBorders>
              <w:top w:val="single" w:sz="4" w:space="0" w:color="000000"/>
              <w:left w:val="single" w:sz="4" w:space="0" w:color="000000"/>
              <w:bottom w:val="single" w:sz="4" w:space="0" w:color="000000"/>
              <w:right w:val="single" w:sz="4" w:space="0" w:color="000000"/>
            </w:tcBorders>
            <w:vAlign w:val="center"/>
          </w:tcPr>
          <w:p w:rsidR="007B0B07" w:rsidRPr="0059178B" w:rsidRDefault="007B0B07" w:rsidP="001E0BFA">
            <w:pPr>
              <w:spacing w:line="100" w:lineRule="atLeast"/>
              <w:jc w:val="center"/>
              <w:rPr>
                <w:rFonts w:ascii="Times New Roman" w:hAnsi="Times New Roman" w:cs="Times New Roman"/>
              </w:rPr>
            </w:pPr>
            <w:r w:rsidRPr="0059178B">
              <w:rPr>
                <w:rFonts w:ascii="Times New Roman" w:hAnsi="Times New Roman" w:cs="Times New Roman"/>
                <w:sz w:val="22"/>
                <w:szCs w:val="22"/>
              </w:rPr>
              <w:t xml:space="preserve">Број </w:t>
            </w:r>
          </w:p>
        </w:tc>
        <w:tc>
          <w:tcPr>
            <w:tcW w:w="992" w:type="dxa"/>
            <w:tcBorders>
              <w:top w:val="single" w:sz="4" w:space="0" w:color="000000"/>
              <w:left w:val="single" w:sz="4" w:space="0" w:color="000000"/>
              <w:bottom w:val="single" w:sz="4" w:space="0" w:color="000000"/>
              <w:right w:val="single" w:sz="4" w:space="0" w:color="000000"/>
            </w:tcBorders>
            <w:vAlign w:val="center"/>
          </w:tcPr>
          <w:p w:rsidR="007B0B07" w:rsidRPr="0059178B" w:rsidRDefault="007B0B07" w:rsidP="00196068">
            <w:pPr>
              <w:spacing w:line="100" w:lineRule="atLeast"/>
              <w:jc w:val="right"/>
              <w:rPr>
                <w:rFonts w:ascii="Times New Roman" w:hAnsi="Times New Roman" w:cs="Times New Roman"/>
              </w:rPr>
            </w:pPr>
            <w:r w:rsidRPr="0059178B">
              <w:rPr>
                <w:rFonts w:ascii="Times New Roman" w:hAnsi="Times New Roman" w:cs="Times New Roman"/>
                <w:sz w:val="22"/>
                <w:szCs w:val="22"/>
              </w:rPr>
              <w:t>201</w:t>
            </w:r>
            <w:r w:rsidR="00196068" w:rsidRPr="0059178B">
              <w:rPr>
                <w:rFonts w:ascii="Times New Roman" w:hAnsi="Times New Roman" w:cs="Times New Roman"/>
                <w:sz w:val="22"/>
                <w:szCs w:val="22"/>
              </w:rPr>
              <w:t>7</w:t>
            </w:r>
          </w:p>
        </w:tc>
        <w:tc>
          <w:tcPr>
            <w:tcW w:w="1201" w:type="dxa"/>
            <w:tcBorders>
              <w:top w:val="single" w:sz="4" w:space="0" w:color="000000"/>
              <w:left w:val="single" w:sz="4" w:space="0" w:color="000000"/>
              <w:bottom w:val="single" w:sz="4" w:space="0" w:color="000000"/>
              <w:right w:val="single" w:sz="4" w:space="0" w:color="000000"/>
            </w:tcBorders>
            <w:vAlign w:val="center"/>
          </w:tcPr>
          <w:p w:rsidR="007B0B07" w:rsidRPr="0059178B" w:rsidRDefault="007B0B07" w:rsidP="00196068">
            <w:pPr>
              <w:spacing w:line="100" w:lineRule="atLeast"/>
              <w:jc w:val="right"/>
              <w:rPr>
                <w:rFonts w:ascii="Times New Roman" w:hAnsi="Times New Roman" w:cs="Times New Roman"/>
              </w:rPr>
            </w:pPr>
            <w:r w:rsidRPr="0059178B">
              <w:rPr>
                <w:rFonts w:ascii="Times New Roman" w:hAnsi="Times New Roman" w:cs="Times New Roman"/>
                <w:sz w:val="22"/>
                <w:szCs w:val="22"/>
              </w:rPr>
              <w:t>4</w:t>
            </w:r>
            <w:r w:rsidR="00196068" w:rsidRPr="0059178B">
              <w:rPr>
                <w:rFonts w:ascii="Times New Roman" w:hAnsi="Times New Roman" w:cs="Times New Roman"/>
                <w:sz w:val="22"/>
                <w:szCs w:val="22"/>
              </w:rPr>
              <w:t>7</w:t>
            </w:r>
          </w:p>
        </w:tc>
        <w:tc>
          <w:tcPr>
            <w:tcW w:w="1209" w:type="dxa"/>
            <w:tcBorders>
              <w:top w:val="single" w:sz="4" w:space="0" w:color="000000"/>
              <w:left w:val="single" w:sz="4" w:space="0" w:color="000000"/>
              <w:bottom w:val="single" w:sz="4" w:space="0" w:color="000000"/>
              <w:right w:val="single" w:sz="4" w:space="0" w:color="000000"/>
            </w:tcBorders>
            <w:vAlign w:val="center"/>
          </w:tcPr>
          <w:p w:rsidR="007B0B07" w:rsidRPr="0059178B" w:rsidRDefault="00196068" w:rsidP="001E0BFA">
            <w:pPr>
              <w:spacing w:line="100" w:lineRule="atLeast"/>
              <w:jc w:val="right"/>
              <w:rPr>
                <w:rFonts w:ascii="Times New Roman" w:hAnsi="Times New Roman" w:cs="Times New Roman"/>
              </w:rPr>
            </w:pPr>
            <w:r w:rsidRPr="0059178B">
              <w:rPr>
                <w:rFonts w:ascii="Times New Roman" w:hAnsi="Times New Roman" w:cs="Times New Roman"/>
                <w:sz w:val="22"/>
                <w:szCs w:val="22"/>
              </w:rPr>
              <w:t>50</w:t>
            </w:r>
          </w:p>
        </w:tc>
        <w:tc>
          <w:tcPr>
            <w:tcW w:w="1734" w:type="dxa"/>
            <w:tcBorders>
              <w:top w:val="single" w:sz="4" w:space="0" w:color="000000"/>
              <w:left w:val="single" w:sz="4" w:space="0" w:color="000000"/>
              <w:bottom w:val="single" w:sz="4" w:space="0" w:color="000000"/>
              <w:right w:val="single" w:sz="4" w:space="0" w:color="000000"/>
            </w:tcBorders>
            <w:vAlign w:val="center"/>
          </w:tcPr>
          <w:p w:rsidR="007B0B07" w:rsidRPr="0059178B" w:rsidRDefault="00196068" w:rsidP="00B213A1">
            <w:pPr>
              <w:spacing w:line="100" w:lineRule="atLeast"/>
              <w:jc w:val="right"/>
              <w:rPr>
                <w:rFonts w:ascii="Times New Roman" w:hAnsi="Times New Roman" w:cs="Times New Roman"/>
              </w:rPr>
            </w:pPr>
            <w:r w:rsidRPr="0059178B">
              <w:rPr>
                <w:rFonts w:ascii="Times New Roman" w:hAnsi="Times New Roman" w:cs="Times New Roman"/>
                <w:sz w:val="22"/>
                <w:szCs w:val="22"/>
              </w:rPr>
              <w:t>65</w:t>
            </w:r>
          </w:p>
        </w:tc>
      </w:tr>
      <w:tr w:rsidR="007B0B07" w:rsidRPr="0059178B" w:rsidTr="00A74670">
        <w:trPr>
          <w:trHeight w:val="282"/>
        </w:trPr>
        <w:tc>
          <w:tcPr>
            <w:tcW w:w="3794" w:type="dxa"/>
            <w:tcBorders>
              <w:top w:val="single" w:sz="4" w:space="0" w:color="000000"/>
              <w:left w:val="single" w:sz="4" w:space="0" w:color="000000"/>
              <w:bottom w:val="single" w:sz="4" w:space="0" w:color="000000"/>
              <w:right w:val="single" w:sz="4" w:space="0" w:color="000000"/>
            </w:tcBorders>
          </w:tcPr>
          <w:p w:rsidR="007B0B07" w:rsidRPr="0059178B" w:rsidRDefault="007B0B07" w:rsidP="001E0BFA">
            <w:pPr>
              <w:spacing w:line="100" w:lineRule="atLeast"/>
              <w:rPr>
                <w:rFonts w:ascii="Times New Roman" w:hAnsi="Times New Roman" w:cs="Times New Roman"/>
                <w:lang w:val="ru-RU"/>
              </w:rPr>
            </w:pPr>
            <w:r w:rsidRPr="0059178B">
              <w:rPr>
                <w:rFonts w:ascii="Times New Roman" w:hAnsi="Times New Roman" w:cs="Times New Roman"/>
                <w:sz w:val="22"/>
                <w:szCs w:val="22"/>
                <w:lang w:val="ru-RU"/>
              </w:rPr>
              <w:t>Број</w:t>
            </w:r>
            <w:r w:rsidR="00DB5F52" w:rsidRPr="0059178B">
              <w:rPr>
                <w:rFonts w:ascii="Times New Roman" w:hAnsi="Times New Roman" w:cs="Times New Roman"/>
                <w:sz w:val="22"/>
                <w:szCs w:val="22"/>
              </w:rPr>
              <w:t xml:space="preserve"> остварених сати</w:t>
            </w:r>
            <w:r w:rsidRPr="0059178B">
              <w:rPr>
                <w:rFonts w:ascii="Times New Roman" w:hAnsi="Times New Roman" w:cs="Times New Roman"/>
                <w:sz w:val="22"/>
                <w:szCs w:val="22"/>
                <w:lang w:val="ru-RU"/>
              </w:rPr>
              <w:t xml:space="preserve"> волонтера Црвеног крста Чукарица</w:t>
            </w:r>
          </w:p>
        </w:tc>
        <w:tc>
          <w:tcPr>
            <w:tcW w:w="1134" w:type="dxa"/>
            <w:tcBorders>
              <w:top w:val="single" w:sz="4" w:space="0" w:color="000000"/>
              <w:left w:val="single" w:sz="4" w:space="0" w:color="000000"/>
              <w:bottom w:val="single" w:sz="4" w:space="0" w:color="000000"/>
              <w:right w:val="single" w:sz="4" w:space="0" w:color="000000"/>
            </w:tcBorders>
            <w:vAlign w:val="center"/>
          </w:tcPr>
          <w:p w:rsidR="007B0B07" w:rsidRPr="0059178B" w:rsidRDefault="007B0B07" w:rsidP="001E0BFA">
            <w:pPr>
              <w:spacing w:line="100" w:lineRule="atLeast"/>
              <w:jc w:val="center"/>
              <w:rPr>
                <w:rFonts w:ascii="Times New Roman" w:hAnsi="Times New Roman" w:cs="Times New Roman"/>
              </w:rPr>
            </w:pPr>
            <w:r w:rsidRPr="0059178B">
              <w:rPr>
                <w:rFonts w:ascii="Times New Roman" w:hAnsi="Times New Roman" w:cs="Times New Roman"/>
                <w:sz w:val="22"/>
                <w:szCs w:val="22"/>
              </w:rPr>
              <w:t xml:space="preserve">Број </w:t>
            </w:r>
          </w:p>
        </w:tc>
        <w:tc>
          <w:tcPr>
            <w:tcW w:w="992" w:type="dxa"/>
            <w:tcBorders>
              <w:top w:val="single" w:sz="4" w:space="0" w:color="000000"/>
              <w:left w:val="single" w:sz="4" w:space="0" w:color="000000"/>
              <w:bottom w:val="single" w:sz="4" w:space="0" w:color="000000"/>
              <w:right w:val="single" w:sz="4" w:space="0" w:color="000000"/>
            </w:tcBorders>
            <w:vAlign w:val="center"/>
          </w:tcPr>
          <w:p w:rsidR="007B0B07" w:rsidRPr="0059178B" w:rsidRDefault="007B0B07" w:rsidP="00DB5F52">
            <w:pPr>
              <w:spacing w:line="100" w:lineRule="atLeast"/>
              <w:jc w:val="right"/>
              <w:rPr>
                <w:rFonts w:ascii="Times New Roman" w:hAnsi="Times New Roman" w:cs="Times New Roman"/>
              </w:rPr>
            </w:pPr>
            <w:r w:rsidRPr="0059178B">
              <w:rPr>
                <w:rFonts w:ascii="Times New Roman" w:hAnsi="Times New Roman" w:cs="Times New Roman"/>
                <w:sz w:val="22"/>
                <w:szCs w:val="22"/>
              </w:rPr>
              <w:t>201</w:t>
            </w:r>
            <w:r w:rsidR="00DB5F52" w:rsidRPr="0059178B">
              <w:rPr>
                <w:rFonts w:ascii="Times New Roman" w:hAnsi="Times New Roman" w:cs="Times New Roman"/>
                <w:sz w:val="22"/>
                <w:szCs w:val="22"/>
              </w:rPr>
              <w:t>7</w:t>
            </w:r>
          </w:p>
        </w:tc>
        <w:tc>
          <w:tcPr>
            <w:tcW w:w="1201" w:type="dxa"/>
            <w:tcBorders>
              <w:top w:val="single" w:sz="4" w:space="0" w:color="000000"/>
              <w:left w:val="single" w:sz="4" w:space="0" w:color="000000"/>
              <w:bottom w:val="single" w:sz="4" w:space="0" w:color="000000"/>
              <w:right w:val="single" w:sz="4" w:space="0" w:color="000000"/>
            </w:tcBorders>
            <w:vAlign w:val="center"/>
          </w:tcPr>
          <w:p w:rsidR="007B0B07" w:rsidRPr="0059178B" w:rsidRDefault="00DB5F52" w:rsidP="001E0BFA">
            <w:pPr>
              <w:spacing w:line="100" w:lineRule="atLeast"/>
              <w:jc w:val="right"/>
              <w:rPr>
                <w:rFonts w:ascii="Times New Roman" w:hAnsi="Times New Roman" w:cs="Times New Roman"/>
              </w:rPr>
            </w:pPr>
            <w:r w:rsidRPr="0059178B">
              <w:rPr>
                <w:rFonts w:ascii="Times New Roman" w:hAnsi="Times New Roman" w:cs="Times New Roman"/>
                <w:sz w:val="22"/>
                <w:szCs w:val="22"/>
              </w:rPr>
              <w:t>16000</w:t>
            </w:r>
          </w:p>
        </w:tc>
        <w:tc>
          <w:tcPr>
            <w:tcW w:w="1209" w:type="dxa"/>
            <w:tcBorders>
              <w:top w:val="single" w:sz="4" w:space="0" w:color="000000"/>
              <w:left w:val="single" w:sz="4" w:space="0" w:color="000000"/>
              <w:bottom w:val="single" w:sz="4" w:space="0" w:color="000000"/>
              <w:right w:val="single" w:sz="4" w:space="0" w:color="000000"/>
            </w:tcBorders>
            <w:vAlign w:val="center"/>
          </w:tcPr>
          <w:p w:rsidR="007B0B07" w:rsidRPr="0059178B" w:rsidRDefault="00DB5F52" w:rsidP="001E0BFA">
            <w:pPr>
              <w:spacing w:line="100" w:lineRule="atLeast"/>
              <w:jc w:val="right"/>
              <w:rPr>
                <w:rFonts w:ascii="Times New Roman" w:hAnsi="Times New Roman" w:cs="Times New Roman"/>
              </w:rPr>
            </w:pPr>
            <w:r w:rsidRPr="0059178B">
              <w:rPr>
                <w:rFonts w:ascii="Times New Roman" w:hAnsi="Times New Roman" w:cs="Times New Roman"/>
                <w:sz w:val="22"/>
                <w:szCs w:val="22"/>
              </w:rPr>
              <w:t>16500</w:t>
            </w:r>
          </w:p>
        </w:tc>
        <w:tc>
          <w:tcPr>
            <w:tcW w:w="1734" w:type="dxa"/>
            <w:tcBorders>
              <w:top w:val="single" w:sz="4" w:space="0" w:color="000000"/>
              <w:left w:val="single" w:sz="4" w:space="0" w:color="000000"/>
              <w:bottom w:val="single" w:sz="4" w:space="0" w:color="000000"/>
              <w:right w:val="single" w:sz="4" w:space="0" w:color="000000"/>
            </w:tcBorders>
            <w:vAlign w:val="center"/>
          </w:tcPr>
          <w:p w:rsidR="007B0B07" w:rsidRPr="0059178B" w:rsidRDefault="00DB5F52" w:rsidP="00B213A1">
            <w:pPr>
              <w:spacing w:line="100" w:lineRule="atLeast"/>
              <w:jc w:val="right"/>
              <w:rPr>
                <w:rFonts w:ascii="Times New Roman" w:hAnsi="Times New Roman" w:cs="Times New Roman"/>
                <w:lang w:val="ru-RU"/>
              </w:rPr>
            </w:pPr>
            <w:r w:rsidRPr="0059178B">
              <w:rPr>
                <w:rFonts w:ascii="Times New Roman" w:hAnsi="Times New Roman" w:cs="Times New Roman"/>
                <w:sz w:val="22"/>
                <w:szCs w:val="22"/>
                <w:lang w:val="sr-Cyrl-CS"/>
              </w:rPr>
              <w:t>17430</w:t>
            </w:r>
          </w:p>
        </w:tc>
      </w:tr>
    </w:tbl>
    <w:p w:rsidR="007B0B07" w:rsidRDefault="007B0B07" w:rsidP="007B0B07">
      <w:pPr>
        <w:spacing w:line="100" w:lineRule="atLeast"/>
        <w:rPr>
          <w:rFonts w:ascii="Times New Roman" w:hAnsi="Times New Roman" w:cs="Times New Roman"/>
          <w:b/>
          <w:bCs/>
          <w:lang w:val="ru-RU"/>
        </w:rPr>
      </w:pPr>
    </w:p>
    <w:p w:rsidR="0059178B" w:rsidRPr="00DE4916" w:rsidRDefault="0059178B" w:rsidP="0059178B">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59178B" w:rsidRDefault="0059178B" w:rsidP="0059178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Финансијски подаци Одељења за финансије и буџет, извештаји аналитичара и одговорног лица.</w:t>
      </w:r>
    </w:p>
    <w:p w:rsidR="0059178B" w:rsidRPr="007B3ED4" w:rsidRDefault="0059178B" w:rsidP="007B0B07">
      <w:pPr>
        <w:spacing w:line="100" w:lineRule="atLeast"/>
        <w:rPr>
          <w:rFonts w:ascii="Times New Roman" w:hAnsi="Times New Roman" w:cs="Times New Roman"/>
          <w:b/>
          <w:bCs/>
          <w:lang w:val="ru-RU"/>
        </w:rPr>
      </w:pPr>
    </w:p>
    <w:p w:rsidR="00A74670" w:rsidRDefault="00A74670" w:rsidP="007B0B07">
      <w:pPr>
        <w:spacing w:line="100" w:lineRule="atLeast"/>
        <w:rPr>
          <w:rFonts w:ascii="Times New Roman" w:hAnsi="Times New Roman" w:cs="Times New Roman"/>
          <w:b/>
          <w:bCs/>
          <w:u w:val="single"/>
          <w:lang w:val="ru-RU"/>
        </w:rPr>
      </w:pPr>
    </w:p>
    <w:p w:rsidR="007B0B07" w:rsidRPr="007B3ED4" w:rsidRDefault="007B0B07" w:rsidP="007B0B07">
      <w:pPr>
        <w:spacing w:line="100" w:lineRule="atLeast"/>
        <w:rPr>
          <w:rFonts w:ascii="Times New Roman" w:hAnsi="Times New Roman" w:cs="Times New Roman"/>
          <w:b/>
          <w:bCs/>
          <w:u w:val="single"/>
          <w:lang w:val="ru-RU"/>
        </w:rPr>
      </w:pPr>
      <w:r w:rsidRPr="007B3ED4">
        <w:rPr>
          <w:rFonts w:ascii="Times New Roman" w:hAnsi="Times New Roman" w:cs="Times New Roman"/>
          <w:b/>
          <w:bCs/>
          <w:u w:val="single"/>
          <w:lang w:val="ru-RU"/>
        </w:rPr>
        <w:t>Програмска активност 0006: Подршка деци и породицама са децом</w:t>
      </w:r>
    </w:p>
    <w:p w:rsidR="007B0B07" w:rsidRPr="007B3ED4" w:rsidRDefault="007B0B07" w:rsidP="007B0B07">
      <w:pPr>
        <w:spacing w:line="100" w:lineRule="atLeast"/>
        <w:rPr>
          <w:rFonts w:ascii="Times New Roman" w:hAnsi="Times New Roman" w:cs="Times New Roman"/>
          <w:b/>
          <w:bCs/>
          <w:u w:val="single"/>
          <w:lang w:val="ru-RU"/>
        </w:rPr>
      </w:pPr>
    </w:p>
    <w:p w:rsidR="007B0B07" w:rsidRPr="007B3ED4" w:rsidRDefault="007B0B07" w:rsidP="007B0B07">
      <w:pPr>
        <w:spacing w:line="100" w:lineRule="atLeast"/>
        <w:rPr>
          <w:rFonts w:ascii="Times New Roman" w:hAnsi="Times New Roman" w:cs="Times New Roman"/>
          <w:b/>
          <w:bCs/>
          <w:lang w:val="ru-RU"/>
        </w:rPr>
      </w:pPr>
      <w:r w:rsidRPr="007B3ED4">
        <w:rPr>
          <w:rFonts w:ascii="Times New Roman" w:hAnsi="Times New Roman" w:cs="Times New Roman"/>
          <w:b/>
          <w:bCs/>
          <w:lang w:val="ru-RU"/>
        </w:rPr>
        <w:t>Одговорно лице: Стана Лукић, члан Већа</w:t>
      </w:r>
    </w:p>
    <w:p w:rsidR="007B0B07" w:rsidRPr="007B3ED4" w:rsidRDefault="007B0B07" w:rsidP="007B0B07">
      <w:pPr>
        <w:spacing w:line="100" w:lineRule="atLeast"/>
        <w:rPr>
          <w:rFonts w:ascii="Times New Roman" w:hAnsi="Times New Roman" w:cs="Times New Roman"/>
          <w:b/>
          <w:bCs/>
          <w:u w:val="single"/>
          <w:lang w:val="ru-RU"/>
        </w:rPr>
      </w:pPr>
      <w:r w:rsidRPr="007B3ED4">
        <w:rPr>
          <w:rFonts w:ascii="Times New Roman" w:hAnsi="Times New Roman" w:cs="Times New Roman"/>
          <w:b/>
          <w:bCs/>
          <w:lang w:val="ru-RU"/>
        </w:rPr>
        <w:t>Аналитичар: Соња Здравковић</w:t>
      </w:r>
    </w:p>
    <w:p w:rsidR="007B0B07" w:rsidRPr="007B3ED4" w:rsidRDefault="007B0B07" w:rsidP="007B0B07">
      <w:pPr>
        <w:spacing w:line="100" w:lineRule="atLeast"/>
        <w:rPr>
          <w:rFonts w:ascii="Times New Roman" w:hAnsi="Times New Roman" w:cs="Times New Roman"/>
          <w:b/>
          <w:bCs/>
          <w:u w:val="single"/>
          <w:lang w:val="ru-RU"/>
        </w:rPr>
      </w:pPr>
    </w:p>
    <w:p w:rsidR="007B0B07" w:rsidRPr="007B3ED4" w:rsidRDefault="007B0B07" w:rsidP="007B0B07">
      <w:pPr>
        <w:spacing w:line="100" w:lineRule="atLeast"/>
        <w:rPr>
          <w:rFonts w:ascii="Times New Roman" w:hAnsi="Times New Roman" w:cs="Times New Roman"/>
          <w:lang w:val="ru-RU"/>
        </w:rPr>
      </w:pPr>
      <w:r w:rsidRPr="007B3ED4">
        <w:rPr>
          <w:rFonts w:ascii="Times New Roman" w:hAnsi="Times New Roman" w:cs="Times New Roman"/>
          <w:b/>
          <w:bCs/>
          <w:lang w:val="ru-RU"/>
        </w:rPr>
        <w:t xml:space="preserve">Опис програмске активности: </w:t>
      </w:r>
    </w:p>
    <w:p w:rsidR="001829CF" w:rsidRDefault="001829CF" w:rsidP="001829CF">
      <w:pPr>
        <w:spacing w:line="100" w:lineRule="atLeast"/>
        <w:jc w:val="both"/>
        <w:rPr>
          <w:rFonts w:ascii="Times New Roman" w:hAnsi="Times New Roman" w:cs="Times New Roman"/>
        </w:rPr>
      </w:pPr>
      <w:r>
        <w:rPr>
          <w:rFonts w:ascii="Times New Roman" w:hAnsi="Times New Roman" w:cs="Times New Roman"/>
        </w:rPr>
        <w:t>Програмска активност се односи на послове везане за финансирање организације различитих облика помоћи у виду: организације превоза деце са сметњама у развоју и пратиоца до предшколских установа, подели поклон ваучера као помоћ деци без родитељског старања, деци у хранитељским породицама и материјално угроженим једнородитељским породицама са подручја општине, подела поклон пакета за новорођенчад и новогодишњих пакета за децу предшкол. узраста и сл.</w:t>
      </w:r>
    </w:p>
    <w:p w:rsidR="003D6CEE" w:rsidRDefault="003D6CEE" w:rsidP="007B0B07">
      <w:pPr>
        <w:spacing w:line="100" w:lineRule="atLeast"/>
        <w:jc w:val="both"/>
        <w:rPr>
          <w:rFonts w:ascii="Times New Roman" w:hAnsi="Times New Roman" w:cs="Times New Roman"/>
        </w:rPr>
      </w:pPr>
    </w:p>
    <w:p w:rsidR="00D44BD9" w:rsidRDefault="00D44BD9" w:rsidP="007B0B07">
      <w:pPr>
        <w:spacing w:line="100" w:lineRule="atLeast"/>
        <w:jc w:val="both"/>
        <w:rPr>
          <w:rFonts w:ascii="Times New Roman" w:hAnsi="Times New Roman" w:cs="Times New Roman"/>
        </w:rPr>
      </w:pPr>
    </w:p>
    <w:p w:rsidR="00D44BD9" w:rsidRDefault="00D44BD9" w:rsidP="007B0B07">
      <w:pPr>
        <w:spacing w:line="100" w:lineRule="atLeast"/>
        <w:jc w:val="both"/>
        <w:rPr>
          <w:rFonts w:ascii="Times New Roman" w:hAnsi="Times New Roman" w:cs="Times New Roman"/>
        </w:rPr>
      </w:pPr>
    </w:p>
    <w:p w:rsidR="00D44BD9" w:rsidRDefault="00D44BD9" w:rsidP="007B0B07">
      <w:pPr>
        <w:spacing w:line="100" w:lineRule="atLeast"/>
        <w:jc w:val="both"/>
        <w:rPr>
          <w:rFonts w:ascii="Times New Roman" w:hAnsi="Times New Roman" w:cs="Times New Roman"/>
        </w:rPr>
      </w:pPr>
    </w:p>
    <w:p w:rsidR="00D44BD9" w:rsidRDefault="00D44BD9" w:rsidP="007B0B07">
      <w:pPr>
        <w:spacing w:line="100" w:lineRule="atLeast"/>
        <w:jc w:val="both"/>
        <w:rPr>
          <w:rFonts w:ascii="Times New Roman" w:hAnsi="Times New Roman" w:cs="Times New Roman"/>
        </w:rPr>
      </w:pPr>
    </w:p>
    <w:p w:rsidR="00D44BD9" w:rsidRDefault="00D44BD9" w:rsidP="007B0B07">
      <w:pPr>
        <w:spacing w:line="100" w:lineRule="atLeast"/>
        <w:jc w:val="both"/>
        <w:rPr>
          <w:rFonts w:ascii="Times New Roman" w:hAnsi="Times New Roman" w:cs="Times New Roman"/>
        </w:rPr>
      </w:pPr>
    </w:p>
    <w:p w:rsidR="00D44BD9" w:rsidRPr="00D44BD9" w:rsidRDefault="00D44BD9" w:rsidP="007B0B07">
      <w:pPr>
        <w:spacing w:line="100" w:lineRule="atLeast"/>
        <w:jc w:val="both"/>
        <w:rPr>
          <w:rFonts w:ascii="Times New Roman" w:hAnsi="Times New Roman" w:cs="Times New Roman"/>
        </w:rPr>
      </w:pPr>
    </w:p>
    <w:p w:rsidR="007B0B07" w:rsidRDefault="007B0B07" w:rsidP="007B0B07">
      <w:pPr>
        <w:spacing w:line="100" w:lineRule="atLeast"/>
        <w:rPr>
          <w:rFonts w:ascii="Times New Roman" w:hAnsi="Times New Roman" w:cs="Times New Roman"/>
          <w:b/>
          <w:bCs/>
          <w:lang w:val="ru-RU"/>
        </w:rPr>
      </w:pPr>
      <w:r w:rsidRPr="007B3ED4">
        <w:rPr>
          <w:rFonts w:ascii="Times New Roman" w:hAnsi="Times New Roman" w:cs="Times New Roman"/>
          <w:b/>
          <w:bCs/>
          <w:lang w:val="ru-RU"/>
        </w:rPr>
        <w:lastRenderedPageBreak/>
        <w:t>Образложење спровођења програмске активности у години извештавања:</w:t>
      </w:r>
    </w:p>
    <w:p w:rsidR="003D6CEE" w:rsidRPr="007B3ED4" w:rsidRDefault="003D6CEE" w:rsidP="007B0B07">
      <w:pPr>
        <w:spacing w:line="100" w:lineRule="atLeast"/>
        <w:rPr>
          <w:rFonts w:ascii="Times New Roman" w:hAnsi="Times New Roman" w:cs="Times New Roman"/>
          <w:lang w:val="ru-RU"/>
        </w:rPr>
      </w:pPr>
    </w:p>
    <w:p w:rsidR="007B0B07" w:rsidRPr="003A7A7C" w:rsidRDefault="007B0B07" w:rsidP="007B0B07">
      <w:pPr>
        <w:spacing w:line="100" w:lineRule="atLeast"/>
        <w:rPr>
          <w:rFonts w:ascii="Times New Roman" w:hAnsi="Times New Roman" w:cs="Times New Roman"/>
          <w:lang w:val="ru-RU"/>
        </w:rPr>
      </w:pPr>
      <w:r w:rsidRPr="007B3ED4">
        <w:rPr>
          <w:rFonts w:ascii="Times New Roman" w:hAnsi="Times New Roman" w:cs="Times New Roman"/>
          <w:lang w:val="ru-RU"/>
        </w:rPr>
        <w:t>У т</w:t>
      </w:r>
      <w:r>
        <w:rPr>
          <w:rFonts w:ascii="Times New Roman" w:hAnsi="Times New Roman" w:cs="Times New Roman"/>
          <w:lang w:val="ru-RU"/>
        </w:rPr>
        <w:t>оку 201</w:t>
      </w:r>
      <w:r w:rsidR="002741FB">
        <w:rPr>
          <w:rFonts w:ascii="Times New Roman" w:hAnsi="Times New Roman" w:cs="Times New Roman"/>
          <w:lang w:val="ru-RU"/>
        </w:rPr>
        <w:t>8</w:t>
      </w:r>
      <w:r>
        <w:rPr>
          <w:rFonts w:ascii="Times New Roman" w:hAnsi="Times New Roman" w:cs="Times New Roman"/>
          <w:lang w:val="ru-RU"/>
        </w:rPr>
        <w:t>. године остварен</w:t>
      </w:r>
      <w:r w:rsidR="00E332EE">
        <w:rPr>
          <w:rFonts w:ascii="Times New Roman" w:hAnsi="Times New Roman" w:cs="Times New Roman"/>
          <w:lang w:val="ru-RU"/>
        </w:rPr>
        <w:t>о</w:t>
      </w:r>
      <w:r w:rsidR="002741FB">
        <w:rPr>
          <w:rFonts w:ascii="Times New Roman" w:hAnsi="Times New Roman" w:cs="Times New Roman"/>
          <w:lang w:val="ru-RU"/>
        </w:rPr>
        <w:t xml:space="preserve"> </w:t>
      </w:r>
      <w:r w:rsidR="00E332EE">
        <w:rPr>
          <w:rFonts w:ascii="Times New Roman" w:hAnsi="Times New Roman" w:cs="Times New Roman"/>
          <w:lang w:val="ru-RU"/>
        </w:rPr>
        <w:t xml:space="preserve">је </w:t>
      </w:r>
      <w:r w:rsidR="00C87431" w:rsidRPr="00812CD6">
        <w:rPr>
          <w:rFonts w:ascii="Times New Roman" w:hAnsi="Times New Roman" w:cs="Times New Roman"/>
          <w:lang w:val="ru-RU"/>
        </w:rPr>
        <w:t>пе</w:t>
      </w:r>
      <w:r w:rsidR="002741FB" w:rsidRPr="00812CD6">
        <w:rPr>
          <w:rFonts w:ascii="Times New Roman" w:hAnsi="Times New Roman" w:cs="Times New Roman"/>
        </w:rPr>
        <w:t>т</w:t>
      </w:r>
      <w:r w:rsidRPr="00812CD6">
        <w:rPr>
          <w:rFonts w:ascii="Times New Roman" w:hAnsi="Times New Roman" w:cs="Times New Roman"/>
          <w:lang w:val="ru-RU"/>
        </w:rPr>
        <w:t xml:space="preserve"> програмск</w:t>
      </w:r>
      <w:r w:rsidR="00E332EE" w:rsidRPr="00812CD6">
        <w:rPr>
          <w:rFonts w:ascii="Times New Roman" w:hAnsi="Times New Roman" w:cs="Times New Roman"/>
          <w:lang w:val="ru-RU"/>
        </w:rPr>
        <w:t>их</w:t>
      </w:r>
      <w:r w:rsidRPr="00812CD6">
        <w:rPr>
          <w:rFonts w:ascii="Times New Roman" w:hAnsi="Times New Roman" w:cs="Times New Roman"/>
          <w:lang w:val="ru-RU"/>
        </w:rPr>
        <w:t xml:space="preserve"> активности:</w:t>
      </w:r>
    </w:p>
    <w:tbl>
      <w:tblPr>
        <w:tblW w:w="9518" w:type="dxa"/>
        <w:tblInd w:w="-10" w:type="dxa"/>
        <w:tblLayout w:type="fixed"/>
        <w:tblLook w:val="0000"/>
      </w:tblPr>
      <w:tblGrid>
        <w:gridCol w:w="969"/>
        <w:gridCol w:w="6087"/>
        <w:gridCol w:w="2462"/>
      </w:tblGrid>
      <w:tr w:rsidR="003D6CEE" w:rsidRPr="00C61BC7" w:rsidTr="00E332EE">
        <w:trPr>
          <w:trHeight w:val="282"/>
        </w:trPr>
        <w:tc>
          <w:tcPr>
            <w:tcW w:w="969" w:type="dxa"/>
            <w:tcBorders>
              <w:top w:val="single" w:sz="4" w:space="0" w:color="000000"/>
              <w:left w:val="single" w:sz="4" w:space="0" w:color="000000"/>
              <w:bottom w:val="double" w:sz="1" w:space="0" w:color="000000"/>
            </w:tcBorders>
            <w:shd w:val="clear" w:color="auto" w:fill="FFFFFF"/>
          </w:tcPr>
          <w:p w:rsidR="003D6CEE" w:rsidRPr="00E332EE" w:rsidRDefault="003D6CEE" w:rsidP="00BD7D77">
            <w:pPr>
              <w:spacing w:line="100" w:lineRule="atLeast"/>
              <w:jc w:val="center"/>
              <w:rPr>
                <w:rFonts w:ascii="Times New Roman" w:hAnsi="Times New Roman" w:cs="Times New Roman"/>
                <w:b/>
              </w:rPr>
            </w:pPr>
            <w:r w:rsidRPr="00E332EE">
              <w:rPr>
                <w:rFonts w:ascii="Times New Roman" w:hAnsi="Times New Roman" w:cs="Times New Roman"/>
                <w:b/>
              </w:rPr>
              <w:t>Бр</w:t>
            </w:r>
          </w:p>
        </w:tc>
        <w:tc>
          <w:tcPr>
            <w:tcW w:w="6087" w:type="dxa"/>
            <w:tcBorders>
              <w:top w:val="single" w:sz="4" w:space="0" w:color="000000"/>
              <w:left w:val="single" w:sz="4" w:space="0" w:color="000000"/>
              <w:bottom w:val="double" w:sz="1" w:space="0" w:color="000000"/>
            </w:tcBorders>
            <w:shd w:val="clear" w:color="auto" w:fill="FFFFFF"/>
          </w:tcPr>
          <w:p w:rsidR="003D6CEE" w:rsidRPr="00E332EE" w:rsidRDefault="003D6CEE" w:rsidP="00BD7D77">
            <w:pPr>
              <w:spacing w:line="100" w:lineRule="atLeast"/>
              <w:rPr>
                <w:rFonts w:ascii="Times New Roman" w:hAnsi="Times New Roman" w:cs="Times New Roman"/>
                <w:b/>
              </w:rPr>
            </w:pPr>
            <w:r w:rsidRPr="00E332EE">
              <w:rPr>
                <w:rFonts w:ascii="Times New Roman" w:hAnsi="Times New Roman" w:cs="Times New Roman"/>
                <w:b/>
              </w:rPr>
              <w:t>Врста активности</w:t>
            </w:r>
          </w:p>
        </w:tc>
        <w:tc>
          <w:tcPr>
            <w:tcW w:w="2462" w:type="dxa"/>
            <w:tcBorders>
              <w:top w:val="single" w:sz="4" w:space="0" w:color="000000"/>
              <w:left w:val="single" w:sz="4" w:space="0" w:color="000000"/>
              <w:bottom w:val="double" w:sz="1" w:space="0" w:color="000000"/>
              <w:right w:val="single" w:sz="4" w:space="0" w:color="000000"/>
            </w:tcBorders>
            <w:shd w:val="clear" w:color="auto" w:fill="FFFFFF"/>
          </w:tcPr>
          <w:p w:rsidR="003D6CEE" w:rsidRPr="00E332EE" w:rsidRDefault="003D6CEE" w:rsidP="00BD7D77">
            <w:pPr>
              <w:spacing w:line="100" w:lineRule="atLeast"/>
              <w:rPr>
                <w:b/>
              </w:rPr>
            </w:pPr>
            <w:r w:rsidRPr="00E332EE">
              <w:rPr>
                <w:rFonts w:ascii="Times New Roman" w:hAnsi="Times New Roman" w:cs="Times New Roman"/>
                <w:b/>
              </w:rPr>
              <w:t>Број корисника услуга</w:t>
            </w:r>
          </w:p>
        </w:tc>
      </w:tr>
      <w:tr w:rsidR="003D6CEE" w:rsidRPr="00E332EE" w:rsidTr="00E332EE">
        <w:trPr>
          <w:trHeight w:val="282"/>
        </w:trPr>
        <w:tc>
          <w:tcPr>
            <w:tcW w:w="969" w:type="dxa"/>
            <w:tcBorders>
              <w:top w:val="double" w:sz="1" w:space="0" w:color="000000"/>
              <w:left w:val="single" w:sz="4" w:space="0" w:color="000000"/>
              <w:bottom w:val="single" w:sz="4" w:space="0" w:color="000000"/>
            </w:tcBorders>
            <w:shd w:val="clear" w:color="auto" w:fill="FFFFFF"/>
          </w:tcPr>
          <w:p w:rsidR="003D6CEE" w:rsidRPr="00E332EE" w:rsidRDefault="003D6CEE" w:rsidP="003D6CEE">
            <w:pPr>
              <w:pStyle w:val="ListParagraph"/>
              <w:suppressAutoHyphens/>
              <w:snapToGrid w:val="0"/>
              <w:spacing w:after="0" w:line="100" w:lineRule="atLeast"/>
              <w:contextualSpacing w:val="0"/>
              <w:rPr>
                <w:rFonts w:ascii="Times New Roman" w:hAnsi="Times New Roman" w:cs="Times New Roman"/>
              </w:rPr>
            </w:pPr>
            <w:r w:rsidRPr="00E332EE">
              <w:rPr>
                <w:rFonts w:ascii="Times New Roman" w:hAnsi="Times New Roman" w:cs="Times New Roman"/>
              </w:rPr>
              <w:t>1</w:t>
            </w:r>
          </w:p>
        </w:tc>
        <w:tc>
          <w:tcPr>
            <w:tcW w:w="6087" w:type="dxa"/>
            <w:tcBorders>
              <w:top w:val="double" w:sz="1" w:space="0" w:color="000000"/>
              <w:left w:val="single" w:sz="4" w:space="0" w:color="000000"/>
              <w:bottom w:val="single" w:sz="4" w:space="0" w:color="000000"/>
            </w:tcBorders>
            <w:shd w:val="clear" w:color="auto" w:fill="FFFFFF"/>
          </w:tcPr>
          <w:p w:rsidR="003D6CEE" w:rsidRPr="00E332EE" w:rsidRDefault="003D6CEE" w:rsidP="00BD7D77">
            <w:pPr>
              <w:spacing w:line="100" w:lineRule="atLeast"/>
              <w:rPr>
                <w:rFonts w:ascii="Times New Roman" w:hAnsi="Times New Roman" w:cs="Times New Roman"/>
              </w:rPr>
            </w:pPr>
            <w:r w:rsidRPr="00E332EE">
              <w:rPr>
                <w:rFonts w:ascii="Times New Roman" w:hAnsi="Times New Roman" w:cs="Times New Roman"/>
                <w:sz w:val="22"/>
                <w:szCs w:val="22"/>
              </w:rPr>
              <w:t>Божићни слатки пакетићи</w:t>
            </w:r>
          </w:p>
        </w:tc>
        <w:tc>
          <w:tcPr>
            <w:tcW w:w="2462" w:type="dxa"/>
            <w:tcBorders>
              <w:top w:val="double" w:sz="1" w:space="0" w:color="000000"/>
              <w:left w:val="single" w:sz="4" w:space="0" w:color="000000"/>
              <w:bottom w:val="single" w:sz="4" w:space="0" w:color="000000"/>
              <w:right w:val="single" w:sz="4" w:space="0" w:color="000000"/>
            </w:tcBorders>
            <w:shd w:val="clear" w:color="auto" w:fill="FFFFFF"/>
          </w:tcPr>
          <w:p w:rsidR="003D6CEE" w:rsidRPr="00E332EE" w:rsidRDefault="003D6CEE" w:rsidP="00BD7D77">
            <w:pPr>
              <w:spacing w:line="100" w:lineRule="atLeast"/>
              <w:jc w:val="right"/>
              <w:rPr>
                <w:rFonts w:ascii="Times New Roman" w:hAnsi="Times New Roman" w:cs="Times New Roman"/>
              </w:rPr>
            </w:pPr>
            <w:r w:rsidRPr="00E332EE">
              <w:rPr>
                <w:rFonts w:ascii="Times New Roman" w:hAnsi="Times New Roman" w:cs="Times New Roman"/>
                <w:sz w:val="22"/>
                <w:szCs w:val="22"/>
              </w:rPr>
              <w:t>4641</w:t>
            </w:r>
          </w:p>
        </w:tc>
      </w:tr>
      <w:tr w:rsidR="003D6CEE" w:rsidRPr="00E332EE" w:rsidTr="00E332EE">
        <w:trPr>
          <w:trHeight w:val="282"/>
        </w:trPr>
        <w:tc>
          <w:tcPr>
            <w:tcW w:w="969" w:type="dxa"/>
            <w:tcBorders>
              <w:top w:val="single" w:sz="4" w:space="0" w:color="000000"/>
              <w:left w:val="single" w:sz="4" w:space="0" w:color="000000"/>
              <w:bottom w:val="single" w:sz="4" w:space="0" w:color="000000"/>
            </w:tcBorders>
            <w:shd w:val="clear" w:color="auto" w:fill="FFFFFF"/>
          </w:tcPr>
          <w:p w:rsidR="003D6CEE" w:rsidRPr="00E332EE" w:rsidRDefault="003D6CEE" w:rsidP="003D6CEE">
            <w:pPr>
              <w:pStyle w:val="ListParagraph"/>
              <w:suppressAutoHyphens/>
              <w:snapToGrid w:val="0"/>
              <w:spacing w:after="0" w:line="100" w:lineRule="atLeast"/>
              <w:contextualSpacing w:val="0"/>
              <w:rPr>
                <w:rFonts w:ascii="Times New Roman" w:hAnsi="Times New Roman" w:cs="Times New Roman"/>
              </w:rPr>
            </w:pPr>
            <w:r w:rsidRPr="00E332EE">
              <w:rPr>
                <w:rFonts w:ascii="Times New Roman" w:hAnsi="Times New Roman" w:cs="Times New Roman"/>
              </w:rPr>
              <w:t>2</w:t>
            </w:r>
          </w:p>
        </w:tc>
        <w:tc>
          <w:tcPr>
            <w:tcW w:w="6087" w:type="dxa"/>
            <w:tcBorders>
              <w:top w:val="single" w:sz="4" w:space="0" w:color="000000"/>
              <w:left w:val="single" w:sz="4" w:space="0" w:color="000000"/>
              <w:bottom w:val="single" w:sz="4" w:space="0" w:color="000000"/>
            </w:tcBorders>
            <w:shd w:val="clear" w:color="auto" w:fill="FFFFFF"/>
          </w:tcPr>
          <w:p w:rsidR="003D6CEE" w:rsidRPr="00E332EE" w:rsidRDefault="003D6CEE" w:rsidP="00BD7D77">
            <w:pPr>
              <w:spacing w:line="100" w:lineRule="atLeast"/>
              <w:rPr>
                <w:rFonts w:ascii="Times New Roman" w:hAnsi="Times New Roman" w:cs="Times New Roman"/>
              </w:rPr>
            </w:pPr>
            <w:r w:rsidRPr="00E332EE">
              <w:rPr>
                <w:rFonts w:ascii="Times New Roman" w:hAnsi="Times New Roman" w:cs="Times New Roman"/>
                <w:sz w:val="22"/>
                <w:szCs w:val="22"/>
              </w:rPr>
              <w:t>Пакетићи за бебе</w:t>
            </w: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3D6CEE" w:rsidRPr="00E332EE" w:rsidRDefault="001829CF" w:rsidP="00BD7D77">
            <w:pPr>
              <w:spacing w:line="100" w:lineRule="atLeast"/>
              <w:jc w:val="right"/>
              <w:rPr>
                <w:rFonts w:ascii="Times New Roman" w:hAnsi="Times New Roman" w:cs="Times New Roman"/>
              </w:rPr>
            </w:pPr>
            <w:r w:rsidRPr="00E332EE">
              <w:rPr>
                <w:rFonts w:ascii="Times New Roman" w:hAnsi="Times New Roman" w:cs="Times New Roman"/>
                <w:sz w:val="22"/>
                <w:szCs w:val="22"/>
              </w:rPr>
              <w:t>900</w:t>
            </w:r>
          </w:p>
        </w:tc>
      </w:tr>
      <w:tr w:rsidR="003D6CEE" w:rsidRPr="00E332EE" w:rsidTr="00E332EE">
        <w:trPr>
          <w:trHeight w:val="282"/>
        </w:trPr>
        <w:tc>
          <w:tcPr>
            <w:tcW w:w="969" w:type="dxa"/>
            <w:tcBorders>
              <w:top w:val="single" w:sz="4" w:space="0" w:color="000000"/>
              <w:left w:val="single" w:sz="4" w:space="0" w:color="000000"/>
              <w:bottom w:val="single" w:sz="4" w:space="0" w:color="000000"/>
            </w:tcBorders>
            <w:shd w:val="clear" w:color="auto" w:fill="FFFFFF"/>
          </w:tcPr>
          <w:p w:rsidR="003D6CEE" w:rsidRPr="00E332EE" w:rsidRDefault="003D6CEE" w:rsidP="003D6CEE">
            <w:pPr>
              <w:pStyle w:val="ListParagraph"/>
              <w:suppressAutoHyphens/>
              <w:snapToGrid w:val="0"/>
              <w:spacing w:after="0" w:line="100" w:lineRule="atLeast"/>
              <w:contextualSpacing w:val="0"/>
              <w:rPr>
                <w:rFonts w:ascii="Times New Roman" w:hAnsi="Times New Roman" w:cs="Times New Roman"/>
              </w:rPr>
            </w:pPr>
            <w:r w:rsidRPr="00E332EE">
              <w:rPr>
                <w:rFonts w:ascii="Times New Roman" w:hAnsi="Times New Roman" w:cs="Times New Roman"/>
              </w:rPr>
              <w:t>3</w:t>
            </w:r>
          </w:p>
        </w:tc>
        <w:tc>
          <w:tcPr>
            <w:tcW w:w="6087" w:type="dxa"/>
            <w:tcBorders>
              <w:top w:val="single" w:sz="4" w:space="0" w:color="000000"/>
              <w:left w:val="single" w:sz="4" w:space="0" w:color="000000"/>
              <w:bottom w:val="single" w:sz="4" w:space="0" w:color="000000"/>
            </w:tcBorders>
            <w:shd w:val="clear" w:color="auto" w:fill="FFFFFF"/>
          </w:tcPr>
          <w:p w:rsidR="003D6CEE" w:rsidRPr="00E332EE" w:rsidRDefault="003D6CEE" w:rsidP="00BD7D77">
            <w:pPr>
              <w:spacing w:line="100" w:lineRule="atLeast"/>
              <w:rPr>
                <w:rFonts w:ascii="Times New Roman" w:hAnsi="Times New Roman" w:cs="Times New Roman"/>
              </w:rPr>
            </w:pPr>
            <w:r w:rsidRPr="00E332EE">
              <w:rPr>
                <w:rFonts w:ascii="Times New Roman" w:hAnsi="Times New Roman" w:cs="Times New Roman"/>
                <w:sz w:val="22"/>
                <w:szCs w:val="22"/>
              </w:rPr>
              <w:t>Чеп за хендикеп</w:t>
            </w: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3D6CEE" w:rsidRPr="00C87431" w:rsidRDefault="00C87431" w:rsidP="00BD7D77">
            <w:pPr>
              <w:snapToGrid w:val="0"/>
              <w:spacing w:line="100" w:lineRule="atLeast"/>
              <w:jc w:val="right"/>
              <w:rPr>
                <w:rFonts w:ascii="Times New Roman" w:hAnsi="Times New Roman" w:cs="Times New Roman"/>
              </w:rPr>
            </w:pPr>
            <w:r>
              <w:rPr>
                <w:rFonts w:ascii="Times New Roman" w:hAnsi="Times New Roman" w:cs="Times New Roman"/>
                <w:sz w:val="22"/>
                <w:szCs w:val="22"/>
              </w:rPr>
              <w:t>/</w:t>
            </w:r>
          </w:p>
        </w:tc>
      </w:tr>
      <w:tr w:rsidR="00E52F45" w:rsidRPr="00C87431" w:rsidTr="00E332EE">
        <w:trPr>
          <w:trHeight w:val="282"/>
        </w:trPr>
        <w:tc>
          <w:tcPr>
            <w:tcW w:w="969" w:type="dxa"/>
            <w:tcBorders>
              <w:top w:val="single" w:sz="4" w:space="0" w:color="000000"/>
              <w:left w:val="single" w:sz="4" w:space="0" w:color="000000"/>
              <w:bottom w:val="single" w:sz="4" w:space="0" w:color="000000"/>
            </w:tcBorders>
            <w:shd w:val="clear" w:color="auto" w:fill="FFFFFF"/>
          </w:tcPr>
          <w:p w:rsidR="00E52F45" w:rsidRPr="00C87431" w:rsidRDefault="00C87431" w:rsidP="003D6CEE">
            <w:pPr>
              <w:pStyle w:val="ListParagraph"/>
              <w:suppressAutoHyphens/>
              <w:snapToGrid w:val="0"/>
              <w:spacing w:after="0" w:line="100" w:lineRule="atLeast"/>
              <w:contextualSpacing w:val="0"/>
            </w:pPr>
            <w:r>
              <w:t>4</w:t>
            </w:r>
          </w:p>
        </w:tc>
        <w:tc>
          <w:tcPr>
            <w:tcW w:w="6087" w:type="dxa"/>
            <w:tcBorders>
              <w:top w:val="single" w:sz="4" w:space="0" w:color="000000"/>
              <w:left w:val="single" w:sz="4" w:space="0" w:color="000000"/>
              <w:bottom w:val="single" w:sz="4" w:space="0" w:color="000000"/>
            </w:tcBorders>
            <w:shd w:val="clear" w:color="auto" w:fill="FFFFFF"/>
          </w:tcPr>
          <w:p w:rsidR="00E52F45" w:rsidRPr="00C87431" w:rsidRDefault="00C87431" w:rsidP="00BD7D77">
            <w:pPr>
              <w:spacing w:line="100" w:lineRule="atLeast"/>
              <w:rPr>
                <w:rFonts w:ascii="Times New Roman" w:hAnsi="Times New Roman" w:cs="Times New Roman"/>
              </w:rPr>
            </w:pPr>
            <w:r>
              <w:rPr>
                <w:rFonts w:ascii="Times New Roman" w:hAnsi="Times New Roman" w:cs="Times New Roman"/>
              </w:rPr>
              <w:t>Хипотерапија</w:t>
            </w: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E52F45" w:rsidRPr="00C87431" w:rsidRDefault="00C87431" w:rsidP="00BD7D77">
            <w:pPr>
              <w:snapToGrid w:val="0"/>
              <w:spacing w:line="100" w:lineRule="atLeast"/>
              <w:jc w:val="right"/>
              <w:rPr>
                <w:rFonts w:ascii="Times New Roman" w:hAnsi="Times New Roman" w:cs="Times New Roman"/>
              </w:rPr>
            </w:pPr>
            <w:r w:rsidRPr="00E97629">
              <w:rPr>
                <w:rFonts w:ascii="Times New Roman" w:hAnsi="Times New Roman" w:cs="Times New Roman"/>
              </w:rPr>
              <w:t>94</w:t>
            </w:r>
          </w:p>
        </w:tc>
      </w:tr>
      <w:tr w:rsidR="00E52F45" w:rsidRPr="00C61BC7" w:rsidTr="00E332EE">
        <w:trPr>
          <w:trHeight w:val="282"/>
        </w:trPr>
        <w:tc>
          <w:tcPr>
            <w:tcW w:w="969" w:type="dxa"/>
            <w:tcBorders>
              <w:top w:val="single" w:sz="4" w:space="0" w:color="000000"/>
              <w:left w:val="single" w:sz="4" w:space="0" w:color="000000"/>
              <w:bottom w:val="single" w:sz="4" w:space="0" w:color="000000"/>
            </w:tcBorders>
            <w:shd w:val="clear" w:color="auto" w:fill="FFFFFF"/>
          </w:tcPr>
          <w:p w:rsidR="00E52F45" w:rsidRPr="00C87431" w:rsidRDefault="00C87431" w:rsidP="003D6CEE">
            <w:pPr>
              <w:pStyle w:val="ListParagraph"/>
              <w:suppressAutoHyphens/>
              <w:snapToGrid w:val="0"/>
              <w:spacing w:after="0" w:line="100" w:lineRule="atLeast"/>
              <w:contextualSpacing w:val="0"/>
            </w:pPr>
            <w:r>
              <w:t>5</w:t>
            </w:r>
          </w:p>
        </w:tc>
        <w:tc>
          <w:tcPr>
            <w:tcW w:w="6087" w:type="dxa"/>
            <w:tcBorders>
              <w:top w:val="single" w:sz="4" w:space="0" w:color="000000"/>
              <w:left w:val="single" w:sz="4" w:space="0" w:color="000000"/>
              <w:bottom w:val="single" w:sz="4" w:space="0" w:color="000000"/>
            </w:tcBorders>
            <w:shd w:val="clear" w:color="auto" w:fill="FFFFFF"/>
          </w:tcPr>
          <w:p w:rsidR="00E52F45" w:rsidRPr="00C87431" w:rsidRDefault="00C87431" w:rsidP="00BD7D77">
            <w:pPr>
              <w:spacing w:line="100" w:lineRule="atLeast"/>
              <w:rPr>
                <w:rFonts w:ascii="Times New Roman" w:hAnsi="Times New Roman" w:cs="Times New Roman"/>
                <w:highlight w:val="yellow"/>
              </w:rPr>
            </w:pPr>
            <w:r w:rsidRPr="00F30A17">
              <w:rPr>
                <w:rFonts w:ascii="Times New Roman" w:hAnsi="Times New Roman" w:cs="Times New Roman"/>
              </w:rPr>
              <w:t>Поклон ваучери за децу без родитељског старања</w:t>
            </w:r>
          </w:p>
        </w:tc>
        <w:tc>
          <w:tcPr>
            <w:tcW w:w="2462" w:type="dxa"/>
            <w:tcBorders>
              <w:top w:val="single" w:sz="4" w:space="0" w:color="000000"/>
              <w:left w:val="single" w:sz="4" w:space="0" w:color="000000"/>
              <w:bottom w:val="single" w:sz="4" w:space="0" w:color="000000"/>
              <w:right w:val="single" w:sz="4" w:space="0" w:color="000000"/>
            </w:tcBorders>
            <w:shd w:val="clear" w:color="auto" w:fill="FFFFFF"/>
          </w:tcPr>
          <w:p w:rsidR="00E52F45" w:rsidRPr="00F30A17" w:rsidRDefault="00F30A17" w:rsidP="00BD7D77">
            <w:pPr>
              <w:snapToGrid w:val="0"/>
              <w:spacing w:line="100" w:lineRule="atLeast"/>
              <w:jc w:val="right"/>
              <w:rPr>
                <w:rFonts w:ascii="Times New Roman" w:hAnsi="Times New Roman" w:cs="Times New Roman"/>
              </w:rPr>
            </w:pPr>
            <w:r>
              <w:rPr>
                <w:rFonts w:ascii="Times New Roman" w:hAnsi="Times New Roman" w:cs="Times New Roman"/>
              </w:rPr>
              <w:t>118</w:t>
            </w:r>
          </w:p>
        </w:tc>
      </w:tr>
    </w:tbl>
    <w:p w:rsidR="007B0B07" w:rsidRPr="00226E1C" w:rsidRDefault="007B0B07" w:rsidP="007B0B07">
      <w:pPr>
        <w:spacing w:line="100" w:lineRule="atLeast"/>
        <w:rPr>
          <w:rFonts w:ascii="Times New Roman" w:hAnsi="Times New Roman" w:cs="Times New Roman"/>
        </w:rPr>
      </w:pPr>
    </w:p>
    <w:p w:rsidR="007B0B07" w:rsidRPr="00226E1C" w:rsidRDefault="007B0B07" w:rsidP="007B0B07">
      <w:pPr>
        <w:pStyle w:val="ListParagraph"/>
        <w:spacing w:after="0" w:line="100" w:lineRule="atLeast"/>
        <w:rPr>
          <w:rFonts w:ascii="Times New Roman" w:eastAsia="Calibri" w:hAnsi="Times New Roman" w:cs="Times New Roman"/>
          <w:sz w:val="24"/>
          <w:szCs w:val="24"/>
        </w:rPr>
      </w:pPr>
    </w:p>
    <w:p w:rsidR="007B0B07" w:rsidRPr="00226E1C" w:rsidRDefault="007B0B07" w:rsidP="007B0B07">
      <w:pPr>
        <w:spacing w:line="100" w:lineRule="atLeast"/>
        <w:rPr>
          <w:rFonts w:ascii="Times New Roman" w:hAnsi="Times New Roman" w:cs="Times New Roman"/>
          <w:b/>
          <w:bCs/>
        </w:rPr>
      </w:pPr>
      <w:r w:rsidRPr="00226E1C">
        <w:rPr>
          <w:rFonts w:ascii="Times New Roman" w:hAnsi="Times New Roman" w:cs="Times New Roman"/>
          <w:b/>
          <w:bCs/>
        </w:rPr>
        <w:t>Циљ 1.: Унапређење популационе политике</w:t>
      </w:r>
    </w:p>
    <w:tbl>
      <w:tblPr>
        <w:tblW w:w="9747" w:type="dxa"/>
        <w:tblLayout w:type="fixed"/>
        <w:tblLook w:val="0000"/>
      </w:tblPr>
      <w:tblGrid>
        <w:gridCol w:w="3369"/>
        <w:gridCol w:w="1275"/>
        <w:gridCol w:w="1134"/>
        <w:gridCol w:w="1276"/>
        <w:gridCol w:w="1276"/>
        <w:gridCol w:w="1417"/>
      </w:tblGrid>
      <w:tr w:rsidR="007B0B07" w:rsidRPr="00226E1C" w:rsidTr="00E332EE">
        <w:trPr>
          <w:trHeight w:val="282"/>
        </w:trPr>
        <w:tc>
          <w:tcPr>
            <w:tcW w:w="3369"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1E0BFA">
            <w:pPr>
              <w:spacing w:line="100" w:lineRule="atLeast"/>
              <w:jc w:val="center"/>
              <w:rPr>
                <w:rFonts w:ascii="Times New Roman" w:hAnsi="Times New Roman" w:cs="Times New Roman"/>
                <w:b/>
                <w:bCs/>
              </w:rPr>
            </w:pPr>
            <w:r w:rsidRPr="00226E1C">
              <w:rPr>
                <w:rFonts w:ascii="Times New Roman" w:hAnsi="Times New Roman" w:cs="Times New Roman"/>
                <w:b/>
                <w:bCs/>
              </w:rPr>
              <w:t>Показатељи учинка</w:t>
            </w:r>
          </w:p>
        </w:tc>
        <w:tc>
          <w:tcPr>
            <w:tcW w:w="1275"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1E0BFA">
            <w:pPr>
              <w:spacing w:line="100" w:lineRule="atLeast"/>
              <w:jc w:val="center"/>
              <w:rPr>
                <w:rFonts w:ascii="Times New Roman" w:hAnsi="Times New Roman" w:cs="Times New Roman"/>
                <w:b/>
                <w:bCs/>
              </w:rPr>
            </w:pPr>
            <w:r w:rsidRPr="00226E1C">
              <w:rPr>
                <w:rFonts w:ascii="Times New Roman" w:hAnsi="Times New Roman" w:cs="Times New Roman"/>
                <w:b/>
                <w:bCs/>
              </w:rPr>
              <w:t>Јединица мере</w:t>
            </w:r>
          </w:p>
        </w:tc>
        <w:tc>
          <w:tcPr>
            <w:tcW w:w="1134"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1E0BFA">
            <w:pPr>
              <w:spacing w:line="100" w:lineRule="atLeast"/>
              <w:jc w:val="center"/>
              <w:rPr>
                <w:rFonts w:ascii="Times New Roman" w:hAnsi="Times New Roman" w:cs="Times New Roman"/>
                <w:b/>
                <w:bCs/>
              </w:rPr>
            </w:pPr>
            <w:r w:rsidRPr="00226E1C">
              <w:rPr>
                <w:rFonts w:ascii="Times New Roman" w:hAnsi="Times New Roman" w:cs="Times New Roman"/>
                <w:b/>
                <w:bCs/>
              </w:rPr>
              <w:t>Базна година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1E0BFA">
            <w:pPr>
              <w:spacing w:line="100" w:lineRule="atLeast"/>
              <w:jc w:val="center"/>
              <w:rPr>
                <w:rFonts w:ascii="Times New Roman" w:hAnsi="Times New Roman" w:cs="Times New Roman"/>
                <w:b/>
                <w:bCs/>
              </w:rPr>
            </w:pPr>
            <w:r w:rsidRPr="00226E1C">
              <w:rPr>
                <w:rFonts w:ascii="Times New Roman" w:hAnsi="Times New Roman" w:cs="Times New Roman"/>
                <w:b/>
                <w:bCs/>
              </w:rPr>
              <w:t>Базна вредност</w:t>
            </w:r>
          </w:p>
        </w:tc>
        <w:tc>
          <w:tcPr>
            <w:tcW w:w="1276"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2F1AAF" w:rsidP="001E0BFA">
            <w:pPr>
              <w:spacing w:line="100" w:lineRule="atLeast"/>
              <w:jc w:val="center"/>
              <w:rPr>
                <w:rFonts w:ascii="Times New Roman" w:hAnsi="Times New Roman" w:cs="Times New Roman"/>
                <w:b/>
                <w:bCs/>
              </w:rPr>
            </w:pPr>
            <w:r>
              <w:rPr>
                <w:rFonts w:ascii="Times New Roman" w:hAnsi="Times New Roman" w:cs="Times New Roman"/>
                <w:b/>
                <w:bCs/>
              </w:rPr>
              <w:t>Циљна вредност у 2018</w:t>
            </w:r>
            <w:r w:rsidR="007B0B07" w:rsidRPr="00226E1C">
              <w:rPr>
                <w:rFonts w:ascii="Times New Roman" w:hAnsi="Times New Roman" w:cs="Times New Roman"/>
                <w:b/>
                <w:bCs/>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2F1AAF">
            <w:pPr>
              <w:spacing w:line="100" w:lineRule="atLeast"/>
              <w:jc w:val="center"/>
              <w:rPr>
                <w:rFonts w:ascii="Times New Roman" w:hAnsi="Times New Roman" w:cs="Times New Roman"/>
              </w:rPr>
            </w:pPr>
            <w:r w:rsidRPr="00226E1C">
              <w:rPr>
                <w:rFonts w:ascii="Times New Roman" w:hAnsi="Times New Roman" w:cs="Times New Roman"/>
                <w:b/>
                <w:bCs/>
              </w:rPr>
              <w:t>Остварена вредност у 201</w:t>
            </w:r>
            <w:r w:rsidR="002F1AAF">
              <w:rPr>
                <w:rFonts w:ascii="Times New Roman" w:hAnsi="Times New Roman" w:cs="Times New Roman"/>
                <w:b/>
                <w:bCs/>
              </w:rPr>
              <w:t>8</w:t>
            </w:r>
            <w:r w:rsidRPr="00226E1C">
              <w:rPr>
                <w:rFonts w:ascii="Times New Roman" w:hAnsi="Times New Roman" w:cs="Times New Roman"/>
                <w:b/>
                <w:bCs/>
              </w:rPr>
              <w:t>.</w:t>
            </w:r>
          </w:p>
        </w:tc>
      </w:tr>
      <w:tr w:rsidR="002F1AAF" w:rsidRPr="00226E1C" w:rsidTr="00E332EE">
        <w:trPr>
          <w:trHeight w:val="282"/>
        </w:trPr>
        <w:tc>
          <w:tcPr>
            <w:tcW w:w="3369" w:type="dxa"/>
            <w:tcBorders>
              <w:top w:val="single" w:sz="4" w:space="0" w:color="000000"/>
              <w:left w:val="single" w:sz="4" w:space="0" w:color="000000"/>
              <w:bottom w:val="single" w:sz="4" w:space="0" w:color="000000"/>
              <w:right w:val="single" w:sz="4" w:space="0" w:color="000000"/>
            </w:tcBorders>
          </w:tcPr>
          <w:p w:rsidR="002F1AAF" w:rsidRPr="00E332EE" w:rsidRDefault="002F1AAF" w:rsidP="00C87431">
            <w:pPr>
              <w:spacing w:line="100" w:lineRule="atLeast"/>
              <w:rPr>
                <w:rFonts w:ascii="Times New Roman" w:hAnsi="Times New Roman" w:cs="Times New Roman"/>
              </w:rPr>
            </w:pPr>
            <w:r w:rsidRPr="00E332EE">
              <w:rPr>
                <w:rFonts w:ascii="Times New Roman" w:hAnsi="Times New Roman" w:cs="Times New Roman"/>
                <w:sz w:val="22"/>
                <w:szCs w:val="22"/>
              </w:rPr>
              <w:t>Број мера материјалне подршке намењен мерама локалне популационе политике (пакетићи за бебе, божићни слатки пакетићи, корисници хипотерапије, поклон- ваучери деци без родитељског старања и сл.)</w:t>
            </w:r>
          </w:p>
        </w:tc>
        <w:tc>
          <w:tcPr>
            <w:tcW w:w="1275" w:type="dxa"/>
            <w:tcBorders>
              <w:top w:val="single" w:sz="4" w:space="0" w:color="000000"/>
              <w:left w:val="single" w:sz="4" w:space="0" w:color="000000"/>
              <w:bottom w:val="single" w:sz="4" w:space="0" w:color="000000"/>
              <w:right w:val="single" w:sz="4" w:space="0" w:color="000000"/>
            </w:tcBorders>
            <w:vAlign w:val="center"/>
          </w:tcPr>
          <w:p w:rsidR="002F1AAF" w:rsidRPr="00E332EE" w:rsidRDefault="002F1AAF" w:rsidP="00BD7D77">
            <w:pPr>
              <w:spacing w:line="100" w:lineRule="atLeast"/>
              <w:jc w:val="center"/>
              <w:rPr>
                <w:rFonts w:ascii="Times New Roman" w:hAnsi="Times New Roman" w:cs="Times New Roman"/>
              </w:rPr>
            </w:pPr>
            <w:r w:rsidRPr="00E332EE">
              <w:rPr>
                <w:rFonts w:ascii="Times New Roman" w:hAnsi="Times New Roman" w:cs="Times New Roman"/>
                <w:sz w:val="22"/>
                <w:szCs w:val="22"/>
              </w:rPr>
              <w:t>Број</w:t>
            </w:r>
          </w:p>
        </w:tc>
        <w:tc>
          <w:tcPr>
            <w:tcW w:w="1134" w:type="dxa"/>
            <w:tcBorders>
              <w:top w:val="single" w:sz="4" w:space="0" w:color="000000"/>
              <w:left w:val="single" w:sz="4" w:space="0" w:color="000000"/>
              <w:bottom w:val="single" w:sz="4" w:space="0" w:color="000000"/>
              <w:right w:val="single" w:sz="4" w:space="0" w:color="000000"/>
            </w:tcBorders>
            <w:vAlign w:val="center"/>
          </w:tcPr>
          <w:p w:rsidR="002F1AAF" w:rsidRPr="00E332EE" w:rsidRDefault="002F1AAF" w:rsidP="00BD7D77">
            <w:pPr>
              <w:spacing w:line="100" w:lineRule="atLeast"/>
              <w:jc w:val="center"/>
              <w:rPr>
                <w:rFonts w:ascii="Times New Roman" w:hAnsi="Times New Roman" w:cs="Times New Roman"/>
              </w:rPr>
            </w:pPr>
            <w:r w:rsidRPr="00E332EE">
              <w:rPr>
                <w:rFonts w:ascii="Times New Roman" w:hAnsi="Times New Roman" w:cs="Times New Roman"/>
                <w:sz w:val="22"/>
                <w:szCs w:val="22"/>
              </w:rPr>
              <w:t>2017</w:t>
            </w:r>
          </w:p>
        </w:tc>
        <w:tc>
          <w:tcPr>
            <w:tcW w:w="1276" w:type="dxa"/>
            <w:tcBorders>
              <w:top w:val="single" w:sz="4" w:space="0" w:color="000000"/>
              <w:left w:val="single" w:sz="4" w:space="0" w:color="000000"/>
              <w:bottom w:val="single" w:sz="4" w:space="0" w:color="000000"/>
              <w:right w:val="single" w:sz="4" w:space="0" w:color="000000"/>
            </w:tcBorders>
            <w:vAlign w:val="center"/>
          </w:tcPr>
          <w:p w:rsidR="002F1AAF" w:rsidRPr="00E332EE" w:rsidRDefault="002F1AAF" w:rsidP="00BD7D77">
            <w:pPr>
              <w:spacing w:line="100" w:lineRule="atLeast"/>
              <w:jc w:val="right"/>
              <w:rPr>
                <w:rFonts w:ascii="Times New Roman" w:hAnsi="Times New Roman" w:cs="Times New Roman"/>
              </w:rPr>
            </w:pPr>
            <w:r w:rsidRPr="00E332EE">
              <w:rPr>
                <w:rFonts w:ascii="Times New Roman" w:hAnsi="Times New Roman" w:cs="Times New Roman"/>
                <w:sz w:val="22"/>
                <w:szCs w:val="22"/>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2F1AAF" w:rsidRPr="00E332EE" w:rsidRDefault="002F1AAF" w:rsidP="00BD7D77">
            <w:pPr>
              <w:spacing w:line="100" w:lineRule="atLeast"/>
              <w:jc w:val="right"/>
              <w:rPr>
                <w:rFonts w:ascii="Times New Roman" w:hAnsi="Times New Roman" w:cs="Times New Roman"/>
              </w:rPr>
            </w:pPr>
            <w:r w:rsidRPr="00E332EE">
              <w:rPr>
                <w:rFonts w:ascii="Times New Roman" w:hAnsi="Times New Roman" w:cs="Times New Roman"/>
                <w:sz w:val="22"/>
                <w:szCs w:val="22"/>
              </w:rP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2F1AAF" w:rsidRPr="00E97629" w:rsidRDefault="00E97629" w:rsidP="00BD7D77">
            <w:pPr>
              <w:spacing w:line="100" w:lineRule="atLeast"/>
              <w:jc w:val="right"/>
            </w:pPr>
            <w:r>
              <w:rPr>
                <w:rFonts w:ascii="Times New Roman" w:hAnsi="Times New Roman" w:cs="Times New Roman"/>
                <w:sz w:val="22"/>
                <w:szCs w:val="22"/>
              </w:rPr>
              <w:t>5</w:t>
            </w:r>
          </w:p>
        </w:tc>
      </w:tr>
    </w:tbl>
    <w:p w:rsidR="007B0B07" w:rsidRDefault="007B0B07" w:rsidP="007B0B07">
      <w:pPr>
        <w:spacing w:line="100" w:lineRule="atLeast"/>
        <w:rPr>
          <w:rFonts w:ascii="Times New Roman" w:hAnsi="Times New Roman" w:cs="Times New Roman"/>
          <w:b/>
          <w:bCs/>
        </w:rPr>
      </w:pPr>
    </w:p>
    <w:p w:rsidR="007B0B07" w:rsidRDefault="007B0B07" w:rsidP="007B0B07">
      <w:pPr>
        <w:spacing w:line="100" w:lineRule="atLeast"/>
        <w:rPr>
          <w:rFonts w:ascii="Times New Roman" w:hAnsi="Times New Roman" w:cs="Times New Roman"/>
          <w:b/>
          <w:bCs/>
        </w:rPr>
      </w:pPr>
    </w:p>
    <w:p w:rsidR="00E332EE" w:rsidRPr="00DE4916" w:rsidRDefault="00E332EE" w:rsidP="00E332EE">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E332EE" w:rsidRDefault="00E332EE" w:rsidP="00E332E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Финансијски подаци Одељења за финансије и буџет, извештаји аналитичара и одговорног лица.</w:t>
      </w:r>
    </w:p>
    <w:p w:rsidR="00A74670" w:rsidRDefault="00A74670" w:rsidP="00E332EE">
      <w:pPr>
        <w:spacing w:line="100" w:lineRule="atLeast"/>
        <w:jc w:val="both"/>
        <w:rPr>
          <w:rFonts w:ascii="Times New Roman" w:hAnsi="Times New Roman" w:cs="Times New Roman"/>
          <w:b/>
          <w:bCs/>
          <w:u w:val="single"/>
          <w:lang w:val="ru-RU"/>
        </w:rPr>
      </w:pPr>
    </w:p>
    <w:p w:rsidR="007B0B07" w:rsidRPr="007B3ED4" w:rsidRDefault="007B0B07" w:rsidP="00E332EE">
      <w:pPr>
        <w:spacing w:line="100" w:lineRule="atLeast"/>
        <w:jc w:val="both"/>
        <w:rPr>
          <w:rFonts w:ascii="Times New Roman" w:hAnsi="Times New Roman" w:cs="Times New Roman"/>
          <w:b/>
          <w:bCs/>
          <w:u w:val="single"/>
          <w:lang w:val="ru-RU"/>
        </w:rPr>
      </w:pPr>
      <w:r w:rsidRPr="007B3ED4">
        <w:rPr>
          <w:rFonts w:ascii="Times New Roman" w:hAnsi="Times New Roman" w:cs="Times New Roman"/>
          <w:b/>
          <w:bCs/>
          <w:u w:val="single"/>
          <w:lang w:val="ru-RU"/>
        </w:rPr>
        <w:t xml:space="preserve">Програмска активност 0008: Подршка старијим </w:t>
      </w:r>
      <w:r w:rsidR="00705C1B">
        <w:rPr>
          <w:rFonts w:ascii="Times New Roman" w:hAnsi="Times New Roman" w:cs="Times New Roman"/>
          <w:b/>
          <w:bCs/>
          <w:u w:val="single"/>
          <w:lang w:val="ru-RU"/>
        </w:rPr>
        <w:t>особама</w:t>
      </w:r>
      <w:r w:rsidRPr="007B3ED4">
        <w:rPr>
          <w:rFonts w:ascii="Times New Roman" w:hAnsi="Times New Roman" w:cs="Times New Roman"/>
          <w:b/>
          <w:bCs/>
          <w:u w:val="single"/>
          <w:lang w:val="ru-RU"/>
        </w:rPr>
        <w:t xml:space="preserve"> и особама са инвалидитетом</w:t>
      </w:r>
    </w:p>
    <w:p w:rsidR="007B0B07" w:rsidRPr="007B3ED4" w:rsidRDefault="007B0B07" w:rsidP="007B0B07">
      <w:pPr>
        <w:spacing w:line="100" w:lineRule="atLeast"/>
        <w:rPr>
          <w:rFonts w:ascii="Times New Roman" w:hAnsi="Times New Roman" w:cs="Times New Roman"/>
          <w:b/>
          <w:bCs/>
          <w:u w:val="single"/>
          <w:lang w:val="ru-RU"/>
        </w:rPr>
      </w:pPr>
    </w:p>
    <w:p w:rsidR="00705C1B" w:rsidRPr="00C61BC7" w:rsidRDefault="00705C1B" w:rsidP="00705C1B">
      <w:pPr>
        <w:rPr>
          <w:rFonts w:ascii="Times New Roman" w:hAnsi="Times New Roman" w:cs="Times New Roman"/>
          <w:b/>
        </w:rPr>
      </w:pPr>
      <w:r w:rsidRPr="00C61BC7">
        <w:rPr>
          <w:rFonts w:ascii="Times New Roman" w:hAnsi="Times New Roman" w:cs="Times New Roman"/>
          <w:b/>
        </w:rPr>
        <w:t>Одговорно лице: Стана Лукић, члан Већа</w:t>
      </w:r>
    </w:p>
    <w:p w:rsidR="00705C1B" w:rsidRPr="00C61BC7" w:rsidRDefault="00705C1B" w:rsidP="00705C1B">
      <w:pPr>
        <w:rPr>
          <w:rFonts w:ascii="Times New Roman" w:hAnsi="Times New Roman" w:cs="Times New Roman"/>
          <w:b/>
        </w:rPr>
      </w:pPr>
      <w:r w:rsidRPr="00C61BC7">
        <w:rPr>
          <w:rFonts w:ascii="Times New Roman" w:hAnsi="Times New Roman" w:cs="Times New Roman"/>
          <w:b/>
        </w:rPr>
        <w:t>Аналитичар: Соња Здравковић</w:t>
      </w:r>
    </w:p>
    <w:p w:rsidR="007B0B07" w:rsidRPr="007B3ED4" w:rsidRDefault="007B0B07" w:rsidP="007B0B07">
      <w:pPr>
        <w:spacing w:line="100" w:lineRule="atLeast"/>
        <w:rPr>
          <w:rFonts w:ascii="Times New Roman" w:hAnsi="Times New Roman" w:cs="Times New Roman"/>
          <w:b/>
          <w:bCs/>
          <w:u w:val="single"/>
          <w:lang w:val="ru-RU"/>
        </w:rPr>
      </w:pPr>
    </w:p>
    <w:p w:rsidR="007B0B07" w:rsidRPr="007B3ED4" w:rsidRDefault="007B0B07" w:rsidP="007B0B07">
      <w:pPr>
        <w:spacing w:line="100" w:lineRule="atLeast"/>
        <w:rPr>
          <w:rFonts w:ascii="Times New Roman" w:hAnsi="Times New Roman" w:cs="Times New Roman"/>
          <w:lang w:val="ru-RU"/>
        </w:rPr>
      </w:pPr>
      <w:r w:rsidRPr="007B3ED4">
        <w:rPr>
          <w:rFonts w:ascii="Times New Roman" w:hAnsi="Times New Roman" w:cs="Times New Roman"/>
          <w:b/>
          <w:bCs/>
          <w:lang w:val="ru-RU"/>
        </w:rPr>
        <w:t xml:space="preserve">Опис програмске активности: </w:t>
      </w:r>
    </w:p>
    <w:p w:rsidR="003D6CEE" w:rsidRDefault="003D6CEE" w:rsidP="003D6CEE">
      <w:pPr>
        <w:jc w:val="both"/>
        <w:rPr>
          <w:rFonts w:ascii="Times New Roman" w:hAnsi="Times New Roman" w:cs="Times New Roman"/>
        </w:rPr>
      </w:pPr>
      <w:r>
        <w:rPr>
          <w:rFonts w:ascii="Times New Roman" w:hAnsi="Times New Roman" w:cs="Times New Roman"/>
        </w:rPr>
        <w:t>Програмска активност се односи на послове организовања различитих врста помоћи кроз: спровођење хипотерапије за децу са сметњама у развоју, обезбеђивање услуга геронто домаћица и телеасистенције инвалидним и немоћним, услуга помоћи родитељима деце са сметњама у развоју,  радове на изради рампи за инвалиде и сл.</w:t>
      </w:r>
    </w:p>
    <w:p w:rsidR="007B0B07" w:rsidRPr="007B3ED4" w:rsidRDefault="007B0B07" w:rsidP="007B0B07">
      <w:pPr>
        <w:spacing w:line="100" w:lineRule="atLeast"/>
        <w:rPr>
          <w:rFonts w:ascii="Times New Roman" w:hAnsi="Times New Roman" w:cs="Times New Roman"/>
          <w:lang w:val="ru-RU"/>
        </w:rPr>
      </w:pPr>
    </w:p>
    <w:p w:rsidR="007B0B07" w:rsidRPr="007B3ED4" w:rsidRDefault="007B0B07" w:rsidP="007B0B07">
      <w:pPr>
        <w:spacing w:line="100" w:lineRule="atLeast"/>
        <w:rPr>
          <w:rFonts w:ascii="Times New Roman" w:hAnsi="Times New Roman" w:cs="Times New Roman"/>
          <w:lang w:val="ru-RU"/>
        </w:rPr>
      </w:pPr>
      <w:r w:rsidRPr="007B3ED4">
        <w:rPr>
          <w:rFonts w:ascii="Times New Roman" w:hAnsi="Times New Roman" w:cs="Times New Roman"/>
          <w:b/>
          <w:bCs/>
          <w:lang w:val="ru-RU"/>
        </w:rPr>
        <w:t>Образложење спровођења програмске активности у години извештавања:</w:t>
      </w:r>
    </w:p>
    <w:p w:rsidR="00890440" w:rsidRDefault="00890440" w:rsidP="00890440">
      <w:pPr>
        <w:jc w:val="both"/>
        <w:rPr>
          <w:rFonts w:ascii="Times New Roman" w:hAnsi="Times New Roman" w:cs="Times New Roman"/>
        </w:rPr>
      </w:pPr>
      <w:r w:rsidRPr="00E704F9">
        <w:rPr>
          <w:rFonts w:ascii="Times New Roman" w:hAnsi="Times New Roman" w:cs="Times New Roman"/>
        </w:rPr>
        <w:t>У току 2018.</w:t>
      </w:r>
      <w:r>
        <w:rPr>
          <w:rFonts w:ascii="Times New Roman" w:hAnsi="Times New Roman" w:cs="Times New Roman"/>
        </w:rPr>
        <w:t xml:space="preserve"> године уговорена је услуга учешћа у апликацији „Доступни Београд“ за потребе особа са инвалидитетом (план инфраструктуре за особе са инвалидитетом), покренута је акција спровођења хипотерапије за децу са сметњама у развоју, финансиране </w:t>
      </w:r>
      <w:r>
        <w:rPr>
          <w:rFonts w:ascii="Times New Roman" w:hAnsi="Times New Roman" w:cs="Times New Roman"/>
        </w:rPr>
        <w:lastRenderedPageBreak/>
        <w:t>су услуге геронто домаћица, услуге помоћи у кући родитељима деце са посебним потребама и услуге телеасистенције, а уговорени су и радови на текућем одржавању рампи и лифтова за особе са инвалидитетом.</w:t>
      </w:r>
    </w:p>
    <w:p w:rsidR="007B0B07" w:rsidRPr="00226E1C" w:rsidRDefault="007B0B07" w:rsidP="007B0B07">
      <w:pPr>
        <w:spacing w:line="100" w:lineRule="atLeast"/>
        <w:rPr>
          <w:rFonts w:ascii="Times New Roman" w:hAnsi="Times New Roman" w:cs="Times New Roman"/>
        </w:rPr>
      </w:pPr>
    </w:p>
    <w:p w:rsidR="007B0B07" w:rsidRPr="007B3ED4" w:rsidRDefault="007B0B07" w:rsidP="001E14FB">
      <w:pPr>
        <w:spacing w:line="100" w:lineRule="atLeast"/>
        <w:jc w:val="both"/>
        <w:rPr>
          <w:rFonts w:ascii="Times New Roman" w:hAnsi="Times New Roman" w:cs="Times New Roman"/>
          <w:b/>
          <w:bCs/>
          <w:lang w:val="ru-RU"/>
        </w:rPr>
      </w:pPr>
      <w:r w:rsidRPr="007B3ED4">
        <w:rPr>
          <w:rFonts w:ascii="Times New Roman" w:hAnsi="Times New Roman" w:cs="Times New Roman"/>
          <w:b/>
          <w:bCs/>
          <w:lang w:val="ru-RU"/>
        </w:rPr>
        <w:t>Циљ 1.: Обезбеђивање услуга социјалне заштите за старије и одрасле са инвалидитетом</w:t>
      </w:r>
    </w:p>
    <w:tbl>
      <w:tblPr>
        <w:tblW w:w="10173" w:type="dxa"/>
        <w:tblLayout w:type="fixed"/>
        <w:tblLook w:val="0000"/>
      </w:tblPr>
      <w:tblGrid>
        <w:gridCol w:w="3227"/>
        <w:gridCol w:w="1276"/>
        <w:gridCol w:w="1275"/>
        <w:gridCol w:w="1276"/>
        <w:gridCol w:w="1338"/>
        <w:gridCol w:w="1781"/>
      </w:tblGrid>
      <w:tr w:rsidR="00890440" w:rsidRPr="00226E1C" w:rsidTr="001E0BFA">
        <w:trPr>
          <w:trHeight w:val="282"/>
        </w:trPr>
        <w:tc>
          <w:tcPr>
            <w:tcW w:w="3227" w:type="dxa"/>
            <w:tcBorders>
              <w:top w:val="single" w:sz="4" w:space="0" w:color="000000"/>
              <w:left w:val="single" w:sz="4" w:space="0" w:color="000000"/>
              <w:bottom w:val="single" w:sz="4" w:space="0" w:color="000000"/>
              <w:right w:val="single" w:sz="4" w:space="0" w:color="000000"/>
            </w:tcBorders>
            <w:vAlign w:val="center"/>
          </w:tcPr>
          <w:p w:rsidR="00890440" w:rsidRPr="00890440" w:rsidRDefault="00890440" w:rsidP="00BD7D77">
            <w:pPr>
              <w:spacing w:line="100" w:lineRule="atLeast"/>
              <w:jc w:val="center"/>
              <w:rPr>
                <w:rFonts w:ascii="Times New Roman" w:hAnsi="Times New Roman" w:cs="Times New Roman"/>
                <w:b/>
              </w:rPr>
            </w:pPr>
            <w:r w:rsidRPr="00890440">
              <w:rPr>
                <w:rFonts w:ascii="Times New Roman" w:hAnsi="Times New Roman" w:cs="Times New Roman"/>
                <w:b/>
              </w:rPr>
              <w:t>Показатељи учинка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890440" w:rsidRPr="00890440" w:rsidRDefault="00890440" w:rsidP="00BD7D77">
            <w:pPr>
              <w:spacing w:line="100" w:lineRule="atLeast"/>
              <w:jc w:val="center"/>
              <w:rPr>
                <w:rFonts w:ascii="Times New Roman" w:hAnsi="Times New Roman" w:cs="Times New Roman"/>
                <w:b/>
              </w:rPr>
            </w:pPr>
            <w:r w:rsidRPr="00890440">
              <w:rPr>
                <w:rFonts w:ascii="Times New Roman" w:hAnsi="Times New Roman" w:cs="Times New Roman"/>
                <w:b/>
              </w:rPr>
              <w:t>Јединица мере</w:t>
            </w:r>
          </w:p>
        </w:tc>
        <w:tc>
          <w:tcPr>
            <w:tcW w:w="1275" w:type="dxa"/>
            <w:tcBorders>
              <w:top w:val="single" w:sz="4" w:space="0" w:color="000000"/>
              <w:left w:val="single" w:sz="4" w:space="0" w:color="000000"/>
              <w:bottom w:val="single" w:sz="4" w:space="0" w:color="000000"/>
              <w:right w:val="single" w:sz="4" w:space="0" w:color="000000"/>
            </w:tcBorders>
            <w:vAlign w:val="center"/>
          </w:tcPr>
          <w:p w:rsidR="00890440" w:rsidRPr="00890440" w:rsidRDefault="00890440" w:rsidP="00BD7D77">
            <w:pPr>
              <w:spacing w:line="100" w:lineRule="atLeast"/>
              <w:jc w:val="center"/>
              <w:rPr>
                <w:rFonts w:ascii="Times New Roman" w:hAnsi="Times New Roman" w:cs="Times New Roman"/>
                <w:b/>
              </w:rPr>
            </w:pPr>
            <w:r w:rsidRPr="00890440">
              <w:rPr>
                <w:rFonts w:ascii="Times New Roman" w:hAnsi="Times New Roman" w:cs="Times New Roman"/>
                <w:b/>
              </w:rPr>
              <w:t>Базна година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890440" w:rsidRPr="00890440" w:rsidRDefault="00890440" w:rsidP="00BD7D77">
            <w:pPr>
              <w:spacing w:line="100" w:lineRule="atLeast"/>
              <w:jc w:val="center"/>
              <w:rPr>
                <w:rFonts w:ascii="Times New Roman" w:hAnsi="Times New Roman" w:cs="Times New Roman"/>
                <w:b/>
              </w:rPr>
            </w:pPr>
            <w:r w:rsidRPr="00890440">
              <w:rPr>
                <w:rFonts w:ascii="Times New Roman" w:hAnsi="Times New Roman" w:cs="Times New Roman"/>
                <w:b/>
              </w:rPr>
              <w:t>Базна вредност</w:t>
            </w:r>
          </w:p>
        </w:tc>
        <w:tc>
          <w:tcPr>
            <w:tcW w:w="1338" w:type="dxa"/>
            <w:tcBorders>
              <w:top w:val="single" w:sz="4" w:space="0" w:color="000000"/>
              <w:left w:val="single" w:sz="4" w:space="0" w:color="000000"/>
              <w:bottom w:val="single" w:sz="4" w:space="0" w:color="000000"/>
              <w:right w:val="single" w:sz="4" w:space="0" w:color="000000"/>
            </w:tcBorders>
            <w:vAlign w:val="center"/>
          </w:tcPr>
          <w:p w:rsidR="00890440" w:rsidRPr="00890440" w:rsidRDefault="00890440" w:rsidP="00BD7D77">
            <w:pPr>
              <w:spacing w:line="100" w:lineRule="atLeast"/>
              <w:jc w:val="center"/>
              <w:rPr>
                <w:rFonts w:ascii="Times New Roman" w:hAnsi="Times New Roman" w:cs="Times New Roman"/>
                <w:b/>
              </w:rPr>
            </w:pPr>
            <w:r w:rsidRPr="00890440">
              <w:rPr>
                <w:rFonts w:ascii="Times New Roman" w:hAnsi="Times New Roman" w:cs="Times New Roman"/>
                <w:b/>
              </w:rPr>
              <w:t>Циљна вредност у 2018.</w:t>
            </w:r>
          </w:p>
        </w:tc>
        <w:tc>
          <w:tcPr>
            <w:tcW w:w="1781" w:type="dxa"/>
            <w:tcBorders>
              <w:top w:val="single" w:sz="4" w:space="0" w:color="000000"/>
              <w:left w:val="single" w:sz="4" w:space="0" w:color="000000"/>
              <w:bottom w:val="single" w:sz="4" w:space="0" w:color="000000"/>
              <w:right w:val="single" w:sz="4" w:space="0" w:color="000000"/>
            </w:tcBorders>
            <w:vAlign w:val="center"/>
          </w:tcPr>
          <w:p w:rsidR="00890440" w:rsidRPr="00890440" w:rsidRDefault="00890440" w:rsidP="00BD7D77">
            <w:pPr>
              <w:spacing w:line="100" w:lineRule="atLeast"/>
              <w:jc w:val="center"/>
              <w:rPr>
                <w:b/>
              </w:rPr>
            </w:pPr>
            <w:r w:rsidRPr="00890440">
              <w:rPr>
                <w:rFonts w:ascii="Times New Roman" w:hAnsi="Times New Roman" w:cs="Times New Roman"/>
                <w:b/>
              </w:rPr>
              <w:t>Остварена вредност у  2018.</w:t>
            </w:r>
          </w:p>
        </w:tc>
      </w:tr>
      <w:tr w:rsidR="00890440" w:rsidRPr="00226E1C" w:rsidTr="001E0BFA">
        <w:trPr>
          <w:trHeight w:val="282"/>
        </w:trPr>
        <w:tc>
          <w:tcPr>
            <w:tcW w:w="3227" w:type="dxa"/>
            <w:tcBorders>
              <w:top w:val="single" w:sz="4" w:space="0" w:color="000000"/>
              <w:left w:val="single" w:sz="4" w:space="0" w:color="000000"/>
              <w:bottom w:val="single" w:sz="4" w:space="0" w:color="000000"/>
              <w:right w:val="single" w:sz="4" w:space="0" w:color="000000"/>
            </w:tcBorders>
          </w:tcPr>
          <w:p w:rsidR="00890440" w:rsidRPr="00226E1C" w:rsidRDefault="00890440" w:rsidP="001E0BFA">
            <w:pPr>
              <w:spacing w:line="100" w:lineRule="atLeast"/>
              <w:rPr>
                <w:rFonts w:ascii="Times New Roman" w:hAnsi="Times New Roman" w:cs="Times New Roman"/>
              </w:rPr>
            </w:pPr>
            <w:r w:rsidRPr="00226E1C">
              <w:rPr>
                <w:rFonts w:ascii="Times New Roman" w:hAnsi="Times New Roman" w:cs="Times New Roman"/>
              </w:rPr>
              <w:t>Број финансираних услуга</w:t>
            </w:r>
          </w:p>
        </w:tc>
        <w:tc>
          <w:tcPr>
            <w:tcW w:w="1276" w:type="dxa"/>
            <w:tcBorders>
              <w:top w:val="single" w:sz="4" w:space="0" w:color="000000"/>
              <w:left w:val="single" w:sz="4" w:space="0" w:color="000000"/>
              <w:bottom w:val="single" w:sz="4" w:space="0" w:color="000000"/>
              <w:right w:val="single" w:sz="4" w:space="0" w:color="000000"/>
            </w:tcBorders>
            <w:vAlign w:val="center"/>
          </w:tcPr>
          <w:p w:rsidR="00890440" w:rsidRDefault="00890440" w:rsidP="00BD7D77">
            <w:pPr>
              <w:spacing w:line="100" w:lineRule="atLeast"/>
              <w:jc w:val="center"/>
              <w:rPr>
                <w:rFonts w:ascii="Times New Roman" w:hAnsi="Times New Roman" w:cs="Times New Roman"/>
                <w:sz w:val="20"/>
                <w:szCs w:val="20"/>
              </w:rPr>
            </w:pPr>
            <w:r>
              <w:rPr>
                <w:rFonts w:ascii="Times New Roman" w:hAnsi="Times New Roman" w:cs="Times New Roman"/>
                <w:sz w:val="20"/>
                <w:szCs w:val="20"/>
              </w:rPr>
              <w:t>Број</w:t>
            </w:r>
          </w:p>
        </w:tc>
        <w:tc>
          <w:tcPr>
            <w:tcW w:w="1275" w:type="dxa"/>
            <w:tcBorders>
              <w:top w:val="single" w:sz="4" w:space="0" w:color="000000"/>
              <w:left w:val="single" w:sz="4" w:space="0" w:color="000000"/>
              <w:bottom w:val="single" w:sz="4" w:space="0" w:color="000000"/>
              <w:right w:val="single" w:sz="4" w:space="0" w:color="000000"/>
            </w:tcBorders>
            <w:vAlign w:val="center"/>
          </w:tcPr>
          <w:p w:rsidR="00890440" w:rsidRDefault="00890440" w:rsidP="00BD7D77">
            <w:pPr>
              <w:spacing w:line="100" w:lineRule="atLeast"/>
              <w:jc w:val="center"/>
              <w:rPr>
                <w:rFonts w:ascii="Times New Roman" w:hAnsi="Times New Roman" w:cs="Times New Roman"/>
                <w:sz w:val="20"/>
                <w:szCs w:val="20"/>
              </w:rPr>
            </w:pPr>
            <w:r>
              <w:rPr>
                <w:rFonts w:ascii="Times New Roman" w:hAnsi="Times New Roman" w:cs="Times New Roman"/>
                <w:sz w:val="20"/>
                <w:szCs w:val="20"/>
              </w:rPr>
              <w:t>2017</w:t>
            </w:r>
          </w:p>
        </w:tc>
        <w:tc>
          <w:tcPr>
            <w:tcW w:w="1276" w:type="dxa"/>
            <w:tcBorders>
              <w:top w:val="single" w:sz="4" w:space="0" w:color="000000"/>
              <w:left w:val="single" w:sz="4" w:space="0" w:color="000000"/>
              <w:bottom w:val="single" w:sz="4" w:space="0" w:color="000000"/>
              <w:right w:val="single" w:sz="4" w:space="0" w:color="000000"/>
            </w:tcBorders>
            <w:vAlign w:val="center"/>
          </w:tcPr>
          <w:p w:rsidR="00890440" w:rsidRDefault="00890440" w:rsidP="00BD7D77">
            <w:pPr>
              <w:spacing w:line="100" w:lineRule="atLeast"/>
              <w:jc w:val="right"/>
              <w:rPr>
                <w:rFonts w:ascii="Times New Roman" w:hAnsi="Times New Roman" w:cs="Times New Roman"/>
                <w:sz w:val="20"/>
                <w:szCs w:val="20"/>
              </w:rPr>
            </w:pPr>
            <w:r>
              <w:rPr>
                <w:rFonts w:ascii="Times New Roman" w:hAnsi="Times New Roman" w:cs="Times New Roman"/>
                <w:sz w:val="20"/>
                <w:szCs w:val="20"/>
              </w:rPr>
              <w:t>4</w:t>
            </w:r>
          </w:p>
        </w:tc>
        <w:tc>
          <w:tcPr>
            <w:tcW w:w="1338" w:type="dxa"/>
            <w:tcBorders>
              <w:top w:val="single" w:sz="4" w:space="0" w:color="000000"/>
              <w:left w:val="single" w:sz="4" w:space="0" w:color="000000"/>
              <w:bottom w:val="single" w:sz="4" w:space="0" w:color="000000"/>
              <w:right w:val="single" w:sz="4" w:space="0" w:color="000000"/>
            </w:tcBorders>
            <w:vAlign w:val="center"/>
          </w:tcPr>
          <w:p w:rsidR="00890440" w:rsidRDefault="00890440" w:rsidP="00BD7D77">
            <w:pPr>
              <w:spacing w:line="100" w:lineRule="atLeast"/>
              <w:jc w:val="right"/>
              <w:rPr>
                <w:rFonts w:ascii="Times New Roman" w:hAnsi="Times New Roman" w:cs="Times New Roman"/>
                <w:sz w:val="20"/>
                <w:szCs w:val="20"/>
              </w:rPr>
            </w:pPr>
            <w:r>
              <w:rPr>
                <w:rFonts w:ascii="Times New Roman" w:hAnsi="Times New Roman" w:cs="Times New Roman"/>
                <w:sz w:val="20"/>
                <w:szCs w:val="20"/>
              </w:rPr>
              <w:t>5</w:t>
            </w:r>
          </w:p>
        </w:tc>
        <w:tc>
          <w:tcPr>
            <w:tcW w:w="1781" w:type="dxa"/>
            <w:tcBorders>
              <w:top w:val="single" w:sz="4" w:space="0" w:color="000000"/>
              <w:left w:val="single" w:sz="4" w:space="0" w:color="000000"/>
              <w:bottom w:val="single" w:sz="4" w:space="0" w:color="000000"/>
              <w:right w:val="single" w:sz="4" w:space="0" w:color="000000"/>
            </w:tcBorders>
            <w:vAlign w:val="center"/>
          </w:tcPr>
          <w:p w:rsidR="00890440" w:rsidRDefault="00890440" w:rsidP="00BD7D77">
            <w:pPr>
              <w:spacing w:line="100" w:lineRule="atLeast"/>
              <w:jc w:val="right"/>
              <w:rPr>
                <w:sz w:val="20"/>
                <w:szCs w:val="20"/>
              </w:rPr>
            </w:pPr>
            <w:r>
              <w:rPr>
                <w:rFonts w:ascii="Times New Roman" w:hAnsi="Times New Roman" w:cs="Times New Roman"/>
                <w:sz w:val="20"/>
                <w:szCs w:val="20"/>
              </w:rPr>
              <w:t>5</w:t>
            </w:r>
          </w:p>
        </w:tc>
      </w:tr>
      <w:tr w:rsidR="00890440" w:rsidRPr="00226E1C" w:rsidTr="001E0BFA">
        <w:trPr>
          <w:trHeight w:val="282"/>
        </w:trPr>
        <w:tc>
          <w:tcPr>
            <w:tcW w:w="3227" w:type="dxa"/>
            <w:tcBorders>
              <w:top w:val="single" w:sz="4" w:space="0" w:color="000000"/>
              <w:left w:val="single" w:sz="4" w:space="0" w:color="000000"/>
              <w:bottom w:val="single" w:sz="4" w:space="0" w:color="000000"/>
              <w:right w:val="single" w:sz="4" w:space="0" w:color="000000"/>
            </w:tcBorders>
          </w:tcPr>
          <w:p w:rsidR="00890440" w:rsidRPr="00226E1C" w:rsidRDefault="00890440" w:rsidP="001E0BFA">
            <w:pPr>
              <w:spacing w:line="100" w:lineRule="atLeast"/>
              <w:rPr>
                <w:rFonts w:ascii="Times New Roman" w:hAnsi="Times New Roman" w:cs="Times New Roman"/>
              </w:rPr>
            </w:pPr>
            <w:r w:rsidRPr="00226E1C">
              <w:rPr>
                <w:rFonts w:ascii="Times New Roman" w:hAnsi="Times New Roman" w:cs="Times New Roman"/>
              </w:rPr>
              <w:t>Број корисника услуга</w:t>
            </w:r>
          </w:p>
        </w:tc>
        <w:tc>
          <w:tcPr>
            <w:tcW w:w="1276" w:type="dxa"/>
            <w:tcBorders>
              <w:top w:val="single" w:sz="4" w:space="0" w:color="000000"/>
              <w:left w:val="single" w:sz="4" w:space="0" w:color="000000"/>
              <w:bottom w:val="single" w:sz="4" w:space="0" w:color="000000"/>
              <w:right w:val="single" w:sz="4" w:space="0" w:color="000000"/>
            </w:tcBorders>
            <w:vAlign w:val="center"/>
          </w:tcPr>
          <w:p w:rsidR="00890440" w:rsidRDefault="00890440" w:rsidP="00BD7D77">
            <w:pPr>
              <w:spacing w:line="100" w:lineRule="atLeast"/>
              <w:jc w:val="center"/>
              <w:rPr>
                <w:rFonts w:ascii="Times New Roman" w:hAnsi="Times New Roman" w:cs="Times New Roman"/>
                <w:sz w:val="20"/>
                <w:szCs w:val="20"/>
              </w:rPr>
            </w:pPr>
            <w:r>
              <w:rPr>
                <w:rFonts w:ascii="Times New Roman" w:hAnsi="Times New Roman" w:cs="Times New Roman"/>
                <w:sz w:val="20"/>
                <w:szCs w:val="20"/>
              </w:rPr>
              <w:t>Број</w:t>
            </w:r>
          </w:p>
        </w:tc>
        <w:tc>
          <w:tcPr>
            <w:tcW w:w="1275" w:type="dxa"/>
            <w:tcBorders>
              <w:top w:val="single" w:sz="4" w:space="0" w:color="000000"/>
              <w:left w:val="single" w:sz="4" w:space="0" w:color="000000"/>
              <w:bottom w:val="single" w:sz="4" w:space="0" w:color="000000"/>
              <w:right w:val="single" w:sz="4" w:space="0" w:color="000000"/>
            </w:tcBorders>
            <w:vAlign w:val="center"/>
          </w:tcPr>
          <w:p w:rsidR="00890440" w:rsidRDefault="00890440" w:rsidP="00BD7D77">
            <w:pPr>
              <w:spacing w:line="100" w:lineRule="atLeast"/>
              <w:jc w:val="center"/>
              <w:rPr>
                <w:rFonts w:ascii="Times New Roman" w:hAnsi="Times New Roman" w:cs="Times New Roman"/>
                <w:sz w:val="20"/>
                <w:szCs w:val="20"/>
              </w:rPr>
            </w:pPr>
            <w:r>
              <w:rPr>
                <w:rFonts w:ascii="Times New Roman" w:hAnsi="Times New Roman" w:cs="Times New Roman"/>
                <w:sz w:val="20"/>
                <w:szCs w:val="20"/>
              </w:rPr>
              <w:t>2017</w:t>
            </w:r>
          </w:p>
        </w:tc>
        <w:tc>
          <w:tcPr>
            <w:tcW w:w="1276" w:type="dxa"/>
            <w:tcBorders>
              <w:top w:val="single" w:sz="4" w:space="0" w:color="000000"/>
              <w:left w:val="single" w:sz="4" w:space="0" w:color="000000"/>
              <w:bottom w:val="single" w:sz="4" w:space="0" w:color="000000"/>
              <w:right w:val="single" w:sz="4" w:space="0" w:color="000000"/>
            </w:tcBorders>
            <w:vAlign w:val="center"/>
          </w:tcPr>
          <w:p w:rsidR="00890440" w:rsidRDefault="00890440" w:rsidP="00BD7D77">
            <w:pPr>
              <w:spacing w:line="100" w:lineRule="atLeast"/>
              <w:jc w:val="right"/>
              <w:rPr>
                <w:rFonts w:ascii="Times New Roman" w:hAnsi="Times New Roman" w:cs="Times New Roman"/>
                <w:sz w:val="20"/>
                <w:szCs w:val="20"/>
              </w:rPr>
            </w:pPr>
            <w:r>
              <w:rPr>
                <w:rFonts w:ascii="Times New Roman" w:hAnsi="Times New Roman" w:cs="Times New Roman"/>
                <w:sz w:val="20"/>
                <w:szCs w:val="20"/>
              </w:rPr>
              <w:t>110</w:t>
            </w:r>
          </w:p>
        </w:tc>
        <w:tc>
          <w:tcPr>
            <w:tcW w:w="1338" w:type="dxa"/>
            <w:tcBorders>
              <w:top w:val="single" w:sz="4" w:space="0" w:color="000000"/>
              <w:left w:val="single" w:sz="4" w:space="0" w:color="000000"/>
              <w:bottom w:val="single" w:sz="4" w:space="0" w:color="000000"/>
              <w:right w:val="single" w:sz="4" w:space="0" w:color="000000"/>
            </w:tcBorders>
            <w:vAlign w:val="center"/>
          </w:tcPr>
          <w:p w:rsidR="00890440" w:rsidRDefault="00890440" w:rsidP="00BD7D77">
            <w:pPr>
              <w:spacing w:line="100" w:lineRule="atLeast"/>
              <w:jc w:val="right"/>
              <w:rPr>
                <w:rFonts w:ascii="Times New Roman" w:hAnsi="Times New Roman" w:cs="Times New Roman"/>
                <w:sz w:val="20"/>
                <w:szCs w:val="20"/>
              </w:rPr>
            </w:pPr>
            <w:r>
              <w:rPr>
                <w:rFonts w:ascii="Times New Roman" w:hAnsi="Times New Roman" w:cs="Times New Roman"/>
                <w:sz w:val="20"/>
                <w:szCs w:val="20"/>
              </w:rPr>
              <w:t>130</w:t>
            </w:r>
          </w:p>
        </w:tc>
        <w:tc>
          <w:tcPr>
            <w:tcW w:w="1781" w:type="dxa"/>
            <w:tcBorders>
              <w:top w:val="single" w:sz="4" w:space="0" w:color="000000"/>
              <w:left w:val="single" w:sz="4" w:space="0" w:color="000000"/>
              <w:bottom w:val="single" w:sz="4" w:space="0" w:color="000000"/>
              <w:right w:val="single" w:sz="4" w:space="0" w:color="000000"/>
            </w:tcBorders>
            <w:vAlign w:val="center"/>
          </w:tcPr>
          <w:p w:rsidR="00890440" w:rsidRDefault="00890440" w:rsidP="00BD7D77">
            <w:pPr>
              <w:spacing w:line="100" w:lineRule="atLeast"/>
              <w:jc w:val="right"/>
            </w:pPr>
            <w:r>
              <w:rPr>
                <w:rFonts w:ascii="Times New Roman" w:hAnsi="Times New Roman" w:cs="Times New Roman"/>
                <w:sz w:val="20"/>
                <w:szCs w:val="20"/>
              </w:rPr>
              <w:t>159</w:t>
            </w:r>
          </w:p>
        </w:tc>
      </w:tr>
    </w:tbl>
    <w:p w:rsidR="007B0B07" w:rsidRDefault="007B0B07" w:rsidP="007B0B07">
      <w:pPr>
        <w:spacing w:line="100" w:lineRule="atLeast"/>
        <w:rPr>
          <w:rFonts w:ascii="Times New Roman" w:hAnsi="Times New Roman" w:cs="Times New Roman"/>
          <w:b/>
          <w:bCs/>
          <w:lang w:val="sr-Cyrl-CS"/>
        </w:rPr>
      </w:pPr>
    </w:p>
    <w:p w:rsidR="00890440" w:rsidRDefault="00890440" w:rsidP="007B0B07">
      <w:pPr>
        <w:spacing w:line="100" w:lineRule="atLeast"/>
        <w:rPr>
          <w:rFonts w:ascii="Times New Roman" w:hAnsi="Times New Roman" w:cs="Times New Roman"/>
          <w:b/>
          <w:bCs/>
          <w:lang w:val="sr-Cyrl-CS"/>
        </w:rPr>
      </w:pPr>
    </w:p>
    <w:p w:rsidR="00E332EE" w:rsidRPr="00DE4916" w:rsidRDefault="00E332EE" w:rsidP="00E332EE">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7857E7" w:rsidRPr="00D44BD9" w:rsidRDefault="00E332EE" w:rsidP="007857E7">
      <w:pPr>
        <w:pStyle w:val="ListParagraph"/>
        <w:numPr>
          <w:ilvl w:val="0"/>
          <w:numId w:val="1"/>
        </w:numPr>
        <w:jc w:val="both"/>
        <w:rPr>
          <w:rFonts w:ascii="Times New Roman" w:hAnsi="Times New Roman" w:cs="Times New Roman"/>
          <w:b/>
          <w:bCs/>
          <w:lang w:val="sr-Cyrl-CS"/>
        </w:rPr>
      </w:pPr>
      <w:r w:rsidRPr="00D44BD9">
        <w:rPr>
          <w:rFonts w:ascii="Times New Roman" w:hAnsi="Times New Roman" w:cs="Times New Roman"/>
          <w:sz w:val="24"/>
          <w:szCs w:val="24"/>
        </w:rPr>
        <w:t>Финансијски подаци Одељења за финансије и буџет, извештаји аналитичара и одговорног лица.</w:t>
      </w:r>
    </w:p>
    <w:p w:rsidR="007B0B07" w:rsidRPr="007B3ED4" w:rsidRDefault="00CE2C3D" w:rsidP="007857E7">
      <w:pPr>
        <w:jc w:val="both"/>
        <w:rPr>
          <w:rFonts w:ascii="Times New Roman" w:hAnsi="Times New Roman" w:cs="Times New Roman"/>
          <w:b/>
          <w:bCs/>
          <w:u w:val="single"/>
          <w:lang w:val="ru-RU"/>
        </w:rPr>
      </w:pPr>
      <w:r>
        <w:rPr>
          <w:rFonts w:ascii="Times New Roman" w:hAnsi="Times New Roman" w:cs="Times New Roman"/>
          <w:b/>
          <w:bCs/>
          <w:u w:val="single"/>
          <w:lang w:val="ru-RU"/>
        </w:rPr>
        <w:t>Пројекат</w:t>
      </w:r>
      <w:r w:rsidR="007B0B07" w:rsidRPr="007B3ED4">
        <w:rPr>
          <w:rFonts w:ascii="Times New Roman" w:hAnsi="Times New Roman" w:cs="Times New Roman"/>
          <w:b/>
          <w:bCs/>
          <w:u w:val="single"/>
          <w:lang w:val="ru-RU"/>
        </w:rPr>
        <w:t xml:space="preserve"> 0901 - 1001: Социјална давања избеглим и интерно расељеним лицима по пројектима</w:t>
      </w:r>
    </w:p>
    <w:p w:rsidR="007B0B07" w:rsidRPr="007B3ED4" w:rsidRDefault="007B0B07" w:rsidP="007B0B07">
      <w:pPr>
        <w:spacing w:line="100" w:lineRule="atLeast"/>
        <w:rPr>
          <w:rFonts w:ascii="Times New Roman" w:hAnsi="Times New Roman" w:cs="Times New Roman"/>
          <w:b/>
          <w:bCs/>
          <w:u w:val="single"/>
          <w:lang w:val="ru-RU"/>
        </w:rPr>
      </w:pPr>
    </w:p>
    <w:p w:rsidR="007B0B07" w:rsidRPr="007B3ED4" w:rsidRDefault="007B0B07" w:rsidP="003C124D">
      <w:pPr>
        <w:spacing w:line="100" w:lineRule="atLeast"/>
        <w:jc w:val="both"/>
        <w:rPr>
          <w:rFonts w:ascii="Times New Roman" w:hAnsi="Times New Roman" w:cs="Times New Roman"/>
          <w:b/>
          <w:bCs/>
          <w:u w:val="single"/>
          <w:lang w:val="ru-RU"/>
        </w:rPr>
      </w:pPr>
      <w:r w:rsidRPr="007B3ED4">
        <w:rPr>
          <w:rFonts w:ascii="Times New Roman" w:hAnsi="Times New Roman" w:cs="Times New Roman"/>
          <w:b/>
          <w:bCs/>
          <w:lang w:val="ru-RU"/>
        </w:rPr>
        <w:t>Одговорно лице: Милорад Цајковић, начелник одељења за друштвене делатности и привреду</w:t>
      </w:r>
    </w:p>
    <w:p w:rsidR="007B0B07" w:rsidRDefault="007B0B07" w:rsidP="007B0B07">
      <w:pPr>
        <w:spacing w:line="100" w:lineRule="atLeast"/>
        <w:rPr>
          <w:rFonts w:ascii="Times New Roman" w:hAnsi="Times New Roman" w:cs="Times New Roman"/>
          <w:b/>
          <w:bCs/>
          <w:lang w:val="ru-RU"/>
        </w:rPr>
      </w:pPr>
      <w:r w:rsidRPr="007B3ED4">
        <w:rPr>
          <w:rFonts w:ascii="Times New Roman" w:hAnsi="Times New Roman" w:cs="Times New Roman"/>
          <w:b/>
          <w:bCs/>
          <w:lang w:val="ru-RU"/>
        </w:rPr>
        <w:t>Аналитичар: Златко Миљковић</w:t>
      </w:r>
    </w:p>
    <w:p w:rsidR="00E332EE" w:rsidRPr="0096146B" w:rsidRDefault="00E332EE" w:rsidP="007B0B07">
      <w:pPr>
        <w:spacing w:line="100" w:lineRule="atLeast"/>
        <w:rPr>
          <w:rFonts w:ascii="Times New Roman" w:hAnsi="Times New Roman" w:cs="Times New Roman"/>
          <w:b/>
          <w:bCs/>
          <w:lang w:val="ru-RU"/>
        </w:rPr>
      </w:pPr>
    </w:p>
    <w:p w:rsidR="007B0B07" w:rsidRPr="007B3ED4" w:rsidRDefault="007B0B07" w:rsidP="007B0B07">
      <w:pPr>
        <w:spacing w:line="100" w:lineRule="atLeast"/>
        <w:rPr>
          <w:rFonts w:ascii="Times New Roman" w:hAnsi="Times New Roman" w:cs="Times New Roman"/>
          <w:lang w:val="ru-RU"/>
        </w:rPr>
      </w:pPr>
      <w:r w:rsidRPr="007B3ED4">
        <w:rPr>
          <w:rFonts w:ascii="Times New Roman" w:hAnsi="Times New Roman" w:cs="Times New Roman"/>
          <w:b/>
          <w:bCs/>
          <w:lang w:val="ru-RU"/>
        </w:rPr>
        <w:t xml:space="preserve">Опис пројекта: </w:t>
      </w:r>
    </w:p>
    <w:p w:rsidR="007B0B07" w:rsidRPr="007B3ED4" w:rsidRDefault="007B0B07" w:rsidP="007B0B07">
      <w:pPr>
        <w:spacing w:line="100" w:lineRule="atLeast"/>
        <w:jc w:val="both"/>
        <w:rPr>
          <w:rFonts w:ascii="Times New Roman" w:hAnsi="Times New Roman" w:cs="Times New Roman"/>
          <w:lang w:val="ru-RU"/>
        </w:rPr>
      </w:pPr>
      <w:r w:rsidRPr="007B3ED4">
        <w:rPr>
          <w:rFonts w:ascii="Times New Roman" w:hAnsi="Times New Roman" w:cs="Times New Roman"/>
          <w:lang w:val="ru-RU"/>
        </w:rPr>
        <w:t>Пројекат се односи на послове обезбеђивања услова за реализацију пројеката Комесаријата за избеглице, Светске банке и других организација и то: набавка грађевинских пакета, набавка алата и опреме за подстицање самосталног обављања привредне делатности, изградњу односно набавку кућа са</w:t>
      </w:r>
      <w:r>
        <w:rPr>
          <w:rFonts w:ascii="Times New Roman" w:hAnsi="Times New Roman" w:cs="Times New Roman"/>
          <w:lang w:val="ru-RU"/>
        </w:rPr>
        <w:t xml:space="preserve"> окућницом</w:t>
      </w:r>
      <w:r w:rsidRPr="007B3ED4">
        <w:rPr>
          <w:rFonts w:ascii="Times New Roman" w:hAnsi="Times New Roman" w:cs="Times New Roman"/>
          <w:lang w:val="ru-RU"/>
        </w:rPr>
        <w:t xml:space="preserve"> и </w:t>
      </w:r>
      <w:r>
        <w:rPr>
          <w:rFonts w:ascii="Times New Roman" w:hAnsi="Times New Roman" w:cs="Times New Roman"/>
          <w:lang w:val="ru-RU"/>
        </w:rPr>
        <w:t xml:space="preserve">новчаних помоћи за социјално угрожена избегла и интерно расељена лица и </w:t>
      </w:r>
      <w:r w:rsidRPr="007B3ED4">
        <w:rPr>
          <w:rFonts w:ascii="Times New Roman" w:hAnsi="Times New Roman" w:cs="Times New Roman"/>
          <w:lang w:val="ru-RU"/>
        </w:rPr>
        <w:t>сл.</w:t>
      </w:r>
    </w:p>
    <w:p w:rsidR="007B0B07" w:rsidRPr="007B3ED4" w:rsidRDefault="007B0B07" w:rsidP="007B0B07">
      <w:pPr>
        <w:spacing w:line="100" w:lineRule="atLeast"/>
        <w:rPr>
          <w:rFonts w:ascii="Times New Roman" w:hAnsi="Times New Roman" w:cs="Times New Roman"/>
          <w:lang w:val="ru-RU"/>
        </w:rPr>
      </w:pPr>
    </w:p>
    <w:p w:rsidR="007B0B07" w:rsidRPr="007B3ED4" w:rsidRDefault="007B0B07" w:rsidP="007B0B07">
      <w:pPr>
        <w:spacing w:line="100" w:lineRule="atLeast"/>
        <w:rPr>
          <w:rFonts w:ascii="Times New Roman" w:hAnsi="Times New Roman" w:cs="Times New Roman"/>
          <w:lang w:val="ru-RU"/>
        </w:rPr>
      </w:pPr>
      <w:r w:rsidRPr="007B3ED4">
        <w:rPr>
          <w:rFonts w:ascii="Times New Roman" w:hAnsi="Times New Roman" w:cs="Times New Roman"/>
          <w:b/>
          <w:bCs/>
          <w:lang w:val="ru-RU"/>
        </w:rPr>
        <w:t>Образложење спровођења пројекта у години извештавања:</w:t>
      </w:r>
    </w:p>
    <w:p w:rsidR="00890440" w:rsidRDefault="00890440" w:rsidP="00890440">
      <w:pPr>
        <w:jc w:val="both"/>
        <w:rPr>
          <w:rFonts w:ascii="Times New Roman" w:hAnsi="Times New Roman" w:cs="Times New Roman"/>
        </w:rPr>
      </w:pPr>
      <w:r>
        <w:rPr>
          <w:rFonts w:ascii="Times New Roman" w:hAnsi="Times New Roman" w:cs="Times New Roman"/>
        </w:rPr>
        <w:t xml:space="preserve">У току 2018. године завршена је додела грађевинских пакета из пренетих средстава Комесаријата за избеглице РС из 2017. године за укупно 8 особа. Такође, на основу одобрених пројеката од стране Комесаријата, 31. маја на рачун буџета општине Чукарица уплаћена су средства за финансирање набавке нових грађевинских пакета, опреме за пословно осамостаљивање и 4 сеоске куће са окућницом за потребе унапређења животних услова избеглица са подручја Чукарице. </w:t>
      </w:r>
    </w:p>
    <w:p w:rsidR="007B0B07" w:rsidRPr="008A7FAA" w:rsidRDefault="007B0B07" w:rsidP="007B0B07">
      <w:pPr>
        <w:spacing w:line="100" w:lineRule="atLeast"/>
        <w:rPr>
          <w:rFonts w:ascii="Times New Roman" w:hAnsi="Times New Roman" w:cs="Times New Roman"/>
          <w:lang w:val="ru-RU"/>
        </w:rPr>
      </w:pPr>
    </w:p>
    <w:p w:rsidR="007B0B07" w:rsidRPr="007B3ED4" w:rsidRDefault="007B0B07" w:rsidP="007B0B07">
      <w:pPr>
        <w:spacing w:line="100" w:lineRule="atLeast"/>
        <w:rPr>
          <w:rFonts w:ascii="Times New Roman" w:hAnsi="Times New Roman" w:cs="Times New Roman"/>
          <w:b/>
          <w:bCs/>
          <w:lang w:val="ru-RU"/>
        </w:rPr>
      </w:pPr>
      <w:r w:rsidRPr="007B3ED4">
        <w:rPr>
          <w:rFonts w:ascii="Times New Roman" w:hAnsi="Times New Roman" w:cs="Times New Roman"/>
          <w:b/>
          <w:bCs/>
          <w:lang w:val="ru-RU"/>
        </w:rPr>
        <w:t>Циљ 1.: Повећање броја радно оспособљених избеглих и интерно расељених лица</w:t>
      </w:r>
    </w:p>
    <w:tbl>
      <w:tblPr>
        <w:tblW w:w="10031" w:type="dxa"/>
        <w:tblLayout w:type="fixed"/>
        <w:tblLook w:val="0000"/>
      </w:tblPr>
      <w:tblGrid>
        <w:gridCol w:w="3510"/>
        <w:gridCol w:w="1276"/>
        <w:gridCol w:w="1134"/>
        <w:gridCol w:w="1276"/>
        <w:gridCol w:w="1196"/>
        <w:gridCol w:w="1639"/>
      </w:tblGrid>
      <w:tr w:rsidR="007B0B07" w:rsidRPr="00226E1C" w:rsidTr="001E0BFA">
        <w:trPr>
          <w:trHeight w:val="234"/>
        </w:trPr>
        <w:tc>
          <w:tcPr>
            <w:tcW w:w="3510"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1E0BFA">
            <w:pPr>
              <w:spacing w:line="100" w:lineRule="atLeast"/>
              <w:jc w:val="center"/>
              <w:rPr>
                <w:rFonts w:ascii="Times New Roman" w:hAnsi="Times New Roman" w:cs="Times New Roman"/>
                <w:b/>
                <w:bCs/>
              </w:rPr>
            </w:pPr>
            <w:r w:rsidRPr="00226E1C">
              <w:rPr>
                <w:rFonts w:ascii="Times New Roman" w:hAnsi="Times New Roman" w:cs="Times New Roman"/>
                <w:b/>
                <w:bCs/>
              </w:rPr>
              <w:t>Показатељи учинка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1E0BFA">
            <w:pPr>
              <w:spacing w:line="100" w:lineRule="atLeast"/>
              <w:jc w:val="center"/>
              <w:rPr>
                <w:rFonts w:ascii="Times New Roman" w:hAnsi="Times New Roman" w:cs="Times New Roman"/>
                <w:b/>
                <w:bCs/>
              </w:rPr>
            </w:pPr>
            <w:r w:rsidRPr="00226E1C">
              <w:rPr>
                <w:rFonts w:ascii="Times New Roman" w:hAnsi="Times New Roman" w:cs="Times New Roman"/>
                <w:b/>
                <w:bCs/>
              </w:rPr>
              <w:t>Јединица мере</w:t>
            </w:r>
          </w:p>
        </w:tc>
        <w:tc>
          <w:tcPr>
            <w:tcW w:w="1134"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1E0BFA">
            <w:pPr>
              <w:spacing w:line="100" w:lineRule="atLeast"/>
              <w:jc w:val="center"/>
              <w:rPr>
                <w:rFonts w:ascii="Times New Roman" w:hAnsi="Times New Roman" w:cs="Times New Roman"/>
                <w:b/>
                <w:bCs/>
              </w:rPr>
            </w:pPr>
            <w:r w:rsidRPr="00226E1C">
              <w:rPr>
                <w:rFonts w:ascii="Times New Roman" w:hAnsi="Times New Roman" w:cs="Times New Roman"/>
                <w:b/>
                <w:bCs/>
              </w:rPr>
              <w:t>Базна година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1E0BFA">
            <w:pPr>
              <w:spacing w:line="100" w:lineRule="atLeast"/>
              <w:jc w:val="center"/>
              <w:rPr>
                <w:rFonts w:ascii="Times New Roman" w:hAnsi="Times New Roman" w:cs="Times New Roman"/>
                <w:b/>
                <w:bCs/>
              </w:rPr>
            </w:pPr>
            <w:r w:rsidRPr="00226E1C">
              <w:rPr>
                <w:rFonts w:ascii="Times New Roman" w:hAnsi="Times New Roman" w:cs="Times New Roman"/>
                <w:b/>
                <w:bCs/>
              </w:rPr>
              <w:t>Базна вредност</w:t>
            </w:r>
          </w:p>
        </w:tc>
        <w:tc>
          <w:tcPr>
            <w:tcW w:w="1196"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890440">
            <w:pPr>
              <w:spacing w:line="100" w:lineRule="atLeast"/>
              <w:jc w:val="center"/>
              <w:rPr>
                <w:rFonts w:ascii="Times New Roman" w:hAnsi="Times New Roman" w:cs="Times New Roman"/>
                <w:b/>
                <w:bCs/>
              </w:rPr>
            </w:pPr>
            <w:r w:rsidRPr="00226E1C">
              <w:rPr>
                <w:rFonts w:ascii="Times New Roman" w:hAnsi="Times New Roman" w:cs="Times New Roman"/>
                <w:b/>
                <w:bCs/>
              </w:rPr>
              <w:t>Циљна вредност у 201</w:t>
            </w:r>
            <w:r w:rsidR="00890440">
              <w:rPr>
                <w:rFonts w:ascii="Times New Roman" w:hAnsi="Times New Roman" w:cs="Times New Roman"/>
                <w:b/>
                <w:bCs/>
              </w:rPr>
              <w:t>8</w:t>
            </w:r>
            <w:r w:rsidRPr="00226E1C">
              <w:rPr>
                <w:rFonts w:ascii="Times New Roman" w:hAnsi="Times New Roman" w:cs="Times New Roman"/>
                <w:b/>
                <w:bCs/>
              </w:rPr>
              <w:t>.</w:t>
            </w:r>
          </w:p>
        </w:tc>
        <w:tc>
          <w:tcPr>
            <w:tcW w:w="1639"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890440">
            <w:pPr>
              <w:spacing w:line="100" w:lineRule="atLeast"/>
              <w:jc w:val="center"/>
              <w:rPr>
                <w:rFonts w:ascii="Times New Roman" w:hAnsi="Times New Roman" w:cs="Times New Roman"/>
              </w:rPr>
            </w:pPr>
            <w:r w:rsidRPr="00226E1C">
              <w:rPr>
                <w:rFonts w:ascii="Times New Roman" w:hAnsi="Times New Roman" w:cs="Times New Roman"/>
                <w:b/>
                <w:bCs/>
              </w:rPr>
              <w:t>Остварена вредност у 201</w:t>
            </w:r>
            <w:r w:rsidR="00890440">
              <w:rPr>
                <w:rFonts w:ascii="Times New Roman" w:hAnsi="Times New Roman" w:cs="Times New Roman"/>
                <w:b/>
                <w:bCs/>
              </w:rPr>
              <w:t>8</w:t>
            </w:r>
            <w:r w:rsidRPr="00226E1C">
              <w:rPr>
                <w:rFonts w:ascii="Times New Roman" w:hAnsi="Times New Roman" w:cs="Times New Roman"/>
                <w:b/>
                <w:bCs/>
              </w:rPr>
              <w:t>.</w:t>
            </w:r>
          </w:p>
        </w:tc>
      </w:tr>
      <w:tr w:rsidR="00890440" w:rsidRPr="00226E1C" w:rsidTr="001E0BFA">
        <w:trPr>
          <w:trHeight w:val="234"/>
        </w:trPr>
        <w:tc>
          <w:tcPr>
            <w:tcW w:w="3510" w:type="dxa"/>
            <w:tcBorders>
              <w:top w:val="single" w:sz="4" w:space="0" w:color="000000"/>
              <w:left w:val="single" w:sz="4" w:space="0" w:color="000000"/>
              <w:bottom w:val="single" w:sz="4" w:space="0" w:color="000000"/>
              <w:right w:val="single" w:sz="4" w:space="0" w:color="000000"/>
            </w:tcBorders>
          </w:tcPr>
          <w:p w:rsidR="00890440" w:rsidRPr="00E332EE" w:rsidRDefault="00890440" w:rsidP="00BD7D77">
            <w:pPr>
              <w:spacing w:line="100" w:lineRule="atLeast"/>
              <w:rPr>
                <w:rFonts w:ascii="Times New Roman" w:hAnsi="Times New Roman" w:cs="Times New Roman"/>
              </w:rPr>
            </w:pPr>
            <w:r w:rsidRPr="00E332EE">
              <w:rPr>
                <w:rFonts w:ascii="Times New Roman" w:hAnsi="Times New Roman" w:cs="Times New Roman"/>
                <w:sz w:val="22"/>
                <w:szCs w:val="22"/>
              </w:rPr>
              <w:t>Број избеглих лица којима је пружена подршка у пословном осамостаљивању</w:t>
            </w:r>
          </w:p>
        </w:tc>
        <w:tc>
          <w:tcPr>
            <w:tcW w:w="1276" w:type="dxa"/>
            <w:tcBorders>
              <w:top w:val="single" w:sz="4" w:space="0" w:color="000000"/>
              <w:left w:val="single" w:sz="4" w:space="0" w:color="000000"/>
              <w:bottom w:val="single" w:sz="4" w:space="0" w:color="000000"/>
              <w:right w:val="single" w:sz="4" w:space="0" w:color="000000"/>
            </w:tcBorders>
            <w:vAlign w:val="center"/>
          </w:tcPr>
          <w:p w:rsidR="00890440" w:rsidRPr="00E332EE" w:rsidRDefault="00890440" w:rsidP="00BD7D77">
            <w:pPr>
              <w:spacing w:line="100" w:lineRule="atLeast"/>
              <w:jc w:val="center"/>
              <w:rPr>
                <w:rFonts w:ascii="Times New Roman" w:hAnsi="Times New Roman" w:cs="Times New Roman"/>
              </w:rPr>
            </w:pPr>
            <w:r w:rsidRPr="00E332EE">
              <w:rPr>
                <w:rFonts w:ascii="Times New Roman" w:hAnsi="Times New Roman" w:cs="Times New Roman"/>
                <w:sz w:val="22"/>
                <w:szCs w:val="22"/>
              </w:rPr>
              <w:t>Број</w:t>
            </w:r>
          </w:p>
        </w:tc>
        <w:tc>
          <w:tcPr>
            <w:tcW w:w="1134" w:type="dxa"/>
            <w:tcBorders>
              <w:top w:val="single" w:sz="4" w:space="0" w:color="000000"/>
              <w:left w:val="single" w:sz="4" w:space="0" w:color="000000"/>
              <w:bottom w:val="single" w:sz="4" w:space="0" w:color="000000"/>
              <w:right w:val="single" w:sz="4" w:space="0" w:color="000000"/>
            </w:tcBorders>
            <w:vAlign w:val="center"/>
          </w:tcPr>
          <w:p w:rsidR="00890440" w:rsidRPr="00E332EE" w:rsidRDefault="00890440" w:rsidP="00BD7D77">
            <w:pPr>
              <w:spacing w:line="100" w:lineRule="atLeast"/>
              <w:jc w:val="center"/>
              <w:rPr>
                <w:rFonts w:ascii="Times New Roman" w:hAnsi="Times New Roman" w:cs="Times New Roman"/>
              </w:rPr>
            </w:pPr>
            <w:r w:rsidRPr="00E332EE">
              <w:rPr>
                <w:rFonts w:ascii="Times New Roman" w:hAnsi="Times New Roman" w:cs="Times New Roman"/>
                <w:sz w:val="22"/>
                <w:szCs w:val="22"/>
              </w:rPr>
              <w:t>2017</w:t>
            </w:r>
          </w:p>
        </w:tc>
        <w:tc>
          <w:tcPr>
            <w:tcW w:w="1276" w:type="dxa"/>
            <w:tcBorders>
              <w:top w:val="single" w:sz="4" w:space="0" w:color="000000"/>
              <w:left w:val="single" w:sz="4" w:space="0" w:color="000000"/>
              <w:bottom w:val="single" w:sz="4" w:space="0" w:color="000000"/>
              <w:right w:val="single" w:sz="4" w:space="0" w:color="000000"/>
            </w:tcBorders>
            <w:vAlign w:val="center"/>
          </w:tcPr>
          <w:p w:rsidR="00890440" w:rsidRPr="00E332EE" w:rsidRDefault="00890440" w:rsidP="00BD7D77">
            <w:pPr>
              <w:spacing w:line="100" w:lineRule="atLeast"/>
              <w:jc w:val="right"/>
              <w:rPr>
                <w:rFonts w:ascii="Times New Roman" w:hAnsi="Times New Roman" w:cs="Times New Roman"/>
              </w:rPr>
            </w:pPr>
            <w:r w:rsidRPr="00E332EE">
              <w:rPr>
                <w:rFonts w:ascii="Times New Roman" w:hAnsi="Times New Roman" w:cs="Times New Roman"/>
                <w:sz w:val="22"/>
                <w:szCs w:val="22"/>
              </w:rPr>
              <w:t>20</w:t>
            </w:r>
          </w:p>
        </w:tc>
        <w:tc>
          <w:tcPr>
            <w:tcW w:w="1196" w:type="dxa"/>
            <w:tcBorders>
              <w:top w:val="single" w:sz="4" w:space="0" w:color="000000"/>
              <w:left w:val="single" w:sz="4" w:space="0" w:color="000000"/>
              <w:bottom w:val="single" w:sz="4" w:space="0" w:color="000000"/>
              <w:right w:val="single" w:sz="4" w:space="0" w:color="000000"/>
            </w:tcBorders>
            <w:vAlign w:val="center"/>
          </w:tcPr>
          <w:p w:rsidR="00890440" w:rsidRPr="00E332EE" w:rsidRDefault="00890440" w:rsidP="00BD7D77">
            <w:pPr>
              <w:spacing w:line="100" w:lineRule="atLeast"/>
              <w:jc w:val="right"/>
              <w:rPr>
                <w:rFonts w:ascii="Times New Roman" w:hAnsi="Times New Roman" w:cs="Times New Roman"/>
              </w:rPr>
            </w:pPr>
            <w:r w:rsidRPr="00E332EE">
              <w:rPr>
                <w:rFonts w:ascii="Times New Roman" w:hAnsi="Times New Roman" w:cs="Times New Roman"/>
                <w:sz w:val="22"/>
                <w:szCs w:val="22"/>
              </w:rPr>
              <w:t>20</w:t>
            </w:r>
          </w:p>
        </w:tc>
        <w:tc>
          <w:tcPr>
            <w:tcW w:w="1639" w:type="dxa"/>
            <w:tcBorders>
              <w:top w:val="single" w:sz="4" w:space="0" w:color="000000"/>
              <w:left w:val="single" w:sz="4" w:space="0" w:color="000000"/>
              <w:bottom w:val="single" w:sz="4" w:space="0" w:color="000000"/>
              <w:right w:val="single" w:sz="4" w:space="0" w:color="000000"/>
            </w:tcBorders>
            <w:vAlign w:val="center"/>
          </w:tcPr>
          <w:p w:rsidR="00890440" w:rsidRPr="00E97629" w:rsidRDefault="00E97629" w:rsidP="00BD7D77">
            <w:pPr>
              <w:spacing w:line="100" w:lineRule="atLeast"/>
              <w:jc w:val="right"/>
            </w:pPr>
            <w:r>
              <w:rPr>
                <w:rFonts w:ascii="Times New Roman" w:hAnsi="Times New Roman" w:cs="Times New Roman"/>
                <w:sz w:val="22"/>
                <w:szCs w:val="22"/>
              </w:rPr>
              <w:t>22</w:t>
            </w:r>
          </w:p>
        </w:tc>
      </w:tr>
    </w:tbl>
    <w:p w:rsidR="007B0B07" w:rsidRDefault="007B0B07" w:rsidP="007B0B07">
      <w:pPr>
        <w:spacing w:line="100" w:lineRule="atLeast"/>
        <w:rPr>
          <w:rFonts w:ascii="Times New Roman" w:hAnsi="Times New Roman" w:cs="Times New Roman"/>
          <w:b/>
          <w:bCs/>
          <w:lang w:val="ru-RU"/>
        </w:rPr>
      </w:pPr>
    </w:p>
    <w:p w:rsidR="000428C2" w:rsidRDefault="000428C2" w:rsidP="007B0B07">
      <w:pPr>
        <w:spacing w:line="100" w:lineRule="atLeast"/>
        <w:rPr>
          <w:rFonts w:ascii="Times New Roman" w:hAnsi="Times New Roman" w:cs="Times New Roman"/>
          <w:b/>
          <w:bCs/>
          <w:lang w:val="ru-RU"/>
        </w:rPr>
      </w:pPr>
    </w:p>
    <w:p w:rsidR="007B0B07" w:rsidRPr="007B3ED4" w:rsidRDefault="007B0B07" w:rsidP="007B0B07">
      <w:pPr>
        <w:spacing w:line="100" w:lineRule="atLeast"/>
        <w:rPr>
          <w:rFonts w:ascii="Times New Roman" w:hAnsi="Times New Roman" w:cs="Times New Roman"/>
          <w:b/>
          <w:bCs/>
          <w:lang w:val="ru-RU"/>
        </w:rPr>
      </w:pPr>
      <w:r w:rsidRPr="007B3ED4">
        <w:rPr>
          <w:rFonts w:ascii="Times New Roman" w:hAnsi="Times New Roman" w:cs="Times New Roman"/>
          <w:b/>
          <w:bCs/>
          <w:lang w:val="ru-RU"/>
        </w:rPr>
        <w:t>Циљ 2.: Побољшање социјално – економских услова живота избеглих лица</w:t>
      </w:r>
    </w:p>
    <w:tbl>
      <w:tblPr>
        <w:tblW w:w="10031" w:type="dxa"/>
        <w:tblLayout w:type="fixed"/>
        <w:tblLook w:val="0000"/>
      </w:tblPr>
      <w:tblGrid>
        <w:gridCol w:w="3510"/>
        <w:gridCol w:w="1276"/>
        <w:gridCol w:w="1134"/>
        <w:gridCol w:w="1276"/>
        <w:gridCol w:w="1197"/>
        <w:gridCol w:w="1638"/>
      </w:tblGrid>
      <w:tr w:rsidR="007B0B07" w:rsidRPr="007B3ED4" w:rsidTr="001E0BFA">
        <w:trPr>
          <w:trHeight w:val="234"/>
        </w:trPr>
        <w:tc>
          <w:tcPr>
            <w:tcW w:w="3510"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1E0BFA">
            <w:pPr>
              <w:spacing w:line="100" w:lineRule="atLeast"/>
              <w:jc w:val="center"/>
              <w:rPr>
                <w:rFonts w:ascii="Times New Roman" w:hAnsi="Times New Roman" w:cs="Times New Roman"/>
                <w:b/>
                <w:bCs/>
              </w:rPr>
            </w:pPr>
            <w:r w:rsidRPr="00226E1C">
              <w:rPr>
                <w:rFonts w:ascii="Times New Roman" w:hAnsi="Times New Roman" w:cs="Times New Roman"/>
                <w:b/>
                <w:bCs/>
              </w:rPr>
              <w:t>Показатељи учинка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1E0BFA">
            <w:pPr>
              <w:spacing w:line="100" w:lineRule="atLeast"/>
              <w:jc w:val="center"/>
              <w:rPr>
                <w:rFonts w:ascii="Times New Roman" w:hAnsi="Times New Roman" w:cs="Times New Roman"/>
                <w:b/>
                <w:bCs/>
              </w:rPr>
            </w:pPr>
            <w:r w:rsidRPr="00226E1C">
              <w:rPr>
                <w:rFonts w:ascii="Times New Roman" w:hAnsi="Times New Roman" w:cs="Times New Roman"/>
                <w:b/>
                <w:bCs/>
              </w:rPr>
              <w:t>Јединица мере</w:t>
            </w:r>
          </w:p>
        </w:tc>
        <w:tc>
          <w:tcPr>
            <w:tcW w:w="1134"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1E0BFA">
            <w:pPr>
              <w:spacing w:line="100" w:lineRule="atLeast"/>
              <w:jc w:val="center"/>
              <w:rPr>
                <w:rFonts w:ascii="Times New Roman" w:hAnsi="Times New Roman" w:cs="Times New Roman"/>
                <w:b/>
                <w:bCs/>
              </w:rPr>
            </w:pPr>
            <w:r w:rsidRPr="00226E1C">
              <w:rPr>
                <w:rFonts w:ascii="Times New Roman" w:hAnsi="Times New Roman" w:cs="Times New Roman"/>
                <w:b/>
                <w:bCs/>
              </w:rPr>
              <w:t>Базна година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1E0BFA">
            <w:pPr>
              <w:spacing w:line="100" w:lineRule="atLeast"/>
              <w:jc w:val="center"/>
              <w:rPr>
                <w:rFonts w:ascii="Times New Roman" w:hAnsi="Times New Roman" w:cs="Times New Roman"/>
                <w:b/>
                <w:bCs/>
              </w:rPr>
            </w:pPr>
            <w:r w:rsidRPr="00226E1C">
              <w:rPr>
                <w:rFonts w:ascii="Times New Roman" w:hAnsi="Times New Roman" w:cs="Times New Roman"/>
                <w:b/>
                <w:bCs/>
              </w:rPr>
              <w:t>Базна вредност</w:t>
            </w:r>
          </w:p>
        </w:tc>
        <w:tc>
          <w:tcPr>
            <w:tcW w:w="1197" w:type="dxa"/>
            <w:tcBorders>
              <w:top w:val="single" w:sz="4" w:space="0" w:color="000000"/>
              <w:left w:val="single" w:sz="4" w:space="0" w:color="000000"/>
              <w:bottom w:val="single" w:sz="4" w:space="0" w:color="000000"/>
              <w:right w:val="single" w:sz="4" w:space="0" w:color="000000"/>
            </w:tcBorders>
            <w:vAlign w:val="center"/>
          </w:tcPr>
          <w:p w:rsidR="007B0B07" w:rsidRPr="00226E1C" w:rsidRDefault="007B0B07" w:rsidP="000428C2">
            <w:pPr>
              <w:spacing w:line="100" w:lineRule="atLeast"/>
              <w:jc w:val="center"/>
              <w:rPr>
                <w:rFonts w:ascii="Times New Roman" w:hAnsi="Times New Roman" w:cs="Times New Roman"/>
                <w:b/>
                <w:bCs/>
              </w:rPr>
            </w:pPr>
            <w:r w:rsidRPr="00226E1C">
              <w:rPr>
                <w:rFonts w:ascii="Times New Roman" w:hAnsi="Times New Roman" w:cs="Times New Roman"/>
                <w:b/>
                <w:bCs/>
              </w:rPr>
              <w:t>Циљна вредност у 201</w:t>
            </w:r>
            <w:r w:rsidR="000428C2">
              <w:rPr>
                <w:rFonts w:ascii="Times New Roman" w:hAnsi="Times New Roman" w:cs="Times New Roman"/>
                <w:b/>
                <w:bCs/>
              </w:rPr>
              <w:t>8</w:t>
            </w:r>
            <w:r w:rsidRPr="00226E1C">
              <w:rPr>
                <w:rFonts w:ascii="Times New Roman" w:hAnsi="Times New Roman" w:cs="Times New Roman"/>
                <w:b/>
                <w:bCs/>
              </w:rPr>
              <w:t>.</w:t>
            </w:r>
          </w:p>
        </w:tc>
        <w:tc>
          <w:tcPr>
            <w:tcW w:w="1638" w:type="dxa"/>
            <w:tcBorders>
              <w:top w:val="single" w:sz="4" w:space="0" w:color="000000"/>
              <w:left w:val="single" w:sz="4" w:space="0" w:color="000000"/>
              <w:bottom w:val="single" w:sz="4" w:space="0" w:color="000000"/>
              <w:right w:val="single" w:sz="4" w:space="0" w:color="000000"/>
            </w:tcBorders>
            <w:vAlign w:val="center"/>
          </w:tcPr>
          <w:p w:rsidR="007B0B07" w:rsidRPr="007B3ED4" w:rsidRDefault="007B0B07" w:rsidP="000428C2">
            <w:pPr>
              <w:spacing w:line="100" w:lineRule="atLeast"/>
              <w:jc w:val="center"/>
              <w:rPr>
                <w:rFonts w:ascii="Times New Roman" w:hAnsi="Times New Roman" w:cs="Times New Roman"/>
                <w:lang w:val="ru-RU"/>
              </w:rPr>
            </w:pPr>
            <w:r w:rsidRPr="007B3ED4">
              <w:rPr>
                <w:rFonts w:ascii="Times New Roman" w:hAnsi="Times New Roman" w:cs="Times New Roman"/>
                <w:b/>
                <w:bCs/>
                <w:lang w:val="ru-RU"/>
              </w:rPr>
              <w:t>Ост</w:t>
            </w:r>
            <w:r>
              <w:rPr>
                <w:rFonts w:ascii="Times New Roman" w:hAnsi="Times New Roman" w:cs="Times New Roman"/>
                <w:b/>
                <w:bCs/>
                <w:lang w:val="ru-RU"/>
              </w:rPr>
              <w:t>варена вредност у</w:t>
            </w:r>
            <w:r w:rsidRPr="007B3ED4">
              <w:rPr>
                <w:rFonts w:ascii="Times New Roman" w:hAnsi="Times New Roman" w:cs="Times New Roman"/>
                <w:b/>
                <w:bCs/>
                <w:lang w:val="ru-RU"/>
              </w:rPr>
              <w:t xml:space="preserve"> 201</w:t>
            </w:r>
            <w:r w:rsidR="000428C2">
              <w:rPr>
                <w:rFonts w:ascii="Times New Roman" w:hAnsi="Times New Roman" w:cs="Times New Roman"/>
                <w:b/>
                <w:bCs/>
                <w:lang w:val="ru-RU"/>
              </w:rPr>
              <w:t>8</w:t>
            </w:r>
            <w:r w:rsidRPr="007B3ED4">
              <w:rPr>
                <w:rFonts w:ascii="Times New Roman" w:hAnsi="Times New Roman" w:cs="Times New Roman"/>
                <w:b/>
                <w:bCs/>
                <w:lang w:val="ru-RU"/>
              </w:rPr>
              <w:t>.</w:t>
            </w:r>
          </w:p>
        </w:tc>
      </w:tr>
      <w:tr w:rsidR="000428C2" w:rsidRPr="00E332EE" w:rsidTr="001E0BFA">
        <w:trPr>
          <w:trHeight w:val="234"/>
        </w:trPr>
        <w:tc>
          <w:tcPr>
            <w:tcW w:w="3510" w:type="dxa"/>
            <w:tcBorders>
              <w:top w:val="single" w:sz="4" w:space="0" w:color="000000"/>
              <w:left w:val="single" w:sz="4" w:space="0" w:color="000000"/>
              <w:bottom w:val="single" w:sz="4" w:space="0" w:color="000000"/>
              <w:right w:val="single" w:sz="4" w:space="0" w:color="000000"/>
            </w:tcBorders>
          </w:tcPr>
          <w:p w:rsidR="000428C2" w:rsidRPr="00E332EE" w:rsidRDefault="000428C2" w:rsidP="00BD7D77">
            <w:pPr>
              <w:spacing w:line="100" w:lineRule="atLeast"/>
              <w:rPr>
                <w:rFonts w:ascii="Times New Roman" w:hAnsi="Times New Roman" w:cs="Times New Roman"/>
              </w:rPr>
            </w:pPr>
            <w:r w:rsidRPr="00E332EE">
              <w:rPr>
                <w:rFonts w:ascii="Times New Roman" w:hAnsi="Times New Roman" w:cs="Times New Roman"/>
                <w:sz w:val="22"/>
                <w:szCs w:val="22"/>
              </w:rPr>
              <w:t>Број избеглих лица којима је обезбеђено адекватно решавање стамбених услова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0428C2" w:rsidRPr="00E332EE" w:rsidRDefault="000428C2" w:rsidP="00BD7D77">
            <w:pPr>
              <w:spacing w:line="100" w:lineRule="atLeast"/>
              <w:jc w:val="center"/>
              <w:rPr>
                <w:rFonts w:ascii="Times New Roman" w:hAnsi="Times New Roman" w:cs="Times New Roman"/>
              </w:rPr>
            </w:pPr>
            <w:r w:rsidRPr="00E332EE">
              <w:rPr>
                <w:rFonts w:ascii="Times New Roman" w:hAnsi="Times New Roman" w:cs="Times New Roman"/>
                <w:sz w:val="22"/>
                <w:szCs w:val="22"/>
              </w:rPr>
              <w:t>Број</w:t>
            </w:r>
          </w:p>
        </w:tc>
        <w:tc>
          <w:tcPr>
            <w:tcW w:w="1134" w:type="dxa"/>
            <w:tcBorders>
              <w:top w:val="single" w:sz="4" w:space="0" w:color="000000"/>
              <w:left w:val="single" w:sz="4" w:space="0" w:color="000000"/>
              <w:bottom w:val="single" w:sz="4" w:space="0" w:color="000000"/>
              <w:right w:val="single" w:sz="4" w:space="0" w:color="000000"/>
            </w:tcBorders>
            <w:vAlign w:val="center"/>
          </w:tcPr>
          <w:p w:rsidR="000428C2" w:rsidRPr="00E332EE" w:rsidRDefault="000428C2" w:rsidP="00BD7D77">
            <w:pPr>
              <w:spacing w:line="100" w:lineRule="atLeast"/>
              <w:jc w:val="center"/>
              <w:rPr>
                <w:rFonts w:ascii="Times New Roman" w:hAnsi="Times New Roman" w:cs="Times New Roman"/>
              </w:rPr>
            </w:pPr>
            <w:r w:rsidRPr="00E332EE">
              <w:rPr>
                <w:rFonts w:ascii="Times New Roman" w:hAnsi="Times New Roman" w:cs="Times New Roman"/>
                <w:sz w:val="22"/>
                <w:szCs w:val="22"/>
              </w:rPr>
              <w:t>2017</w:t>
            </w:r>
          </w:p>
        </w:tc>
        <w:tc>
          <w:tcPr>
            <w:tcW w:w="1276" w:type="dxa"/>
            <w:tcBorders>
              <w:top w:val="single" w:sz="4" w:space="0" w:color="000000"/>
              <w:left w:val="single" w:sz="4" w:space="0" w:color="000000"/>
              <w:bottom w:val="single" w:sz="4" w:space="0" w:color="000000"/>
              <w:right w:val="single" w:sz="4" w:space="0" w:color="000000"/>
            </w:tcBorders>
            <w:vAlign w:val="center"/>
          </w:tcPr>
          <w:p w:rsidR="000428C2" w:rsidRPr="00E332EE" w:rsidRDefault="000428C2" w:rsidP="00BD7D77">
            <w:pPr>
              <w:spacing w:line="100" w:lineRule="atLeast"/>
              <w:jc w:val="right"/>
              <w:rPr>
                <w:rFonts w:ascii="Times New Roman" w:hAnsi="Times New Roman" w:cs="Times New Roman"/>
              </w:rPr>
            </w:pPr>
            <w:r w:rsidRPr="00E332EE">
              <w:rPr>
                <w:rFonts w:ascii="Times New Roman" w:hAnsi="Times New Roman" w:cs="Times New Roman"/>
                <w:sz w:val="22"/>
                <w:szCs w:val="22"/>
              </w:rPr>
              <w:t>25</w:t>
            </w:r>
          </w:p>
        </w:tc>
        <w:tc>
          <w:tcPr>
            <w:tcW w:w="1197" w:type="dxa"/>
            <w:tcBorders>
              <w:top w:val="single" w:sz="4" w:space="0" w:color="000000"/>
              <w:left w:val="single" w:sz="4" w:space="0" w:color="000000"/>
              <w:bottom w:val="single" w:sz="4" w:space="0" w:color="000000"/>
              <w:right w:val="single" w:sz="4" w:space="0" w:color="000000"/>
            </w:tcBorders>
            <w:vAlign w:val="center"/>
          </w:tcPr>
          <w:p w:rsidR="000428C2" w:rsidRPr="00E332EE" w:rsidRDefault="000428C2" w:rsidP="00BD7D77">
            <w:pPr>
              <w:spacing w:line="100" w:lineRule="atLeast"/>
              <w:jc w:val="right"/>
              <w:rPr>
                <w:rFonts w:ascii="Times New Roman" w:hAnsi="Times New Roman" w:cs="Times New Roman"/>
              </w:rPr>
            </w:pPr>
            <w:r w:rsidRPr="00E332EE">
              <w:rPr>
                <w:rFonts w:ascii="Times New Roman" w:hAnsi="Times New Roman" w:cs="Times New Roman"/>
                <w:sz w:val="22"/>
                <w:szCs w:val="22"/>
              </w:rPr>
              <w:t>25</w:t>
            </w:r>
          </w:p>
        </w:tc>
        <w:tc>
          <w:tcPr>
            <w:tcW w:w="1638" w:type="dxa"/>
            <w:tcBorders>
              <w:top w:val="single" w:sz="4" w:space="0" w:color="000000"/>
              <w:left w:val="single" w:sz="4" w:space="0" w:color="000000"/>
              <w:bottom w:val="single" w:sz="4" w:space="0" w:color="000000"/>
              <w:right w:val="single" w:sz="4" w:space="0" w:color="000000"/>
            </w:tcBorders>
            <w:vAlign w:val="center"/>
          </w:tcPr>
          <w:p w:rsidR="000428C2" w:rsidRPr="00E97629" w:rsidRDefault="00E97629" w:rsidP="00BD7D77">
            <w:pPr>
              <w:spacing w:line="100" w:lineRule="atLeast"/>
              <w:jc w:val="right"/>
            </w:pPr>
            <w:r>
              <w:rPr>
                <w:rFonts w:ascii="Times New Roman" w:hAnsi="Times New Roman" w:cs="Times New Roman"/>
                <w:sz w:val="22"/>
                <w:szCs w:val="22"/>
              </w:rPr>
              <w:t>33</w:t>
            </w:r>
          </w:p>
        </w:tc>
      </w:tr>
    </w:tbl>
    <w:p w:rsidR="007B0B07" w:rsidRDefault="007B0B07" w:rsidP="007B0B07">
      <w:pPr>
        <w:spacing w:line="100" w:lineRule="atLeast"/>
        <w:rPr>
          <w:rFonts w:ascii="Times New Roman" w:hAnsi="Times New Roman" w:cs="Times New Roman"/>
          <w:b/>
          <w:bCs/>
          <w:lang w:val="ru-RU"/>
        </w:rPr>
      </w:pPr>
    </w:p>
    <w:p w:rsidR="000E7097" w:rsidRPr="00DE4916" w:rsidRDefault="000E7097" w:rsidP="000E7097">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0E7097" w:rsidRDefault="000E7097" w:rsidP="000E709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Финансијски подаци Одељења за финансије и буџет, извештаји аналитичара и одговорног лица.</w:t>
      </w:r>
    </w:p>
    <w:p w:rsidR="000428C2" w:rsidRDefault="000428C2" w:rsidP="007B0B07">
      <w:pPr>
        <w:spacing w:line="100" w:lineRule="atLeast"/>
        <w:rPr>
          <w:rFonts w:ascii="Times New Roman" w:hAnsi="Times New Roman" w:cs="Times New Roman"/>
          <w:b/>
          <w:bCs/>
          <w:lang w:val="sr-Cyrl-CS"/>
        </w:rPr>
      </w:pPr>
    </w:p>
    <w:p w:rsidR="000428C2" w:rsidRDefault="000428C2"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D44BD9" w:rsidRDefault="00D44BD9" w:rsidP="007B0B07">
      <w:pPr>
        <w:spacing w:line="100" w:lineRule="atLeast"/>
        <w:rPr>
          <w:rFonts w:ascii="Times New Roman" w:hAnsi="Times New Roman" w:cs="Times New Roman"/>
          <w:b/>
          <w:bCs/>
          <w:lang w:val="sr-Cyrl-CS"/>
        </w:rPr>
      </w:pPr>
    </w:p>
    <w:p w:rsidR="00CB5541" w:rsidRDefault="00CB5541" w:rsidP="000B31D8">
      <w:pPr>
        <w:jc w:val="center"/>
        <w:rPr>
          <w:rFonts w:ascii="Times New Roman" w:hAnsi="Times New Roman" w:cs="Times New Roman"/>
          <w:i/>
        </w:rPr>
      </w:pPr>
    </w:p>
    <w:p w:rsidR="000B31D8" w:rsidRPr="00515E0F" w:rsidRDefault="000B31D8" w:rsidP="000B31D8">
      <w:pPr>
        <w:jc w:val="center"/>
        <w:rPr>
          <w:rFonts w:ascii="Times New Roman" w:hAnsi="Times New Roman" w:cs="Times New Roman"/>
          <w:b/>
          <w:i/>
        </w:rPr>
      </w:pPr>
      <w:r w:rsidRPr="00515E0F">
        <w:rPr>
          <w:rFonts w:ascii="Times New Roman" w:hAnsi="Times New Roman" w:cs="Times New Roman"/>
          <w:i/>
        </w:rPr>
        <w:lastRenderedPageBreak/>
        <w:t xml:space="preserve">ГОДИШЊИ ИЗВЕШТАЈ О УЧИНКУ ПРОГРАМА 13 – </w:t>
      </w:r>
      <w:r w:rsidRPr="00515E0F">
        <w:rPr>
          <w:rFonts w:ascii="Times New Roman" w:hAnsi="Times New Roman" w:cs="Times New Roman"/>
          <w:b/>
          <w:i/>
        </w:rPr>
        <w:t>РАЗВОЈ</w:t>
      </w:r>
    </w:p>
    <w:p w:rsidR="000B31D8" w:rsidRDefault="000B31D8" w:rsidP="000B31D8">
      <w:pPr>
        <w:jc w:val="center"/>
        <w:rPr>
          <w:rFonts w:ascii="Times New Roman" w:hAnsi="Times New Roman" w:cs="Times New Roman"/>
          <w:b/>
          <w:i/>
        </w:rPr>
      </w:pPr>
      <w:r w:rsidRPr="00515E0F">
        <w:rPr>
          <w:rFonts w:ascii="Times New Roman" w:hAnsi="Times New Roman" w:cs="Times New Roman"/>
          <w:b/>
          <w:i/>
        </w:rPr>
        <w:t>КУЛТУРЕ И ИНФОРМИСАЊА</w:t>
      </w:r>
    </w:p>
    <w:p w:rsidR="000B31D8" w:rsidRDefault="000B31D8" w:rsidP="000B31D8">
      <w:pPr>
        <w:jc w:val="both"/>
        <w:rPr>
          <w:rFonts w:ascii="Times New Roman" w:hAnsi="Times New Roman" w:cs="Times New Roman"/>
          <w:b/>
          <w:i/>
        </w:rPr>
      </w:pPr>
    </w:p>
    <w:p w:rsidR="00D44BD9" w:rsidRDefault="00D44BD9" w:rsidP="000B31D8">
      <w:pPr>
        <w:jc w:val="both"/>
        <w:rPr>
          <w:rFonts w:ascii="Times New Roman" w:hAnsi="Times New Roman" w:cs="Times New Roman"/>
          <w:b/>
          <w:i/>
        </w:rPr>
      </w:pPr>
    </w:p>
    <w:p w:rsidR="00D44BD9" w:rsidRPr="00D44BD9" w:rsidRDefault="00D44BD9" w:rsidP="000B31D8">
      <w:pPr>
        <w:jc w:val="both"/>
        <w:rPr>
          <w:rFonts w:ascii="Times New Roman" w:hAnsi="Times New Roman" w:cs="Times New Roman"/>
          <w:b/>
          <w:i/>
        </w:rPr>
      </w:pPr>
    </w:p>
    <w:p w:rsidR="000B31D8" w:rsidRPr="00CF13EC" w:rsidRDefault="000B31D8" w:rsidP="000B31D8">
      <w:pPr>
        <w:rPr>
          <w:rFonts w:ascii="Times New Roman" w:hAnsi="Times New Roman" w:cs="Times New Roman"/>
          <w:b/>
        </w:rPr>
      </w:pPr>
      <w:r>
        <w:rPr>
          <w:rFonts w:ascii="Times New Roman" w:hAnsi="Times New Roman" w:cs="Times New Roman"/>
          <w:b/>
        </w:rPr>
        <w:t xml:space="preserve">Раздео:  </w:t>
      </w:r>
      <w:r>
        <w:rPr>
          <w:rFonts w:ascii="Times New Roman" w:hAnsi="Times New Roman" w:cs="Times New Roman"/>
          <w:b/>
          <w:u w:val="single"/>
        </w:rPr>
        <w:t>4.0.</w:t>
      </w:r>
      <w:r w:rsidR="00CF13EC">
        <w:rPr>
          <w:rFonts w:ascii="Times New Roman" w:hAnsi="Times New Roman" w:cs="Times New Roman"/>
          <w:b/>
          <w:u w:val="single"/>
        </w:rPr>
        <w:t>, 4.2. и 4.3.</w:t>
      </w:r>
    </w:p>
    <w:p w:rsidR="000B31D8" w:rsidRPr="00A556C7" w:rsidRDefault="000B31D8" w:rsidP="000B31D8">
      <w:pPr>
        <w:rPr>
          <w:rFonts w:ascii="Times New Roman" w:hAnsi="Times New Roman" w:cs="Times New Roman"/>
          <w:b/>
          <w:sz w:val="20"/>
          <w:szCs w:val="20"/>
        </w:rPr>
      </w:pPr>
      <w:r>
        <w:rPr>
          <w:rFonts w:ascii="Times New Roman" w:hAnsi="Times New Roman" w:cs="Times New Roman"/>
          <w:b/>
        </w:rPr>
        <w:t>Корисник: УПРАВА ГО ЧУКАРИЦА</w:t>
      </w:r>
      <w:r w:rsidR="00A556C7">
        <w:rPr>
          <w:rFonts w:ascii="Times New Roman" w:hAnsi="Times New Roman" w:cs="Times New Roman"/>
          <w:b/>
        </w:rPr>
        <w:t>, КУЛТУРНИ ЦЕНТАР ЧУКАРИЦА, ГАЛЕРИЈА `73</w:t>
      </w:r>
    </w:p>
    <w:p w:rsidR="000B31D8" w:rsidRDefault="000B31D8" w:rsidP="000B31D8">
      <w:pPr>
        <w:rPr>
          <w:rFonts w:ascii="Times New Roman" w:hAnsi="Times New Roman" w:cs="Times New Roman"/>
          <w:b/>
          <w:sz w:val="20"/>
          <w:szCs w:val="20"/>
        </w:rPr>
      </w:pPr>
    </w:p>
    <w:p w:rsidR="000B31D8" w:rsidRDefault="000B31D8" w:rsidP="000B31D8">
      <w:pPr>
        <w:rPr>
          <w:rFonts w:ascii="Times New Roman" w:hAnsi="Times New Roman" w:cs="Times New Roman"/>
          <w:b/>
          <w:sz w:val="18"/>
          <w:szCs w:val="18"/>
        </w:rPr>
      </w:pPr>
      <w:r>
        <w:rPr>
          <w:rFonts w:ascii="Times New Roman" w:hAnsi="Times New Roman" w:cs="Times New Roman"/>
          <w:b/>
          <w:sz w:val="20"/>
          <w:szCs w:val="20"/>
        </w:rPr>
        <w:t>Биланс извршења финансијског плана корисника за програм 13 - Развој културе и информисања:</w:t>
      </w:r>
    </w:p>
    <w:tbl>
      <w:tblPr>
        <w:tblW w:w="9604" w:type="dxa"/>
        <w:tblInd w:w="-15" w:type="dxa"/>
        <w:tblLayout w:type="fixed"/>
        <w:tblLook w:val="0000"/>
      </w:tblPr>
      <w:tblGrid>
        <w:gridCol w:w="994"/>
        <w:gridCol w:w="1168"/>
        <w:gridCol w:w="2738"/>
        <w:gridCol w:w="1206"/>
        <w:gridCol w:w="1206"/>
        <w:gridCol w:w="1205"/>
        <w:gridCol w:w="1087"/>
      </w:tblGrid>
      <w:tr w:rsidR="001E7164" w:rsidTr="001E7164">
        <w:tc>
          <w:tcPr>
            <w:tcW w:w="994"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center"/>
              <w:rPr>
                <w:rFonts w:ascii="Times New Roman" w:hAnsi="Times New Roman" w:cs="Times New Roman"/>
                <w:b/>
                <w:sz w:val="18"/>
                <w:szCs w:val="18"/>
              </w:rPr>
            </w:pPr>
            <w:r w:rsidRPr="009A59C9">
              <w:rPr>
                <w:rFonts w:ascii="Times New Roman" w:hAnsi="Times New Roman" w:cs="Times New Roman"/>
                <w:b/>
                <w:sz w:val="18"/>
                <w:szCs w:val="18"/>
              </w:rPr>
              <w:t>Шифра</w:t>
            </w:r>
          </w:p>
          <w:p w:rsidR="001E7164" w:rsidRPr="009A59C9" w:rsidRDefault="001E7164" w:rsidP="00BD7D77">
            <w:pPr>
              <w:jc w:val="center"/>
              <w:rPr>
                <w:rFonts w:ascii="Times New Roman" w:hAnsi="Times New Roman" w:cs="Times New Roman"/>
                <w:b/>
                <w:sz w:val="18"/>
                <w:szCs w:val="18"/>
              </w:rPr>
            </w:pPr>
            <w:r w:rsidRPr="009A59C9">
              <w:rPr>
                <w:rFonts w:ascii="Times New Roman" w:hAnsi="Times New Roman" w:cs="Times New Roman"/>
                <w:b/>
                <w:sz w:val="18"/>
                <w:szCs w:val="18"/>
              </w:rPr>
              <w:t>програма</w:t>
            </w:r>
          </w:p>
        </w:tc>
        <w:tc>
          <w:tcPr>
            <w:tcW w:w="1168"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center"/>
              <w:rPr>
                <w:rFonts w:ascii="Times New Roman" w:hAnsi="Times New Roman" w:cs="Times New Roman"/>
                <w:b/>
                <w:sz w:val="18"/>
                <w:szCs w:val="18"/>
              </w:rPr>
            </w:pPr>
            <w:r w:rsidRPr="009A59C9">
              <w:rPr>
                <w:rFonts w:ascii="Times New Roman" w:hAnsi="Times New Roman" w:cs="Times New Roman"/>
                <w:b/>
                <w:sz w:val="18"/>
                <w:szCs w:val="18"/>
              </w:rPr>
              <w:t>Шифра програмске активности</w:t>
            </w:r>
          </w:p>
          <w:p w:rsidR="001E7164" w:rsidRPr="009A59C9" w:rsidRDefault="001E7164" w:rsidP="00BD7D77">
            <w:pPr>
              <w:jc w:val="center"/>
              <w:rPr>
                <w:rFonts w:ascii="Times New Roman" w:hAnsi="Times New Roman" w:cs="Times New Roman"/>
                <w:b/>
                <w:sz w:val="18"/>
                <w:szCs w:val="18"/>
              </w:rPr>
            </w:pPr>
            <w:r w:rsidRPr="009A59C9">
              <w:rPr>
                <w:rFonts w:ascii="Times New Roman" w:hAnsi="Times New Roman" w:cs="Times New Roman"/>
                <w:b/>
                <w:sz w:val="18"/>
                <w:szCs w:val="18"/>
              </w:rPr>
              <w:t>/ пројекта</w:t>
            </w:r>
          </w:p>
        </w:tc>
        <w:tc>
          <w:tcPr>
            <w:tcW w:w="2738"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center"/>
              <w:rPr>
                <w:rFonts w:ascii="Times New Roman" w:hAnsi="Times New Roman" w:cs="Times New Roman"/>
                <w:b/>
                <w:sz w:val="18"/>
                <w:szCs w:val="18"/>
              </w:rPr>
            </w:pPr>
            <w:r w:rsidRPr="009A59C9">
              <w:rPr>
                <w:rFonts w:ascii="Times New Roman" w:hAnsi="Times New Roman" w:cs="Times New Roman"/>
                <w:b/>
                <w:sz w:val="18"/>
                <w:szCs w:val="18"/>
              </w:rPr>
              <w:t>Назив програма/програмске активности/пројекта</w:t>
            </w:r>
          </w:p>
        </w:tc>
        <w:tc>
          <w:tcPr>
            <w:tcW w:w="1206"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center"/>
              <w:rPr>
                <w:rFonts w:ascii="Times New Roman" w:hAnsi="Times New Roman" w:cs="Times New Roman"/>
                <w:b/>
                <w:sz w:val="18"/>
                <w:szCs w:val="18"/>
              </w:rPr>
            </w:pPr>
            <w:r w:rsidRPr="009A59C9">
              <w:rPr>
                <w:rFonts w:ascii="Times New Roman" w:hAnsi="Times New Roman" w:cs="Times New Roman"/>
                <w:b/>
                <w:sz w:val="18"/>
                <w:szCs w:val="18"/>
              </w:rPr>
              <w:t>Усвојен буџет за 2018.</w:t>
            </w:r>
          </w:p>
        </w:tc>
        <w:tc>
          <w:tcPr>
            <w:tcW w:w="1206"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center"/>
              <w:rPr>
                <w:rFonts w:ascii="Times New Roman" w:hAnsi="Times New Roman" w:cs="Times New Roman"/>
                <w:b/>
                <w:sz w:val="18"/>
                <w:szCs w:val="18"/>
              </w:rPr>
            </w:pPr>
            <w:r w:rsidRPr="009A59C9">
              <w:rPr>
                <w:rFonts w:ascii="Times New Roman" w:hAnsi="Times New Roman" w:cs="Times New Roman"/>
                <w:b/>
                <w:sz w:val="18"/>
                <w:szCs w:val="18"/>
              </w:rPr>
              <w:t>Текући буџет за 2018.</w:t>
            </w:r>
          </w:p>
        </w:tc>
        <w:tc>
          <w:tcPr>
            <w:tcW w:w="1205"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center"/>
              <w:rPr>
                <w:rFonts w:ascii="Times New Roman" w:hAnsi="Times New Roman" w:cs="Times New Roman"/>
                <w:b/>
                <w:sz w:val="18"/>
                <w:szCs w:val="18"/>
              </w:rPr>
            </w:pPr>
            <w:r w:rsidRPr="009A59C9">
              <w:rPr>
                <w:rFonts w:ascii="Times New Roman" w:hAnsi="Times New Roman" w:cs="Times New Roman"/>
                <w:b/>
                <w:sz w:val="18"/>
                <w:szCs w:val="18"/>
              </w:rPr>
              <w:t>Извршење 2018.</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164" w:rsidRPr="009A59C9" w:rsidRDefault="001E7164" w:rsidP="00BD7D77">
            <w:pPr>
              <w:jc w:val="center"/>
              <w:rPr>
                <w:rFonts w:ascii="Times New Roman" w:hAnsi="Times New Roman" w:cs="Times New Roman"/>
                <w:b/>
                <w:sz w:val="18"/>
                <w:szCs w:val="18"/>
              </w:rPr>
            </w:pPr>
            <w:r w:rsidRPr="009A59C9">
              <w:rPr>
                <w:rFonts w:ascii="Times New Roman" w:hAnsi="Times New Roman" w:cs="Times New Roman"/>
                <w:b/>
                <w:sz w:val="18"/>
                <w:szCs w:val="18"/>
              </w:rPr>
              <w:t>Проценат извршења у односу на текући буџет</w:t>
            </w:r>
          </w:p>
        </w:tc>
      </w:tr>
      <w:tr w:rsidR="001E7164" w:rsidTr="001E7164">
        <w:tc>
          <w:tcPr>
            <w:tcW w:w="994"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center"/>
              <w:rPr>
                <w:rFonts w:ascii="Times New Roman" w:hAnsi="Times New Roman" w:cs="Times New Roman"/>
                <w:sz w:val="18"/>
                <w:szCs w:val="18"/>
              </w:rPr>
            </w:pPr>
            <w:r w:rsidRPr="009A59C9">
              <w:rPr>
                <w:rFonts w:ascii="Times New Roman" w:hAnsi="Times New Roman" w:cs="Times New Roman"/>
                <w:sz w:val="18"/>
                <w:szCs w:val="18"/>
              </w:rPr>
              <w:t>1201</w:t>
            </w:r>
          </w:p>
        </w:tc>
        <w:tc>
          <w:tcPr>
            <w:tcW w:w="1168"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center"/>
              <w:rPr>
                <w:rFonts w:ascii="Times New Roman" w:hAnsi="Times New Roman" w:cs="Times New Roman"/>
                <w:sz w:val="18"/>
                <w:szCs w:val="18"/>
              </w:rPr>
            </w:pPr>
          </w:p>
        </w:tc>
        <w:tc>
          <w:tcPr>
            <w:tcW w:w="2738" w:type="dxa"/>
            <w:tcBorders>
              <w:top w:val="single" w:sz="4" w:space="0" w:color="000000"/>
              <w:left w:val="single" w:sz="4" w:space="0" w:color="000000"/>
              <w:bottom w:val="single" w:sz="4" w:space="0" w:color="000000"/>
            </w:tcBorders>
            <w:shd w:val="clear" w:color="auto" w:fill="auto"/>
          </w:tcPr>
          <w:p w:rsidR="001E7164" w:rsidRPr="009A59C9" w:rsidRDefault="001E7164" w:rsidP="00BD7D77">
            <w:pPr>
              <w:rPr>
                <w:rFonts w:ascii="Times New Roman" w:hAnsi="Times New Roman" w:cs="Times New Roman"/>
                <w:sz w:val="18"/>
                <w:szCs w:val="18"/>
              </w:rPr>
            </w:pPr>
            <w:r w:rsidRPr="009A59C9">
              <w:rPr>
                <w:rFonts w:ascii="Times New Roman" w:hAnsi="Times New Roman" w:cs="Times New Roman"/>
                <w:sz w:val="18"/>
                <w:szCs w:val="18"/>
              </w:rPr>
              <w:t>Развој културе и информисања</w:t>
            </w:r>
          </w:p>
        </w:tc>
        <w:tc>
          <w:tcPr>
            <w:tcW w:w="1206"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right"/>
              <w:rPr>
                <w:rFonts w:ascii="Times New Roman" w:hAnsi="Times New Roman" w:cs="Times New Roman"/>
                <w:sz w:val="18"/>
                <w:szCs w:val="18"/>
              </w:rPr>
            </w:pPr>
          </w:p>
        </w:tc>
        <w:tc>
          <w:tcPr>
            <w:tcW w:w="1206"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right"/>
              <w:rPr>
                <w:rFonts w:ascii="Times New Roman" w:hAnsi="Times New Roman" w:cs="Times New Roman"/>
                <w:sz w:val="18"/>
                <w:szCs w:val="18"/>
              </w:rPr>
            </w:pPr>
          </w:p>
        </w:tc>
        <w:tc>
          <w:tcPr>
            <w:tcW w:w="1205"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right"/>
              <w:rPr>
                <w:rFonts w:ascii="Times New Roman" w:hAnsi="Times New Roman" w:cs="Times New Roman"/>
                <w:sz w:val="18"/>
                <w:szCs w:val="18"/>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164" w:rsidRPr="009A59C9" w:rsidRDefault="001E7164" w:rsidP="00BD7D77">
            <w:pPr>
              <w:jc w:val="right"/>
              <w:rPr>
                <w:rFonts w:ascii="Times New Roman" w:hAnsi="Times New Roman" w:cs="Times New Roman"/>
                <w:sz w:val="18"/>
                <w:szCs w:val="18"/>
              </w:rPr>
            </w:pPr>
          </w:p>
        </w:tc>
      </w:tr>
      <w:tr w:rsidR="001E7164" w:rsidTr="001E7164">
        <w:tc>
          <w:tcPr>
            <w:tcW w:w="994"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center"/>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center"/>
              <w:rPr>
                <w:rFonts w:ascii="Times New Roman" w:hAnsi="Times New Roman" w:cs="Times New Roman"/>
                <w:sz w:val="18"/>
                <w:szCs w:val="18"/>
              </w:rPr>
            </w:pPr>
            <w:r w:rsidRPr="009A59C9">
              <w:rPr>
                <w:rFonts w:ascii="Times New Roman" w:hAnsi="Times New Roman" w:cs="Times New Roman"/>
                <w:sz w:val="18"/>
                <w:szCs w:val="18"/>
              </w:rPr>
              <w:t>0001</w:t>
            </w:r>
          </w:p>
        </w:tc>
        <w:tc>
          <w:tcPr>
            <w:tcW w:w="2738" w:type="dxa"/>
            <w:tcBorders>
              <w:top w:val="single" w:sz="4" w:space="0" w:color="000000"/>
              <w:left w:val="single" w:sz="4" w:space="0" w:color="000000"/>
              <w:bottom w:val="single" w:sz="4" w:space="0" w:color="000000"/>
            </w:tcBorders>
            <w:shd w:val="clear" w:color="auto" w:fill="auto"/>
          </w:tcPr>
          <w:p w:rsidR="001E7164" w:rsidRPr="009A59C9" w:rsidRDefault="001E7164" w:rsidP="00BD7D77">
            <w:pPr>
              <w:rPr>
                <w:rFonts w:ascii="Times New Roman" w:hAnsi="Times New Roman" w:cs="Times New Roman"/>
                <w:sz w:val="18"/>
                <w:szCs w:val="18"/>
              </w:rPr>
            </w:pPr>
            <w:r w:rsidRPr="009A59C9">
              <w:rPr>
                <w:rFonts w:ascii="Times New Roman" w:hAnsi="Times New Roman" w:cs="Times New Roman"/>
                <w:sz w:val="18"/>
                <w:szCs w:val="18"/>
              </w:rPr>
              <w:t>Функционисање локалних установа културе</w:t>
            </w:r>
          </w:p>
        </w:tc>
        <w:tc>
          <w:tcPr>
            <w:tcW w:w="1206"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right"/>
              <w:rPr>
                <w:rFonts w:ascii="Times New Roman" w:hAnsi="Times New Roman" w:cs="Times New Roman"/>
                <w:sz w:val="18"/>
                <w:szCs w:val="18"/>
              </w:rPr>
            </w:pPr>
            <w:r w:rsidRPr="009A59C9">
              <w:rPr>
                <w:rFonts w:ascii="Times New Roman" w:hAnsi="Times New Roman" w:cs="Times New Roman"/>
                <w:sz w:val="18"/>
                <w:szCs w:val="18"/>
              </w:rPr>
              <w:t>42.440.050</w:t>
            </w:r>
          </w:p>
        </w:tc>
        <w:tc>
          <w:tcPr>
            <w:tcW w:w="1206"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right"/>
              <w:rPr>
                <w:rFonts w:ascii="Times New Roman" w:hAnsi="Times New Roman"/>
                <w:sz w:val="18"/>
                <w:szCs w:val="18"/>
              </w:rPr>
            </w:pPr>
            <w:r>
              <w:rPr>
                <w:rFonts w:ascii="Times New Roman" w:hAnsi="Times New Roman"/>
                <w:sz w:val="18"/>
                <w:szCs w:val="18"/>
              </w:rPr>
              <w:t>51.358.550</w:t>
            </w:r>
          </w:p>
        </w:tc>
        <w:tc>
          <w:tcPr>
            <w:tcW w:w="1205"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right"/>
              <w:rPr>
                <w:rFonts w:ascii="Times New Roman" w:hAnsi="Times New Roman"/>
                <w:sz w:val="18"/>
                <w:szCs w:val="18"/>
              </w:rPr>
            </w:pPr>
            <w:r>
              <w:rPr>
                <w:rFonts w:ascii="Times New Roman" w:hAnsi="Times New Roman"/>
                <w:sz w:val="18"/>
                <w:szCs w:val="18"/>
              </w:rPr>
              <w:t>47..306.962</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164" w:rsidRPr="009A59C9" w:rsidRDefault="001E7164" w:rsidP="00BD7D77">
            <w:pPr>
              <w:jc w:val="right"/>
              <w:rPr>
                <w:rFonts w:ascii="Times New Roman" w:hAnsi="Times New Roman"/>
                <w:sz w:val="18"/>
                <w:szCs w:val="18"/>
              </w:rPr>
            </w:pPr>
            <w:r>
              <w:rPr>
                <w:rFonts w:ascii="Times New Roman" w:hAnsi="Times New Roman"/>
                <w:sz w:val="18"/>
                <w:szCs w:val="18"/>
              </w:rPr>
              <w:t>92,1</w:t>
            </w:r>
          </w:p>
        </w:tc>
      </w:tr>
      <w:tr w:rsidR="001E7164" w:rsidTr="001E7164">
        <w:tc>
          <w:tcPr>
            <w:tcW w:w="994"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center"/>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center"/>
              <w:rPr>
                <w:rFonts w:ascii="Times New Roman" w:hAnsi="Times New Roman" w:cs="Times New Roman"/>
                <w:sz w:val="18"/>
                <w:szCs w:val="18"/>
              </w:rPr>
            </w:pPr>
            <w:r w:rsidRPr="009A59C9">
              <w:rPr>
                <w:rFonts w:ascii="Times New Roman" w:hAnsi="Times New Roman" w:cs="Times New Roman"/>
                <w:sz w:val="18"/>
                <w:szCs w:val="18"/>
              </w:rPr>
              <w:t>0002</w:t>
            </w:r>
          </w:p>
        </w:tc>
        <w:tc>
          <w:tcPr>
            <w:tcW w:w="2738" w:type="dxa"/>
            <w:tcBorders>
              <w:top w:val="single" w:sz="4" w:space="0" w:color="000000"/>
              <w:left w:val="single" w:sz="4" w:space="0" w:color="000000"/>
              <w:bottom w:val="single" w:sz="4" w:space="0" w:color="000000"/>
            </w:tcBorders>
            <w:shd w:val="clear" w:color="auto" w:fill="auto"/>
          </w:tcPr>
          <w:p w:rsidR="001E7164" w:rsidRPr="009A59C9" w:rsidRDefault="001E7164" w:rsidP="00BD7D77">
            <w:pPr>
              <w:rPr>
                <w:rFonts w:ascii="Times New Roman" w:hAnsi="Times New Roman" w:cs="Times New Roman"/>
                <w:sz w:val="18"/>
                <w:szCs w:val="18"/>
              </w:rPr>
            </w:pPr>
            <w:r w:rsidRPr="009A59C9">
              <w:rPr>
                <w:rFonts w:ascii="Times New Roman" w:hAnsi="Times New Roman" w:cs="Times New Roman"/>
                <w:sz w:val="18"/>
                <w:szCs w:val="18"/>
              </w:rPr>
              <w:t>Јачање културне продукције и уметничког стваралаштва</w:t>
            </w:r>
          </w:p>
        </w:tc>
        <w:tc>
          <w:tcPr>
            <w:tcW w:w="1206"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right"/>
              <w:rPr>
                <w:rFonts w:ascii="Times New Roman" w:hAnsi="Times New Roman" w:cs="Times New Roman"/>
                <w:sz w:val="18"/>
                <w:szCs w:val="18"/>
              </w:rPr>
            </w:pPr>
            <w:r w:rsidRPr="009A59C9">
              <w:rPr>
                <w:rFonts w:ascii="Times New Roman" w:hAnsi="Times New Roman" w:cs="Times New Roman"/>
                <w:sz w:val="18"/>
                <w:szCs w:val="18"/>
              </w:rPr>
              <w:t>17.385.000</w:t>
            </w:r>
          </w:p>
        </w:tc>
        <w:tc>
          <w:tcPr>
            <w:tcW w:w="1206"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right"/>
              <w:rPr>
                <w:rFonts w:ascii="Times New Roman" w:hAnsi="Times New Roman"/>
                <w:sz w:val="18"/>
                <w:szCs w:val="18"/>
              </w:rPr>
            </w:pPr>
            <w:r>
              <w:rPr>
                <w:rFonts w:ascii="Times New Roman" w:hAnsi="Times New Roman"/>
                <w:sz w:val="18"/>
                <w:szCs w:val="18"/>
              </w:rPr>
              <w:t>18.153.000</w:t>
            </w:r>
          </w:p>
        </w:tc>
        <w:tc>
          <w:tcPr>
            <w:tcW w:w="1205"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right"/>
              <w:rPr>
                <w:rFonts w:ascii="Times New Roman" w:hAnsi="Times New Roman"/>
                <w:sz w:val="18"/>
                <w:szCs w:val="18"/>
              </w:rPr>
            </w:pPr>
            <w:r>
              <w:rPr>
                <w:rFonts w:ascii="Times New Roman" w:hAnsi="Times New Roman"/>
                <w:sz w:val="18"/>
                <w:szCs w:val="18"/>
              </w:rPr>
              <w:t>14.834.411</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164" w:rsidRPr="009A59C9" w:rsidRDefault="001E7164" w:rsidP="00BD7D77">
            <w:pPr>
              <w:jc w:val="right"/>
              <w:rPr>
                <w:rFonts w:ascii="Times New Roman" w:hAnsi="Times New Roman"/>
                <w:sz w:val="18"/>
                <w:szCs w:val="18"/>
              </w:rPr>
            </w:pPr>
            <w:r>
              <w:rPr>
                <w:rFonts w:ascii="Times New Roman" w:hAnsi="Times New Roman"/>
                <w:sz w:val="18"/>
                <w:szCs w:val="18"/>
              </w:rPr>
              <w:t>81,7</w:t>
            </w:r>
          </w:p>
        </w:tc>
      </w:tr>
      <w:tr w:rsidR="001E7164" w:rsidTr="001E7164">
        <w:tc>
          <w:tcPr>
            <w:tcW w:w="994"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center"/>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center"/>
              <w:rPr>
                <w:rFonts w:ascii="Times New Roman" w:hAnsi="Times New Roman" w:cs="Times New Roman"/>
                <w:sz w:val="18"/>
                <w:szCs w:val="18"/>
              </w:rPr>
            </w:pPr>
            <w:r w:rsidRPr="009A59C9">
              <w:rPr>
                <w:rFonts w:ascii="Times New Roman" w:hAnsi="Times New Roman" w:cs="Times New Roman"/>
                <w:sz w:val="18"/>
                <w:szCs w:val="18"/>
              </w:rPr>
              <w:t>0004</w:t>
            </w:r>
          </w:p>
        </w:tc>
        <w:tc>
          <w:tcPr>
            <w:tcW w:w="2738" w:type="dxa"/>
            <w:tcBorders>
              <w:top w:val="single" w:sz="4" w:space="0" w:color="000000"/>
              <w:left w:val="single" w:sz="4" w:space="0" w:color="000000"/>
              <w:bottom w:val="single" w:sz="4" w:space="0" w:color="000000"/>
            </w:tcBorders>
            <w:shd w:val="clear" w:color="auto" w:fill="auto"/>
          </w:tcPr>
          <w:p w:rsidR="001E7164" w:rsidRPr="009A59C9" w:rsidRDefault="001E7164" w:rsidP="00BD7D77">
            <w:pPr>
              <w:rPr>
                <w:rFonts w:ascii="Times New Roman" w:hAnsi="Times New Roman" w:cs="Times New Roman"/>
                <w:sz w:val="18"/>
                <w:szCs w:val="18"/>
              </w:rPr>
            </w:pPr>
            <w:r w:rsidRPr="009A59C9">
              <w:rPr>
                <w:rFonts w:ascii="Times New Roman" w:hAnsi="Times New Roman" w:cs="Times New Roman"/>
                <w:sz w:val="18"/>
                <w:szCs w:val="18"/>
              </w:rPr>
              <w:t>Остваривање и унапређивање јавног интереса у области јавног информисања</w:t>
            </w:r>
          </w:p>
        </w:tc>
        <w:tc>
          <w:tcPr>
            <w:tcW w:w="1206"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right"/>
              <w:rPr>
                <w:rFonts w:ascii="Times New Roman" w:hAnsi="Times New Roman" w:cs="Times New Roman"/>
                <w:sz w:val="18"/>
                <w:szCs w:val="18"/>
              </w:rPr>
            </w:pPr>
            <w:r w:rsidRPr="009A59C9">
              <w:rPr>
                <w:rFonts w:ascii="Times New Roman" w:hAnsi="Times New Roman" w:cs="Times New Roman"/>
                <w:sz w:val="18"/>
                <w:szCs w:val="18"/>
              </w:rPr>
              <w:t>9.164.000</w:t>
            </w:r>
          </w:p>
        </w:tc>
        <w:tc>
          <w:tcPr>
            <w:tcW w:w="1206"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right"/>
              <w:rPr>
                <w:rFonts w:ascii="Times New Roman" w:hAnsi="Times New Roman"/>
                <w:sz w:val="18"/>
                <w:szCs w:val="18"/>
              </w:rPr>
            </w:pPr>
            <w:r>
              <w:rPr>
                <w:rFonts w:ascii="Times New Roman" w:hAnsi="Times New Roman"/>
                <w:sz w:val="18"/>
                <w:szCs w:val="18"/>
              </w:rPr>
              <w:t>10.539.000</w:t>
            </w:r>
          </w:p>
        </w:tc>
        <w:tc>
          <w:tcPr>
            <w:tcW w:w="1205"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right"/>
              <w:rPr>
                <w:rFonts w:ascii="Times New Roman" w:hAnsi="Times New Roman"/>
                <w:sz w:val="18"/>
                <w:szCs w:val="18"/>
              </w:rPr>
            </w:pPr>
            <w:r>
              <w:rPr>
                <w:rFonts w:ascii="Times New Roman" w:hAnsi="Times New Roman"/>
                <w:sz w:val="18"/>
                <w:szCs w:val="18"/>
              </w:rPr>
              <w:t>8.300.204</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164" w:rsidRPr="009A59C9" w:rsidRDefault="001E7164" w:rsidP="00BD7D77">
            <w:pPr>
              <w:jc w:val="right"/>
              <w:rPr>
                <w:rFonts w:ascii="Times New Roman" w:hAnsi="Times New Roman"/>
                <w:sz w:val="18"/>
                <w:szCs w:val="18"/>
              </w:rPr>
            </w:pPr>
            <w:r>
              <w:rPr>
                <w:rFonts w:ascii="Times New Roman" w:hAnsi="Times New Roman"/>
                <w:sz w:val="18"/>
                <w:szCs w:val="18"/>
              </w:rPr>
              <w:t>78,7</w:t>
            </w:r>
          </w:p>
        </w:tc>
      </w:tr>
      <w:tr w:rsidR="001E7164" w:rsidTr="001E7164">
        <w:tc>
          <w:tcPr>
            <w:tcW w:w="994"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center"/>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center"/>
              <w:rPr>
                <w:rFonts w:ascii="Times New Roman" w:hAnsi="Times New Roman" w:cs="Times New Roman"/>
                <w:sz w:val="18"/>
                <w:szCs w:val="18"/>
              </w:rPr>
            </w:pPr>
            <w:r w:rsidRPr="009A59C9">
              <w:rPr>
                <w:rFonts w:ascii="Times New Roman" w:hAnsi="Times New Roman" w:cs="Times New Roman"/>
                <w:sz w:val="18"/>
                <w:szCs w:val="18"/>
              </w:rPr>
              <w:t>1001</w:t>
            </w:r>
          </w:p>
        </w:tc>
        <w:tc>
          <w:tcPr>
            <w:tcW w:w="2738" w:type="dxa"/>
            <w:tcBorders>
              <w:top w:val="single" w:sz="4" w:space="0" w:color="000000"/>
              <w:left w:val="single" w:sz="4" w:space="0" w:color="000000"/>
              <w:bottom w:val="single" w:sz="4" w:space="0" w:color="000000"/>
            </w:tcBorders>
            <w:shd w:val="clear" w:color="auto" w:fill="auto"/>
          </w:tcPr>
          <w:p w:rsidR="001E7164" w:rsidRPr="009A59C9" w:rsidRDefault="001E7164" w:rsidP="00BD7D77">
            <w:pPr>
              <w:rPr>
                <w:rFonts w:ascii="Times New Roman" w:hAnsi="Times New Roman" w:cs="Times New Roman"/>
                <w:sz w:val="18"/>
                <w:szCs w:val="18"/>
              </w:rPr>
            </w:pPr>
            <w:r w:rsidRPr="009A59C9">
              <w:rPr>
                <w:rFonts w:ascii="Times New Roman" w:hAnsi="Times New Roman" w:cs="Times New Roman"/>
                <w:color w:val="000000"/>
                <w:sz w:val="18"/>
                <w:szCs w:val="18"/>
              </w:rPr>
              <w:t>Пројекат: Уређење објекта Културног центра Чукарица</w:t>
            </w:r>
          </w:p>
        </w:tc>
        <w:tc>
          <w:tcPr>
            <w:tcW w:w="1206"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right"/>
              <w:rPr>
                <w:rFonts w:ascii="Times New Roman" w:hAnsi="Times New Roman" w:cs="Times New Roman"/>
                <w:sz w:val="18"/>
                <w:szCs w:val="18"/>
              </w:rPr>
            </w:pPr>
            <w:r w:rsidRPr="009A59C9">
              <w:rPr>
                <w:rFonts w:ascii="Times New Roman" w:hAnsi="Times New Roman" w:cs="Times New Roman"/>
                <w:sz w:val="18"/>
                <w:szCs w:val="18"/>
              </w:rPr>
              <w:t>21.702.000</w:t>
            </w:r>
          </w:p>
        </w:tc>
        <w:tc>
          <w:tcPr>
            <w:tcW w:w="1206"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right"/>
              <w:rPr>
                <w:rFonts w:ascii="Times New Roman" w:hAnsi="Times New Roman"/>
                <w:sz w:val="18"/>
                <w:szCs w:val="18"/>
              </w:rPr>
            </w:pPr>
            <w:r>
              <w:rPr>
                <w:rFonts w:ascii="Times New Roman" w:hAnsi="Times New Roman"/>
                <w:sz w:val="18"/>
                <w:szCs w:val="18"/>
              </w:rPr>
              <w:t>25.555.754</w:t>
            </w:r>
          </w:p>
        </w:tc>
        <w:tc>
          <w:tcPr>
            <w:tcW w:w="1205"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right"/>
              <w:rPr>
                <w:rFonts w:ascii="Times New Roman" w:hAnsi="Times New Roman"/>
                <w:sz w:val="18"/>
                <w:szCs w:val="18"/>
              </w:rPr>
            </w:pPr>
            <w:r>
              <w:rPr>
                <w:rFonts w:ascii="Times New Roman" w:hAnsi="Times New Roman"/>
                <w:sz w:val="18"/>
                <w:szCs w:val="18"/>
              </w:rPr>
              <w:t>15.895.082</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164" w:rsidRPr="009A59C9" w:rsidRDefault="001E7164" w:rsidP="00BD7D77">
            <w:pPr>
              <w:jc w:val="right"/>
              <w:rPr>
                <w:rFonts w:ascii="Times New Roman" w:hAnsi="Times New Roman"/>
                <w:sz w:val="18"/>
                <w:szCs w:val="18"/>
              </w:rPr>
            </w:pPr>
            <w:r>
              <w:rPr>
                <w:rFonts w:ascii="Times New Roman" w:hAnsi="Times New Roman"/>
                <w:sz w:val="18"/>
                <w:szCs w:val="18"/>
              </w:rPr>
              <w:t>62,1</w:t>
            </w:r>
          </w:p>
        </w:tc>
      </w:tr>
      <w:tr w:rsidR="001E7164" w:rsidTr="001E7164">
        <w:tc>
          <w:tcPr>
            <w:tcW w:w="994"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center"/>
              <w:rPr>
                <w:rFonts w:ascii="Times New Roman" w:hAnsi="Times New Roman" w:cs="Times New Roman"/>
                <w:sz w:val="18"/>
                <w:szCs w:val="18"/>
              </w:rPr>
            </w:pPr>
          </w:p>
        </w:tc>
        <w:tc>
          <w:tcPr>
            <w:tcW w:w="1168"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center"/>
              <w:rPr>
                <w:rFonts w:ascii="Times New Roman" w:hAnsi="Times New Roman" w:cs="Times New Roman"/>
                <w:sz w:val="18"/>
                <w:szCs w:val="18"/>
              </w:rPr>
            </w:pPr>
          </w:p>
        </w:tc>
        <w:tc>
          <w:tcPr>
            <w:tcW w:w="2738"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right"/>
              <w:rPr>
                <w:rFonts w:ascii="Times New Roman" w:hAnsi="Times New Roman" w:cs="Times New Roman"/>
                <w:sz w:val="18"/>
                <w:szCs w:val="18"/>
              </w:rPr>
            </w:pPr>
            <w:r w:rsidRPr="009A59C9">
              <w:rPr>
                <w:rFonts w:ascii="Times New Roman" w:hAnsi="Times New Roman" w:cs="Times New Roman"/>
                <w:sz w:val="18"/>
                <w:szCs w:val="18"/>
              </w:rPr>
              <w:t>Укупно:</w:t>
            </w:r>
          </w:p>
        </w:tc>
        <w:tc>
          <w:tcPr>
            <w:tcW w:w="1206"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right"/>
              <w:rPr>
                <w:rFonts w:ascii="Times New Roman" w:hAnsi="Times New Roman" w:cs="Times New Roman"/>
                <w:sz w:val="18"/>
                <w:szCs w:val="18"/>
              </w:rPr>
            </w:pPr>
            <w:r w:rsidRPr="009A59C9">
              <w:rPr>
                <w:rFonts w:ascii="Times New Roman" w:hAnsi="Times New Roman" w:cs="Times New Roman"/>
                <w:sz w:val="18"/>
                <w:szCs w:val="18"/>
              </w:rPr>
              <w:t>90.691.050</w:t>
            </w:r>
          </w:p>
        </w:tc>
        <w:tc>
          <w:tcPr>
            <w:tcW w:w="1206"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right"/>
              <w:rPr>
                <w:rFonts w:ascii="Times New Roman" w:hAnsi="Times New Roman"/>
                <w:sz w:val="18"/>
                <w:szCs w:val="18"/>
              </w:rPr>
            </w:pPr>
            <w:r>
              <w:rPr>
                <w:rFonts w:ascii="Times New Roman" w:hAnsi="Times New Roman"/>
                <w:sz w:val="18"/>
                <w:szCs w:val="18"/>
              </w:rPr>
              <w:t>105.606.304</w:t>
            </w:r>
          </w:p>
        </w:tc>
        <w:tc>
          <w:tcPr>
            <w:tcW w:w="1205" w:type="dxa"/>
            <w:tcBorders>
              <w:top w:val="single" w:sz="4" w:space="0" w:color="000000"/>
              <w:left w:val="single" w:sz="4" w:space="0" w:color="000000"/>
              <w:bottom w:val="single" w:sz="4" w:space="0" w:color="000000"/>
            </w:tcBorders>
            <w:shd w:val="clear" w:color="auto" w:fill="auto"/>
            <w:vAlign w:val="center"/>
          </w:tcPr>
          <w:p w:rsidR="001E7164" w:rsidRPr="009A59C9" w:rsidRDefault="001E7164" w:rsidP="00BD7D77">
            <w:pPr>
              <w:jc w:val="right"/>
              <w:rPr>
                <w:rFonts w:ascii="Times New Roman" w:hAnsi="Times New Roman"/>
                <w:sz w:val="18"/>
                <w:szCs w:val="18"/>
              </w:rPr>
            </w:pPr>
            <w:r>
              <w:rPr>
                <w:rFonts w:ascii="Times New Roman" w:hAnsi="Times New Roman"/>
                <w:sz w:val="18"/>
                <w:szCs w:val="18"/>
              </w:rPr>
              <w:t>86.336.659</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164" w:rsidRPr="009A59C9" w:rsidRDefault="001E7164" w:rsidP="00BD7D77">
            <w:pPr>
              <w:jc w:val="right"/>
              <w:rPr>
                <w:rFonts w:ascii="Times New Roman" w:hAnsi="Times New Roman"/>
                <w:sz w:val="18"/>
                <w:szCs w:val="18"/>
              </w:rPr>
            </w:pPr>
            <w:r>
              <w:rPr>
                <w:rFonts w:ascii="Times New Roman" w:hAnsi="Times New Roman"/>
                <w:sz w:val="18"/>
                <w:szCs w:val="18"/>
              </w:rPr>
              <w:t>81,8</w:t>
            </w:r>
          </w:p>
        </w:tc>
      </w:tr>
    </w:tbl>
    <w:p w:rsidR="000B31D8" w:rsidRDefault="000B31D8" w:rsidP="000B31D8"/>
    <w:p w:rsidR="00D44BD9" w:rsidRDefault="00D44BD9" w:rsidP="000B31D8">
      <w:pPr>
        <w:rPr>
          <w:rFonts w:ascii="Times New Roman" w:hAnsi="Times New Roman" w:cs="Times New Roman"/>
          <w:b/>
        </w:rPr>
      </w:pPr>
    </w:p>
    <w:p w:rsidR="00D44BD9" w:rsidRDefault="00D44BD9" w:rsidP="000B31D8">
      <w:pPr>
        <w:rPr>
          <w:rFonts w:ascii="Times New Roman" w:hAnsi="Times New Roman" w:cs="Times New Roman"/>
          <w:b/>
        </w:rPr>
      </w:pPr>
    </w:p>
    <w:p w:rsidR="00D44BD9" w:rsidRDefault="00D44BD9" w:rsidP="000B31D8">
      <w:pPr>
        <w:rPr>
          <w:rFonts w:ascii="Times New Roman" w:hAnsi="Times New Roman" w:cs="Times New Roman"/>
          <w:b/>
        </w:rPr>
      </w:pPr>
    </w:p>
    <w:p w:rsidR="000B31D8" w:rsidRDefault="000B31D8" w:rsidP="000B31D8">
      <w:pPr>
        <w:rPr>
          <w:rFonts w:ascii="Times New Roman" w:hAnsi="Times New Roman" w:cs="Times New Roman"/>
          <w:b/>
        </w:rPr>
      </w:pPr>
      <w:r>
        <w:rPr>
          <w:rFonts w:ascii="Times New Roman" w:hAnsi="Times New Roman" w:cs="Times New Roman"/>
          <w:b/>
        </w:rPr>
        <w:t>ПРОГРАМСКА СТРУКТУРА</w:t>
      </w:r>
    </w:p>
    <w:p w:rsidR="000B31D8" w:rsidRDefault="000B31D8" w:rsidP="000B31D8">
      <w:pPr>
        <w:rPr>
          <w:rFonts w:ascii="Times New Roman" w:hAnsi="Times New Roman" w:cs="Times New Roman"/>
          <w:b/>
        </w:rPr>
      </w:pPr>
    </w:p>
    <w:p w:rsidR="000B31D8" w:rsidRDefault="000B31D8" w:rsidP="000B31D8">
      <w:pPr>
        <w:rPr>
          <w:rFonts w:ascii="Times New Roman" w:hAnsi="Times New Roman" w:cs="Times New Roman"/>
          <w:b/>
        </w:rPr>
      </w:pPr>
      <w:r>
        <w:rPr>
          <w:rFonts w:ascii="Times New Roman" w:hAnsi="Times New Roman" w:cs="Times New Roman"/>
          <w:b/>
          <w:u w:val="single"/>
        </w:rPr>
        <w:t>Програм 13: Развој културе и информисања</w:t>
      </w:r>
    </w:p>
    <w:p w:rsidR="000B31D8" w:rsidRPr="005251C8" w:rsidRDefault="000B31D8" w:rsidP="000B31D8">
      <w:pPr>
        <w:rPr>
          <w:rFonts w:ascii="Times New Roman" w:hAnsi="Times New Roman" w:cs="Times New Roman"/>
        </w:rPr>
      </w:pPr>
      <w:r w:rsidRPr="005251C8">
        <w:rPr>
          <w:rFonts w:ascii="Times New Roman" w:hAnsi="Times New Roman" w:cs="Times New Roman"/>
        </w:rPr>
        <w:t>Шифра програма: 1201</w:t>
      </w:r>
    </w:p>
    <w:p w:rsidR="000B31D8" w:rsidRDefault="000B31D8" w:rsidP="000B31D8">
      <w:pPr>
        <w:rPr>
          <w:rFonts w:ascii="Times New Roman" w:hAnsi="Times New Roman" w:cs="Times New Roman"/>
          <w:b/>
        </w:rPr>
      </w:pPr>
    </w:p>
    <w:p w:rsidR="000B31D8" w:rsidRDefault="000B31D8" w:rsidP="000B31D8">
      <w:pPr>
        <w:rPr>
          <w:rFonts w:ascii="Times New Roman" w:hAnsi="Times New Roman" w:cs="Times New Roman"/>
          <w:b/>
        </w:rPr>
      </w:pPr>
      <w:r>
        <w:rPr>
          <w:rFonts w:ascii="Times New Roman" w:hAnsi="Times New Roman" w:cs="Times New Roman"/>
          <w:b/>
        </w:rPr>
        <w:t>Сектор: Култура, комуникације и медији</w:t>
      </w:r>
    </w:p>
    <w:p w:rsidR="000B31D8" w:rsidRDefault="000B31D8" w:rsidP="000B31D8">
      <w:pPr>
        <w:rPr>
          <w:rFonts w:ascii="Times New Roman" w:hAnsi="Times New Roman" w:cs="Times New Roman"/>
          <w:b/>
        </w:rPr>
      </w:pPr>
    </w:p>
    <w:p w:rsidR="000B31D8" w:rsidRDefault="000B31D8" w:rsidP="005251C8">
      <w:pPr>
        <w:jc w:val="both"/>
        <w:rPr>
          <w:rFonts w:ascii="Times New Roman" w:hAnsi="Times New Roman" w:cs="Times New Roman"/>
          <w:b/>
        </w:rPr>
      </w:pPr>
      <w:r>
        <w:rPr>
          <w:rFonts w:ascii="Times New Roman" w:hAnsi="Times New Roman" w:cs="Times New Roman"/>
          <w:b/>
        </w:rPr>
        <w:t>Одговорно лице: Горан Ускоковић, члан Већа, Миодраг Ракочевић, директор КЦ „Чукарица“ и Мирела Пудар, директор Галерије ‘73</w:t>
      </w:r>
    </w:p>
    <w:p w:rsidR="000B31D8" w:rsidRDefault="000B31D8" w:rsidP="000B31D8">
      <w:pPr>
        <w:rPr>
          <w:rFonts w:ascii="Times New Roman" w:hAnsi="Times New Roman" w:cs="Times New Roman"/>
          <w:b/>
        </w:rPr>
      </w:pPr>
    </w:p>
    <w:p w:rsidR="000B31D8" w:rsidRDefault="000B31D8" w:rsidP="000B31D8">
      <w:pPr>
        <w:rPr>
          <w:rFonts w:ascii="Times New Roman" w:hAnsi="Times New Roman" w:cs="Times New Roman"/>
        </w:rPr>
      </w:pPr>
      <w:r>
        <w:rPr>
          <w:rFonts w:ascii="Times New Roman" w:hAnsi="Times New Roman" w:cs="Times New Roman"/>
          <w:b/>
        </w:rPr>
        <w:t>Опис програма:</w:t>
      </w:r>
    </w:p>
    <w:p w:rsidR="000B31D8" w:rsidRDefault="0042580F" w:rsidP="00D44BD9">
      <w:pPr>
        <w:jc w:val="both"/>
        <w:rPr>
          <w:rFonts w:ascii="Times New Roman" w:hAnsi="Times New Roman" w:cs="Times New Roman"/>
        </w:rPr>
      </w:pPr>
      <w:r>
        <w:rPr>
          <w:rFonts w:ascii="Times New Roman" w:hAnsi="Times New Roman" w:cs="Times New Roman"/>
        </w:rPr>
        <w:t>У оквиру програма обављају се послови очувања, унапређења и представљања културно-историјског наслеђа, културне разноврсности, продукције и стваралаштва у локалној заједници кроз рад органа Управе, и културних установа: Културни центар Чукарица и Галерија 73.</w:t>
      </w:r>
    </w:p>
    <w:p w:rsidR="00D44BD9" w:rsidRDefault="00D44BD9" w:rsidP="00D44BD9">
      <w:pPr>
        <w:jc w:val="both"/>
        <w:rPr>
          <w:rFonts w:ascii="Times New Roman" w:hAnsi="Times New Roman" w:cs="Times New Roman"/>
        </w:rPr>
      </w:pPr>
    </w:p>
    <w:p w:rsidR="00D44BD9" w:rsidRDefault="00D44BD9" w:rsidP="00D44BD9">
      <w:pPr>
        <w:jc w:val="both"/>
        <w:rPr>
          <w:rFonts w:ascii="Times New Roman" w:hAnsi="Times New Roman" w:cs="Times New Roman"/>
        </w:rPr>
      </w:pPr>
    </w:p>
    <w:p w:rsidR="00D44BD9" w:rsidRDefault="00D44BD9" w:rsidP="00D44BD9">
      <w:pPr>
        <w:jc w:val="both"/>
        <w:rPr>
          <w:rFonts w:ascii="Times New Roman" w:hAnsi="Times New Roman" w:cs="Times New Roman"/>
        </w:rPr>
      </w:pPr>
    </w:p>
    <w:p w:rsidR="00D44BD9" w:rsidRDefault="00D44BD9" w:rsidP="00D44BD9">
      <w:pPr>
        <w:jc w:val="both"/>
        <w:rPr>
          <w:rFonts w:ascii="Times New Roman" w:hAnsi="Times New Roman" w:cs="Times New Roman"/>
        </w:rPr>
      </w:pPr>
    </w:p>
    <w:p w:rsidR="00D44BD9" w:rsidRDefault="00D44BD9" w:rsidP="00D44BD9">
      <w:pPr>
        <w:jc w:val="both"/>
        <w:rPr>
          <w:rFonts w:ascii="Times New Roman" w:hAnsi="Times New Roman" w:cs="Times New Roman"/>
        </w:rPr>
      </w:pPr>
    </w:p>
    <w:p w:rsidR="00D44BD9" w:rsidRDefault="00D44BD9" w:rsidP="00D44BD9">
      <w:pPr>
        <w:jc w:val="both"/>
        <w:rPr>
          <w:rFonts w:ascii="Times New Roman" w:hAnsi="Times New Roman" w:cs="Times New Roman"/>
        </w:rPr>
      </w:pPr>
    </w:p>
    <w:p w:rsidR="000B31D8" w:rsidRDefault="000B31D8" w:rsidP="000B31D8">
      <w:pPr>
        <w:rPr>
          <w:rFonts w:ascii="Times New Roman" w:hAnsi="Times New Roman" w:cs="Times New Roman"/>
          <w:b/>
          <w:bCs/>
        </w:rPr>
      </w:pPr>
      <w:r>
        <w:rPr>
          <w:rFonts w:ascii="Times New Roman" w:hAnsi="Times New Roman" w:cs="Times New Roman"/>
          <w:b/>
        </w:rPr>
        <w:lastRenderedPageBreak/>
        <w:t>Образложење спровођења програма у години извештавања:</w:t>
      </w:r>
    </w:p>
    <w:p w:rsidR="000B31D8" w:rsidRPr="001E0BFA" w:rsidRDefault="000B31D8" w:rsidP="000B31D8">
      <w:pPr>
        <w:spacing w:after="120"/>
        <w:jc w:val="both"/>
        <w:rPr>
          <w:rFonts w:ascii="Times New Roman" w:hAnsi="Times New Roman" w:cs="Times New Roman"/>
          <w:color w:val="000000"/>
          <w:lang w:val="sr-Cyrl-CS"/>
        </w:rPr>
      </w:pPr>
      <w:r w:rsidRPr="001E0BFA">
        <w:rPr>
          <w:rFonts w:ascii="Times New Roman" w:hAnsi="Times New Roman" w:cs="Times New Roman"/>
          <w:bCs/>
        </w:rPr>
        <w:t>У току 201</w:t>
      </w:r>
      <w:r w:rsidR="001E7164">
        <w:rPr>
          <w:rFonts w:ascii="Times New Roman" w:hAnsi="Times New Roman" w:cs="Times New Roman"/>
          <w:bCs/>
        </w:rPr>
        <w:t>8</w:t>
      </w:r>
      <w:r w:rsidRPr="001E0BFA">
        <w:rPr>
          <w:rFonts w:ascii="Times New Roman" w:hAnsi="Times New Roman" w:cs="Times New Roman"/>
          <w:bCs/>
        </w:rPr>
        <w:t>. године реализовани су следећи културни догађаји у КЦ „Чукарица“:</w:t>
      </w:r>
    </w:p>
    <w:tbl>
      <w:tblPr>
        <w:tblW w:w="4988" w:type="pct"/>
        <w:jc w:val="center"/>
        <w:tblLayout w:type="fixed"/>
        <w:tblLook w:val="0000"/>
      </w:tblPr>
      <w:tblGrid>
        <w:gridCol w:w="1349"/>
        <w:gridCol w:w="5011"/>
        <w:gridCol w:w="3104"/>
        <w:gridCol w:w="89"/>
      </w:tblGrid>
      <w:tr w:rsidR="001E7164" w:rsidTr="007C6863">
        <w:trPr>
          <w:gridAfter w:val="1"/>
          <w:wAfter w:w="89" w:type="dxa"/>
          <w:trHeight w:val="345"/>
          <w:jc w:val="center"/>
        </w:trPr>
        <w:tc>
          <w:tcPr>
            <w:tcW w:w="1349" w:type="dxa"/>
            <w:tcBorders>
              <w:top w:val="single" w:sz="4" w:space="0" w:color="000000"/>
              <w:left w:val="single" w:sz="4" w:space="0" w:color="000000"/>
              <w:bottom w:val="single" w:sz="4" w:space="0" w:color="000000"/>
            </w:tcBorders>
            <w:shd w:val="clear" w:color="auto" w:fill="FFFFFF"/>
            <w:vAlign w:val="bottom"/>
          </w:tcPr>
          <w:p w:rsidR="001E7164" w:rsidRDefault="001E7164" w:rsidP="00BD7D77">
            <w:pPr>
              <w:jc w:val="right"/>
              <w:rPr>
                <w:rFonts w:ascii="Times New Roman" w:hAnsi="Times New Roman" w:cs="Times New Roman"/>
                <w:color w:val="000000"/>
              </w:rPr>
            </w:pPr>
            <w:r>
              <w:rPr>
                <w:rFonts w:ascii="Times New Roman" w:hAnsi="Times New Roman" w:cs="Times New Roman"/>
                <w:color w:val="000000"/>
              </w:rPr>
              <w:t>1</w:t>
            </w:r>
          </w:p>
        </w:tc>
        <w:tc>
          <w:tcPr>
            <w:tcW w:w="5011" w:type="dxa"/>
            <w:tcBorders>
              <w:top w:val="single" w:sz="4" w:space="0" w:color="000000"/>
              <w:left w:val="single" w:sz="4" w:space="0" w:color="000000"/>
              <w:bottom w:val="single" w:sz="4" w:space="0" w:color="000000"/>
            </w:tcBorders>
            <w:shd w:val="clear" w:color="auto" w:fill="FFFFFF"/>
            <w:vAlign w:val="bottom"/>
          </w:tcPr>
          <w:p w:rsidR="001E7164" w:rsidRPr="001E7164" w:rsidRDefault="001E7164" w:rsidP="00BD7D77">
            <w:r w:rsidRPr="001E7164">
              <w:rPr>
                <w:rFonts w:ascii="Times New Roman" w:hAnsi="Times New Roman" w:cs="Times New Roman"/>
                <w:b/>
                <w:color w:val="000000"/>
              </w:rPr>
              <w:t xml:space="preserve">Представе </w:t>
            </w:r>
            <w:r>
              <w:rPr>
                <w:rFonts w:ascii="Times New Roman" w:hAnsi="Times New Roman" w:cs="Times New Roman"/>
                <w:color w:val="000000"/>
              </w:rPr>
              <w:t>(Вечерња сцена, Сцена за младе и Дечија сцена)</w:t>
            </w:r>
          </w:p>
        </w:tc>
        <w:tc>
          <w:tcPr>
            <w:tcW w:w="310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E7164" w:rsidRDefault="001E7164" w:rsidP="00BD7D77">
            <w:pPr>
              <w:jc w:val="right"/>
            </w:pPr>
            <w:r>
              <w:rPr>
                <w:rFonts w:ascii="Times New Roman" w:hAnsi="Times New Roman" w:cs="Times New Roman"/>
                <w:color w:val="000000"/>
              </w:rPr>
              <w:t>100</w:t>
            </w:r>
          </w:p>
        </w:tc>
      </w:tr>
      <w:tr w:rsidR="001E7164" w:rsidTr="007C6863">
        <w:trPr>
          <w:gridAfter w:val="1"/>
          <w:wAfter w:w="89" w:type="dxa"/>
          <w:trHeight w:val="345"/>
          <w:jc w:val="center"/>
        </w:trPr>
        <w:tc>
          <w:tcPr>
            <w:tcW w:w="1349" w:type="dxa"/>
            <w:tcBorders>
              <w:left w:val="single" w:sz="4" w:space="0" w:color="000000"/>
              <w:bottom w:val="single" w:sz="4" w:space="0" w:color="000000"/>
            </w:tcBorders>
            <w:shd w:val="clear" w:color="auto" w:fill="FFFFFF"/>
            <w:vAlign w:val="bottom"/>
          </w:tcPr>
          <w:p w:rsidR="001E7164" w:rsidRDefault="001E7164" w:rsidP="00BD7D77">
            <w:pPr>
              <w:jc w:val="right"/>
              <w:rPr>
                <w:rFonts w:ascii="Times New Roman" w:hAnsi="Times New Roman" w:cs="Times New Roman"/>
                <w:color w:val="000000"/>
              </w:rPr>
            </w:pPr>
            <w:r>
              <w:rPr>
                <w:rFonts w:ascii="Times New Roman" w:hAnsi="Times New Roman" w:cs="Times New Roman"/>
                <w:color w:val="000000"/>
              </w:rPr>
              <w:t>2</w:t>
            </w:r>
          </w:p>
        </w:tc>
        <w:tc>
          <w:tcPr>
            <w:tcW w:w="5011" w:type="dxa"/>
            <w:tcBorders>
              <w:left w:val="single" w:sz="4" w:space="0" w:color="000000"/>
              <w:bottom w:val="single" w:sz="4" w:space="0" w:color="000000"/>
            </w:tcBorders>
            <w:shd w:val="clear" w:color="auto" w:fill="FFFFFF"/>
            <w:vAlign w:val="bottom"/>
          </w:tcPr>
          <w:p w:rsidR="001E7164" w:rsidRPr="001E7164" w:rsidRDefault="001E7164" w:rsidP="00BD7D77">
            <w:pPr>
              <w:rPr>
                <w:rFonts w:ascii="Times New Roman" w:hAnsi="Times New Roman" w:cs="Times New Roman"/>
                <w:b/>
                <w:color w:val="000000"/>
              </w:rPr>
            </w:pPr>
            <w:r w:rsidRPr="001E7164">
              <w:rPr>
                <w:rFonts w:ascii="Times New Roman" w:hAnsi="Times New Roman" w:cs="Times New Roman"/>
                <w:b/>
                <w:color w:val="000000"/>
              </w:rPr>
              <w:t>Књижевни и музичко сценски програм</w:t>
            </w:r>
          </w:p>
        </w:tc>
        <w:tc>
          <w:tcPr>
            <w:tcW w:w="3104" w:type="dxa"/>
            <w:tcBorders>
              <w:left w:val="single" w:sz="4" w:space="0" w:color="000000"/>
              <w:bottom w:val="single" w:sz="4" w:space="0" w:color="000000"/>
              <w:right w:val="single" w:sz="4" w:space="0" w:color="000000"/>
            </w:tcBorders>
            <w:shd w:val="clear" w:color="auto" w:fill="FFFFFF"/>
            <w:vAlign w:val="bottom"/>
          </w:tcPr>
          <w:p w:rsidR="001E7164" w:rsidRDefault="001E7164" w:rsidP="00BD7D77">
            <w:pPr>
              <w:jc w:val="right"/>
            </w:pPr>
            <w:r>
              <w:rPr>
                <w:rFonts w:ascii="Times New Roman" w:hAnsi="Times New Roman" w:cs="Times New Roman"/>
                <w:color w:val="000000"/>
              </w:rPr>
              <w:t>78</w:t>
            </w:r>
          </w:p>
        </w:tc>
      </w:tr>
      <w:tr w:rsidR="001E7164" w:rsidTr="007C6863">
        <w:trPr>
          <w:gridAfter w:val="1"/>
          <w:wAfter w:w="89" w:type="dxa"/>
          <w:trHeight w:val="345"/>
          <w:jc w:val="center"/>
        </w:trPr>
        <w:tc>
          <w:tcPr>
            <w:tcW w:w="1349" w:type="dxa"/>
            <w:tcBorders>
              <w:left w:val="single" w:sz="4" w:space="0" w:color="000000"/>
              <w:bottom w:val="single" w:sz="4" w:space="0" w:color="000000"/>
            </w:tcBorders>
            <w:shd w:val="clear" w:color="auto" w:fill="FFFFFF"/>
            <w:vAlign w:val="bottom"/>
          </w:tcPr>
          <w:p w:rsidR="001E7164" w:rsidRDefault="001E7164" w:rsidP="00BD7D77">
            <w:pPr>
              <w:jc w:val="right"/>
              <w:rPr>
                <w:rFonts w:ascii="Times New Roman" w:hAnsi="Times New Roman" w:cs="Times New Roman"/>
                <w:color w:val="000000"/>
              </w:rPr>
            </w:pPr>
            <w:r>
              <w:rPr>
                <w:rFonts w:ascii="Times New Roman" w:hAnsi="Times New Roman" w:cs="Times New Roman"/>
                <w:color w:val="000000"/>
              </w:rPr>
              <w:t>3</w:t>
            </w:r>
          </w:p>
        </w:tc>
        <w:tc>
          <w:tcPr>
            <w:tcW w:w="5011" w:type="dxa"/>
            <w:tcBorders>
              <w:left w:val="single" w:sz="4" w:space="0" w:color="000000"/>
              <w:bottom w:val="single" w:sz="4" w:space="0" w:color="000000"/>
            </w:tcBorders>
            <w:shd w:val="clear" w:color="auto" w:fill="FFFFFF"/>
            <w:vAlign w:val="bottom"/>
          </w:tcPr>
          <w:p w:rsidR="001E7164" w:rsidRPr="001E7164" w:rsidRDefault="001E7164" w:rsidP="00BD7D77">
            <w:pPr>
              <w:rPr>
                <w:rFonts w:ascii="Times New Roman" w:hAnsi="Times New Roman" w:cs="Times New Roman"/>
                <w:b/>
                <w:color w:val="000000"/>
              </w:rPr>
            </w:pPr>
            <w:r w:rsidRPr="001E7164">
              <w:rPr>
                <w:rFonts w:ascii="Times New Roman" w:hAnsi="Times New Roman" w:cs="Times New Roman"/>
                <w:b/>
                <w:color w:val="000000"/>
              </w:rPr>
              <w:t>Ликовни програм, радионице и остали догађаји</w:t>
            </w:r>
          </w:p>
        </w:tc>
        <w:tc>
          <w:tcPr>
            <w:tcW w:w="3104" w:type="dxa"/>
            <w:tcBorders>
              <w:left w:val="single" w:sz="4" w:space="0" w:color="000000"/>
              <w:bottom w:val="single" w:sz="4" w:space="0" w:color="000000"/>
              <w:right w:val="single" w:sz="4" w:space="0" w:color="000000"/>
            </w:tcBorders>
            <w:shd w:val="clear" w:color="auto" w:fill="FFFFFF"/>
            <w:vAlign w:val="bottom"/>
          </w:tcPr>
          <w:p w:rsidR="001E7164" w:rsidRDefault="001E7164" w:rsidP="00BD7D77">
            <w:pPr>
              <w:jc w:val="right"/>
            </w:pPr>
            <w:r>
              <w:rPr>
                <w:rFonts w:ascii="Times New Roman" w:hAnsi="Times New Roman" w:cs="Times New Roman"/>
                <w:color w:val="000000"/>
              </w:rPr>
              <w:t>59</w:t>
            </w:r>
          </w:p>
        </w:tc>
      </w:tr>
      <w:tr w:rsidR="001E7164" w:rsidTr="007C6863">
        <w:trPr>
          <w:gridAfter w:val="1"/>
          <w:wAfter w:w="89" w:type="dxa"/>
          <w:trHeight w:val="345"/>
          <w:jc w:val="center"/>
        </w:trPr>
        <w:tc>
          <w:tcPr>
            <w:tcW w:w="1349" w:type="dxa"/>
            <w:tcBorders>
              <w:left w:val="single" w:sz="4" w:space="0" w:color="000000"/>
              <w:bottom w:val="single" w:sz="4" w:space="0" w:color="000000"/>
            </w:tcBorders>
            <w:shd w:val="clear" w:color="auto" w:fill="FFFFFF"/>
            <w:vAlign w:val="bottom"/>
          </w:tcPr>
          <w:p w:rsidR="001E7164" w:rsidRDefault="001E7164" w:rsidP="00BD7D77">
            <w:pPr>
              <w:jc w:val="right"/>
              <w:rPr>
                <w:rFonts w:ascii="Times New Roman" w:hAnsi="Times New Roman" w:cs="Times New Roman"/>
                <w:color w:val="000000"/>
              </w:rPr>
            </w:pPr>
            <w:r>
              <w:rPr>
                <w:rFonts w:ascii="Times New Roman" w:hAnsi="Times New Roman" w:cs="Times New Roman"/>
                <w:color w:val="000000"/>
              </w:rPr>
              <w:t>4</w:t>
            </w:r>
          </w:p>
        </w:tc>
        <w:tc>
          <w:tcPr>
            <w:tcW w:w="5011" w:type="dxa"/>
            <w:tcBorders>
              <w:left w:val="single" w:sz="4" w:space="0" w:color="000000"/>
              <w:bottom w:val="single" w:sz="4" w:space="0" w:color="000000"/>
            </w:tcBorders>
            <w:shd w:val="clear" w:color="auto" w:fill="FFFFFF"/>
            <w:vAlign w:val="bottom"/>
          </w:tcPr>
          <w:p w:rsidR="001E7164" w:rsidRPr="001E7164" w:rsidRDefault="001E7164" w:rsidP="00BD7D77">
            <w:pPr>
              <w:rPr>
                <w:rFonts w:ascii="Times New Roman" w:hAnsi="Times New Roman" w:cs="Times New Roman"/>
                <w:b/>
                <w:color w:val="000000"/>
              </w:rPr>
            </w:pPr>
            <w:r w:rsidRPr="001E7164">
              <w:rPr>
                <w:rFonts w:ascii="Times New Roman" w:hAnsi="Times New Roman" w:cs="Times New Roman"/>
                <w:b/>
                <w:color w:val="000000"/>
              </w:rPr>
              <w:t>Трибине и предавања</w:t>
            </w:r>
          </w:p>
        </w:tc>
        <w:tc>
          <w:tcPr>
            <w:tcW w:w="3104" w:type="dxa"/>
            <w:tcBorders>
              <w:left w:val="single" w:sz="4" w:space="0" w:color="000000"/>
              <w:bottom w:val="single" w:sz="4" w:space="0" w:color="000000"/>
              <w:right w:val="single" w:sz="4" w:space="0" w:color="000000"/>
            </w:tcBorders>
            <w:shd w:val="clear" w:color="auto" w:fill="FFFFFF"/>
            <w:vAlign w:val="bottom"/>
          </w:tcPr>
          <w:p w:rsidR="001E7164" w:rsidRPr="0042580F" w:rsidRDefault="0042580F" w:rsidP="00BD7D77">
            <w:pPr>
              <w:jc w:val="right"/>
              <w:rPr>
                <w:rFonts w:ascii="Times New Roman" w:hAnsi="Times New Roman" w:cs="Times New Roman"/>
                <w:color w:val="000000"/>
              </w:rPr>
            </w:pPr>
            <w:r>
              <w:rPr>
                <w:rFonts w:ascii="Times New Roman" w:hAnsi="Times New Roman" w:cs="Times New Roman"/>
                <w:color w:val="000000"/>
              </w:rPr>
              <w:t>7</w:t>
            </w:r>
          </w:p>
        </w:tc>
      </w:tr>
      <w:tr w:rsidR="001E7164" w:rsidTr="007C6863">
        <w:trPr>
          <w:gridAfter w:val="1"/>
          <w:wAfter w:w="89" w:type="dxa"/>
          <w:trHeight w:val="345"/>
          <w:jc w:val="center"/>
        </w:trPr>
        <w:tc>
          <w:tcPr>
            <w:tcW w:w="1349" w:type="dxa"/>
            <w:tcBorders>
              <w:left w:val="single" w:sz="4" w:space="0" w:color="000000"/>
              <w:bottom w:val="single" w:sz="4" w:space="0" w:color="000000"/>
            </w:tcBorders>
            <w:shd w:val="clear" w:color="auto" w:fill="FFFFFF"/>
            <w:vAlign w:val="bottom"/>
          </w:tcPr>
          <w:p w:rsidR="001E7164" w:rsidRDefault="001E7164" w:rsidP="00BD7D77">
            <w:pPr>
              <w:jc w:val="right"/>
              <w:rPr>
                <w:rFonts w:ascii="Times New Roman" w:hAnsi="Times New Roman" w:cs="Times New Roman"/>
                <w:color w:val="000000"/>
              </w:rPr>
            </w:pPr>
            <w:r>
              <w:rPr>
                <w:rFonts w:ascii="Times New Roman" w:hAnsi="Times New Roman" w:cs="Times New Roman"/>
                <w:color w:val="000000"/>
              </w:rPr>
              <w:t>5</w:t>
            </w:r>
          </w:p>
        </w:tc>
        <w:tc>
          <w:tcPr>
            <w:tcW w:w="5011" w:type="dxa"/>
            <w:tcBorders>
              <w:left w:val="single" w:sz="4" w:space="0" w:color="000000"/>
              <w:bottom w:val="single" w:sz="4" w:space="0" w:color="000000"/>
            </w:tcBorders>
            <w:shd w:val="clear" w:color="auto" w:fill="FFFFFF"/>
            <w:vAlign w:val="bottom"/>
          </w:tcPr>
          <w:p w:rsidR="001E7164" w:rsidRPr="001E7164" w:rsidRDefault="001E7164" w:rsidP="00BD7D77">
            <w:pPr>
              <w:rPr>
                <w:rFonts w:ascii="Times New Roman" w:hAnsi="Times New Roman" w:cs="Times New Roman"/>
                <w:b/>
                <w:color w:val="000000"/>
              </w:rPr>
            </w:pPr>
            <w:r w:rsidRPr="001E7164">
              <w:rPr>
                <w:rFonts w:ascii="Times New Roman" w:hAnsi="Times New Roman" w:cs="Times New Roman"/>
                <w:b/>
                <w:color w:val="000000"/>
              </w:rPr>
              <w:t>Гостовања и фестивали</w:t>
            </w:r>
          </w:p>
        </w:tc>
        <w:tc>
          <w:tcPr>
            <w:tcW w:w="3104" w:type="dxa"/>
            <w:tcBorders>
              <w:left w:val="single" w:sz="4" w:space="0" w:color="000000"/>
              <w:bottom w:val="single" w:sz="4" w:space="0" w:color="000000"/>
              <w:right w:val="single" w:sz="4" w:space="0" w:color="000000"/>
            </w:tcBorders>
            <w:shd w:val="clear" w:color="auto" w:fill="FFFFFF"/>
            <w:vAlign w:val="bottom"/>
          </w:tcPr>
          <w:p w:rsidR="001E7164" w:rsidRDefault="001E7164" w:rsidP="00BD7D77">
            <w:pPr>
              <w:jc w:val="right"/>
              <w:rPr>
                <w:rFonts w:ascii="Times New Roman" w:hAnsi="Times New Roman" w:cs="Times New Roman"/>
                <w:color w:val="000000"/>
              </w:rPr>
            </w:pPr>
            <w:r>
              <w:rPr>
                <w:rFonts w:ascii="Times New Roman" w:hAnsi="Times New Roman" w:cs="Times New Roman"/>
                <w:color w:val="000000"/>
              </w:rPr>
              <w:t>6</w:t>
            </w:r>
          </w:p>
        </w:tc>
      </w:tr>
      <w:tr w:rsidR="000B31D8" w:rsidTr="007C6863">
        <w:tblPrEx>
          <w:tblCellMar>
            <w:left w:w="0" w:type="dxa"/>
            <w:right w:w="0" w:type="dxa"/>
          </w:tblCellMar>
        </w:tblPrEx>
        <w:trPr>
          <w:trHeight w:val="345"/>
          <w:jc w:val="center"/>
        </w:trPr>
        <w:tc>
          <w:tcPr>
            <w:tcW w:w="6360" w:type="dxa"/>
            <w:gridSpan w:val="2"/>
            <w:tcBorders>
              <w:top w:val="single" w:sz="4" w:space="0" w:color="000000"/>
              <w:left w:val="single" w:sz="4" w:space="0" w:color="000000"/>
              <w:bottom w:val="single" w:sz="4" w:space="0" w:color="000000"/>
            </w:tcBorders>
            <w:shd w:val="clear" w:color="auto" w:fill="FFFFFF"/>
            <w:vAlign w:val="bottom"/>
          </w:tcPr>
          <w:p w:rsidR="000B31D8" w:rsidRPr="001E0BFA" w:rsidRDefault="000B31D8" w:rsidP="001E0BFA">
            <w:pPr>
              <w:rPr>
                <w:rFonts w:ascii="Times New Roman" w:hAnsi="Times New Roman" w:cs="Times New Roman"/>
                <w:color w:val="000000"/>
              </w:rPr>
            </w:pPr>
            <w:r>
              <w:rPr>
                <w:rFonts w:ascii="Times New Roman" w:hAnsi="Times New Roman" w:cs="Times New Roman"/>
                <w:color w:val="000000"/>
              </w:rPr>
              <w:t>Укупн</w:t>
            </w:r>
            <w:r w:rsidR="001E0BFA">
              <w:rPr>
                <w:rFonts w:ascii="Times New Roman" w:hAnsi="Times New Roman" w:cs="Times New Roman"/>
                <w:color w:val="000000"/>
              </w:rPr>
              <w:t>о:</w:t>
            </w:r>
          </w:p>
        </w:tc>
        <w:tc>
          <w:tcPr>
            <w:tcW w:w="3104" w:type="dxa"/>
            <w:tcBorders>
              <w:top w:val="single" w:sz="4" w:space="0" w:color="000000"/>
              <w:left w:val="single" w:sz="4" w:space="0" w:color="000000"/>
              <w:bottom w:val="single" w:sz="4" w:space="0" w:color="000000"/>
            </w:tcBorders>
            <w:shd w:val="clear" w:color="auto" w:fill="FFFFFF"/>
            <w:vAlign w:val="bottom"/>
          </w:tcPr>
          <w:p w:rsidR="000B31D8" w:rsidRPr="001E7164" w:rsidRDefault="000B31D8" w:rsidP="001E7164">
            <w:pPr>
              <w:jc w:val="right"/>
              <w:rPr>
                <w:rFonts w:ascii="Times New Roman" w:hAnsi="Times New Roman" w:cs="Times New Roman"/>
                <w:b/>
                <w:bCs/>
              </w:rPr>
            </w:pPr>
            <w:r>
              <w:rPr>
                <w:rFonts w:ascii="Times New Roman" w:hAnsi="Times New Roman" w:cs="Times New Roman"/>
                <w:color w:val="000000"/>
              </w:rPr>
              <w:t>25</w:t>
            </w:r>
            <w:r w:rsidR="001E7164">
              <w:rPr>
                <w:rFonts w:ascii="Times New Roman" w:hAnsi="Times New Roman" w:cs="Times New Roman"/>
                <w:color w:val="000000"/>
              </w:rPr>
              <w:t>0</w:t>
            </w:r>
          </w:p>
        </w:tc>
        <w:tc>
          <w:tcPr>
            <w:tcW w:w="89" w:type="dxa"/>
            <w:tcBorders>
              <w:left w:val="single" w:sz="4" w:space="0" w:color="000000"/>
            </w:tcBorders>
            <w:shd w:val="clear" w:color="auto" w:fill="auto"/>
          </w:tcPr>
          <w:p w:rsidR="000B31D8" w:rsidRDefault="000B31D8" w:rsidP="001E0BFA">
            <w:pPr>
              <w:snapToGrid w:val="0"/>
              <w:rPr>
                <w:rFonts w:ascii="Times New Roman" w:hAnsi="Times New Roman" w:cs="Times New Roman"/>
                <w:b/>
                <w:bCs/>
                <w:lang w:val="sr-Cyrl-CS"/>
              </w:rPr>
            </w:pPr>
          </w:p>
        </w:tc>
      </w:tr>
    </w:tbl>
    <w:p w:rsidR="000B31D8" w:rsidRDefault="000B31D8" w:rsidP="000B31D8">
      <w:pPr>
        <w:rPr>
          <w:rFonts w:ascii="Times New Roman" w:hAnsi="Times New Roman" w:cs="Times New Roman"/>
          <w:b/>
          <w:bCs/>
        </w:rPr>
      </w:pPr>
    </w:p>
    <w:p w:rsidR="000B31D8" w:rsidRDefault="001E7164" w:rsidP="000B31D8">
      <w:pPr>
        <w:spacing w:after="120"/>
        <w:rPr>
          <w:rFonts w:ascii="Times New Roman" w:hAnsi="Times New Roman" w:cs="Times New Roman"/>
          <w:color w:val="000000"/>
        </w:rPr>
      </w:pPr>
      <w:r>
        <w:rPr>
          <w:rFonts w:ascii="Times New Roman" w:hAnsi="Times New Roman" w:cs="Times New Roman"/>
        </w:rPr>
        <w:t>У току 2018</w:t>
      </w:r>
      <w:r w:rsidR="000B31D8">
        <w:rPr>
          <w:rFonts w:ascii="Times New Roman" w:hAnsi="Times New Roman" w:cs="Times New Roman"/>
        </w:rPr>
        <w:t>. године реализовани су следећи културни догађаји у Галерији ‘73:</w:t>
      </w:r>
    </w:p>
    <w:tbl>
      <w:tblPr>
        <w:tblW w:w="5000" w:type="pct"/>
        <w:jc w:val="center"/>
        <w:tblLayout w:type="fixed"/>
        <w:tblLook w:val="0000"/>
      </w:tblPr>
      <w:tblGrid>
        <w:gridCol w:w="1384"/>
        <w:gridCol w:w="4961"/>
        <w:gridCol w:w="3138"/>
        <w:gridCol w:w="34"/>
        <w:gridCol w:w="59"/>
      </w:tblGrid>
      <w:tr w:rsidR="000B31D8" w:rsidTr="001E0BFA">
        <w:trPr>
          <w:gridAfter w:val="1"/>
          <w:wAfter w:w="59" w:type="dxa"/>
          <w:trHeight w:val="345"/>
          <w:jc w:val="center"/>
        </w:trPr>
        <w:tc>
          <w:tcPr>
            <w:tcW w:w="1384" w:type="dxa"/>
            <w:tcBorders>
              <w:top w:val="single" w:sz="4" w:space="0" w:color="000000"/>
              <w:left w:val="single" w:sz="4" w:space="0" w:color="000000"/>
              <w:bottom w:val="single" w:sz="4" w:space="0" w:color="000000"/>
            </w:tcBorders>
            <w:shd w:val="clear" w:color="auto" w:fill="FFFFFF"/>
            <w:vAlign w:val="center"/>
          </w:tcPr>
          <w:p w:rsidR="000B31D8" w:rsidRDefault="000B31D8" w:rsidP="001E0BFA">
            <w:pPr>
              <w:jc w:val="center"/>
              <w:rPr>
                <w:rFonts w:ascii="Times New Roman" w:hAnsi="Times New Roman" w:cs="Times New Roman"/>
                <w:color w:val="000000"/>
              </w:rPr>
            </w:pPr>
            <w:r>
              <w:rPr>
                <w:rFonts w:ascii="Times New Roman" w:hAnsi="Times New Roman" w:cs="Times New Roman"/>
                <w:color w:val="000000"/>
              </w:rPr>
              <w:t>1</w:t>
            </w:r>
          </w:p>
        </w:tc>
        <w:tc>
          <w:tcPr>
            <w:tcW w:w="4961" w:type="dxa"/>
            <w:tcBorders>
              <w:top w:val="single" w:sz="4" w:space="0" w:color="000000"/>
              <w:left w:val="single" w:sz="4" w:space="0" w:color="000000"/>
              <w:bottom w:val="single" w:sz="4" w:space="0" w:color="000000"/>
            </w:tcBorders>
            <w:shd w:val="clear" w:color="auto" w:fill="FFFFFF"/>
            <w:vAlign w:val="bottom"/>
          </w:tcPr>
          <w:p w:rsidR="000B31D8" w:rsidRPr="00342E63" w:rsidRDefault="000B31D8" w:rsidP="001E0BFA">
            <w:pPr>
              <w:rPr>
                <w:rFonts w:ascii="Times New Roman" w:hAnsi="Times New Roman" w:cs="Times New Roman"/>
                <w:b/>
                <w:color w:val="000000"/>
                <w:lang w:val="sr-Cyrl-CS"/>
              </w:rPr>
            </w:pPr>
            <w:r w:rsidRPr="00342E63">
              <w:rPr>
                <w:rFonts w:ascii="Times New Roman" w:hAnsi="Times New Roman" w:cs="Times New Roman"/>
                <w:b/>
                <w:color w:val="000000"/>
              </w:rPr>
              <w:t>Књижевни и музичко сценски програм</w:t>
            </w:r>
          </w:p>
        </w:tc>
        <w:tc>
          <w:tcPr>
            <w:tcW w:w="317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B31D8" w:rsidRDefault="001E7164" w:rsidP="001E0BFA">
            <w:pPr>
              <w:jc w:val="right"/>
              <w:rPr>
                <w:rFonts w:ascii="Times New Roman" w:hAnsi="Times New Roman" w:cs="Times New Roman"/>
                <w:color w:val="000000"/>
              </w:rPr>
            </w:pPr>
            <w:r>
              <w:rPr>
                <w:rFonts w:ascii="Times New Roman" w:hAnsi="Times New Roman" w:cs="Times New Roman"/>
                <w:color w:val="000000"/>
              </w:rPr>
              <w:t>50</w:t>
            </w:r>
          </w:p>
        </w:tc>
      </w:tr>
      <w:tr w:rsidR="000B31D8" w:rsidTr="001E0BFA">
        <w:trPr>
          <w:gridAfter w:val="1"/>
          <w:wAfter w:w="59" w:type="dxa"/>
          <w:trHeight w:val="345"/>
          <w:jc w:val="center"/>
        </w:trPr>
        <w:tc>
          <w:tcPr>
            <w:tcW w:w="1384" w:type="dxa"/>
            <w:tcBorders>
              <w:top w:val="single" w:sz="4" w:space="0" w:color="000000"/>
              <w:left w:val="single" w:sz="4" w:space="0" w:color="000000"/>
              <w:bottom w:val="single" w:sz="4" w:space="0" w:color="000000"/>
            </w:tcBorders>
            <w:shd w:val="clear" w:color="auto" w:fill="FFFFFF"/>
            <w:vAlign w:val="center"/>
          </w:tcPr>
          <w:p w:rsidR="000B31D8" w:rsidRDefault="000B31D8" w:rsidP="001E0BFA">
            <w:pPr>
              <w:jc w:val="center"/>
              <w:rPr>
                <w:rFonts w:ascii="Times New Roman" w:hAnsi="Times New Roman" w:cs="Times New Roman"/>
                <w:color w:val="000000"/>
              </w:rPr>
            </w:pPr>
            <w:r>
              <w:rPr>
                <w:rFonts w:ascii="Times New Roman" w:hAnsi="Times New Roman" w:cs="Times New Roman"/>
                <w:color w:val="000000"/>
              </w:rPr>
              <w:t>2</w:t>
            </w:r>
          </w:p>
        </w:tc>
        <w:tc>
          <w:tcPr>
            <w:tcW w:w="4961" w:type="dxa"/>
            <w:tcBorders>
              <w:top w:val="single" w:sz="4" w:space="0" w:color="000000"/>
              <w:left w:val="single" w:sz="4" w:space="0" w:color="000000"/>
              <w:bottom w:val="single" w:sz="4" w:space="0" w:color="000000"/>
            </w:tcBorders>
            <w:shd w:val="clear" w:color="auto" w:fill="FFFFFF"/>
            <w:vAlign w:val="bottom"/>
          </w:tcPr>
          <w:p w:rsidR="000B31D8" w:rsidRPr="00342E63" w:rsidRDefault="000B31D8" w:rsidP="001E0BFA">
            <w:pPr>
              <w:rPr>
                <w:rFonts w:ascii="Times New Roman" w:hAnsi="Times New Roman" w:cs="Times New Roman"/>
                <w:b/>
                <w:color w:val="000000"/>
                <w:lang w:val="sr-Cyrl-CS"/>
              </w:rPr>
            </w:pPr>
            <w:r w:rsidRPr="00342E63">
              <w:rPr>
                <w:rFonts w:ascii="Times New Roman" w:hAnsi="Times New Roman" w:cs="Times New Roman"/>
                <w:b/>
                <w:color w:val="000000"/>
              </w:rPr>
              <w:t>Ликовни програм, радионице и остали догађаји</w:t>
            </w:r>
          </w:p>
        </w:tc>
        <w:tc>
          <w:tcPr>
            <w:tcW w:w="317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B31D8" w:rsidRDefault="001E7164" w:rsidP="001E0BFA">
            <w:pPr>
              <w:jc w:val="right"/>
              <w:rPr>
                <w:rFonts w:ascii="Times New Roman" w:hAnsi="Times New Roman" w:cs="Times New Roman"/>
                <w:color w:val="000000"/>
              </w:rPr>
            </w:pPr>
            <w:r>
              <w:rPr>
                <w:rFonts w:ascii="Times New Roman" w:hAnsi="Times New Roman" w:cs="Times New Roman"/>
                <w:color w:val="000000"/>
              </w:rPr>
              <w:t>250</w:t>
            </w:r>
          </w:p>
        </w:tc>
      </w:tr>
      <w:tr w:rsidR="000B31D8" w:rsidTr="001E0BFA">
        <w:trPr>
          <w:gridAfter w:val="1"/>
          <w:wAfter w:w="59" w:type="dxa"/>
          <w:trHeight w:val="345"/>
          <w:jc w:val="center"/>
        </w:trPr>
        <w:tc>
          <w:tcPr>
            <w:tcW w:w="1384" w:type="dxa"/>
            <w:tcBorders>
              <w:top w:val="single" w:sz="4" w:space="0" w:color="000000"/>
              <w:left w:val="single" w:sz="4" w:space="0" w:color="000000"/>
              <w:bottom w:val="single" w:sz="4" w:space="0" w:color="000000"/>
            </w:tcBorders>
            <w:shd w:val="clear" w:color="auto" w:fill="FFFFFF"/>
            <w:vAlign w:val="center"/>
          </w:tcPr>
          <w:p w:rsidR="000B31D8" w:rsidRDefault="000B31D8" w:rsidP="001E0BFA">
            <w:pPr>
              <w:jc w:val="center"/>
              <w:rPr>
                <w:rFonts w:ascii="Times New Roman" w:hAnsi="Times New Roman" w:cs="Times New Roman"/>
                <w:color w:val="000000"/>
              </w:rPr>
            </w:pPr>
            <w:r>
              <w:rPr>
                <w:rFonts w:ascii="Times New Roman" w:hAnsi="Times New Roman" w:cs="Times New Roman"/>
                <w:color w:val="000000"/>
              </w:rPr>
              <w:t>3</w:t>
            </w:r>
          </w:p>
        </w:tc>
        <w:tc>
          <w:tcPr>
            <w:tcW w:w="4961" w:type="dxa"/>
            <w:tcBorders>
              <w:top w:val="single" w:sz="4" w:space="0" w:color="000000"/>
              <w:left w:val="single" w:sz="4" w:space="0" w:color="000000"/>
              <w:bottom w:val="single" w:sz="4" w:space="0" w:color="000000"/>
            </w:tcBorders>
            <w:shd w:val="clear" w:color="auto" w:fill="FFFFFF"/>
            <w:vAlign w:val="bottom"/>
          </w:tcPr>
          <w:p w:rsidR="000B31D8" w:rsidRPr="00342E63" w:rsidRDefault="000B31D8" w:rsidP="001E0BFA">
            <w:pPr>
              <w:rPr>
                <w:rFonts w:ascii="Times New Roman" w:hAnsi="Times New Roman" w:cs="Times New Roman"/>
                <w:b/>
                <w:color w:val="000000"/>
                <w:lang w:val="sr-Cyrl-CS"/>
              </w:rPr>
            </w:pPr>
            <w:r w:rsidRPr="00342E63">
              <w:rPr>
                <w:rFonts w:ascii="Times New Roman" w:hAnsi="Times New Roman" w:cs="Times New Roman"/>
                <w:b/>
                <w:color w:val="000000"/>
              </w:rPr>
              <w:t>Трибине и предавања</w:t>
            </w:r>
          </w:p>
        </w:tc>
        <w:tc>
          <w:tcPr>
            <w:tcW w:w="317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B31D8" w:rsidRDefault="001E7164" w:rsidP="001E0BFA">
            <w:pPr>
              <w:jc w:val="right"/>
              <w:rPr>
                <w:rFonts w:ascii="Times New Roman" w:hAnsi="Times New Roman" w:cs="Times New Roman"/>
                <w:color w:val="000000"/>
              </w:rPr>
            </w:pPr>
            <w:r>
              <w:rPr>
                <w:rFonts w:ascii="Times New Roman" w:hAnsi="Times New Roman" w:cs="Times New Roman"/>
                <w:color w:val="000000"/>
              </w:rPr>
              <w:t>26</w:t>
            </w:r>
          </w:p>
        </w:tc>
      </w:tr>
      <w:tr w:rsidR="000B31D8" w:rsidTr="001E0BFA">
        <w:trPr>
          <w:gridAfter w:val="1"/>
          <w:wAfter w:w="59" w:type="dxa"/>
          <w:trHeight w:val="345"/>
          <w:jc w:val="center"/>
        </w:trPr>
        <w:tc>
          <w:tcPr>
            <w:tcW w:w="1384" w:type="dxa"/>
            <w:tcBorders>
              <w:top w:val="single" w:sz="4" w:space="0" w:color="000000"/>
              <w:left w:val="single" w:sz="4" w:space="0" w:color="000000"/>
              <w:bottom w:val="single" w:sz="4" w:space="0" w:color="000000"/>
            </w:tcBorders>
            <w:shd w:val="clear" w:color="auto" w:fill="FFFFFF"/>
            <w:vAlign w:val="center"/>
          </w:tcPr>
          <w:p w:rsidR="000B31D8" w:rsidRPr="00342E63" w:rsidRDefault="00342E63" w:rsidP="001E0BFA">
            <w:pPr>
              <w:jc w:val="center"/>
              <w:rPr>
                <w:rFonts w:ascii="Times New Roman" w:hAnsi="Times New Roman" w:cs="Times New Roman"/>
                <w:color w:val="000000"/>
              </w:rPr>
            </w:pPr>
            <w:r>
              <w:rPr>
                <w:rFonts w:ascii="Times New Roman" w:hAnsi="Times New Roman" w:cs="Times New Roman"/>
                <w:color w:val="000000"/>
              </w:rPr>
              <w:t>4</w:t>
            </w:r>
          </w:p>
        </w:tc>
        <w:tc>
          <w:tcPr>
            <w:tcW w:w="4961" w:type="dxa"/>
            <w:tcBorders>
              <w:top w:val="single" w:sz="4" w:space="0" w:color="000000"/>
              <w:left w:val="single" w:sz="4" w:space="0" w:color="000000"/>
              <w:bottom w:val="single" w:sz="4" w:space="0" w:color="000000"/>
            </w:tcBorders>
            <w:shd w:val="clear" w:color="auto" w:fill="FFFFFF"/>
            <w:vAlign w:val="bottom"/>
          </w:tcPr>
          <w:p w:rsidR="000B31D8" w:rsidRPr="00342E63" w:rsidRDefault="000B31D8" w:rsidP="001E0BFA">
            <w:pPr>
              <w:rPr>
                <w:rFonts w:ascii="Times New Roman" w:hAnsi="Times New Roman" w:cs="Times New Roman"/>
                <w:b/>
                <w:color w:val="000000"/>
                <w:lang w:val="sr-Cyrl-CS"/>
              </w:rPr>
            </w:pPr>
            <w:r w:rsidRPr="00342E63">
              <w:rPr>
                <w:rFonts w:ascii="Times New Roman" w:hAnsi="Times New Roman" w:cs="Times New Roman"/>
                <w:b/>
                <w:color w:val="000000"/>
              </w:rPr>
              <w:t>Изложбе</w:t>
            </w:r>
          </w:p>
        </w:tc>
        <w:tc>
          <w:tcPr>
            <w:tcW w:w="317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B31D8" w:rsidRDefault="001E7164" w:rsidP="001E0BFA">
            <w:pPr>
              <w:jc w:val="right"/>
              <w:rPr>
                <w:rFonts w:ascii="Times New Roman" w:hAnsi="Times New Roman" w:cs="Times New Roman"/>
                <w:color w:val="000000"/>
              </w:rPr>
            </w:pPr>
            <w:r>
              <w:rPr>
                <w:rFonts w:ascii="Times New Roman" w:hAnsi="Times New Roman" w:cs="Times New Roman"/>
                <w:color w:val="000000"/>
              </w:rPr>
              <w:t>4</w:t>
            </w:r>
          </w:p>
        </w:tc>
      </w:tr>
      <w:tr w:rsidR="001E7164" w:rsidTr="001E0BFA">
        <w:trPr>
          <w:gridAfter w:val="1"/>
          <w:wAfter w:w="59" w:type="dxa"/>
          <w:trHeight w:val="345"/>
          <w:jc w:val="center"/>
        </w:trPr>
        <w:tc>
          <w:tcPr>
            <w:tcW w:w="1384" w:type="dxa"/>
            <w:tcBorders>
              <w:top w:val="single" w:sz="4" w:space="0" w:color="000000"/>
              <w:left w:val="single" w:sz="4" w:space="0" w:color="000000"/>
              <w:bottom w:val="single" w:sz="4" w:space="0" w:color="000000"/>
            </w:tcBorders>
            <w:shd w:val="clear" w:color="auto" w:fill="FFFFFF"/>
            <w:vAlign w:val="center"/>
          </w:tcPr>
          <w:p w:rsidR="001E7164" w:rsidRPr="001E7164" w:rsidRDefault="00342E63" w:rsidP="001E0BFA">
            <w:pPr>
              <w:jc w:val="center"/>
              <w:rPr>
                <w:rFonts w:ascii="Times New Roman" w:hAnsi="Times New Roman" w:cs="Times New Roman"/>
                <w:color w:val="000000"/>
              </w:rPr>
            </w:pPr>
            <w:r>
              <w:rPr>
                <w:rFonts w:ascii="Times New Roman" w:hAnsi="Times New Roman" w:cs="Times New Roman"/>
                <w:color w:val="000000"/>
              </w:rPr>
              <w:t>5</w:t>
            </w:r>
          </w:p>
        </w:tc>
        <w:tc>
          <w:tcPr>
            <w:tcW w:w="4961" w:type="dxa"/>
            <w:tcBorders>
              <w:top w:val="single" w:sz="4" w:space="0" w:color="000000"/>
              <w:left w:val="single" w:sz="4" w:space="0" w:color="000000"/>
              <w:bottom w:val="single" w:sz="4" w:space="0" w:color="000000"/>
            </w:tcBorders>
            <w:shd w:val="clear" w:color="auto" w:fill="FFFFFF"/>
            <w:vAlign w:val="bottom"/>
          </w:tcPr>
          <w:p w:rsidR="001E7164" w:rsidRPr="00342E63" w:rsidRDefault="001E7164" w:rsidP="001E0BFA">
            <w:pPr>
              <w:rPr>
                <w:rFonts w:ascii="Times New Roman" w:hAnsi="Times New Roman" w:cs="Times New Roman"/>
                <w:b/>
                <w:color w:val="000000"/>
              </w:rPr>
            </w:pPr>
            <w:r w:rsidRPr="00342E63">
              <w:rPr>
                <w:rFonts w:ascii="Times New Roman" w:hAnsi="Times New Roman" w:cs="Times New Roman"/>
                <w:b/>
                <w:color w:val="000000"/>
              </w:rPr>
              <w:t>Програмске активности у Галерији „Сања“</w:t>
            </w:r>
          </w:p>
        </w:tc>
        <w:tc>
          <w:tcPr>
            <w:tcW w:w="317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1E7164" w:rsidRDefault="001E7164" w:rsidP="001E0BFA">
            <w:pPr>
              <w:jc w:val="right"/>
              <w:rPr>
                <w:rFonts w:ascii="Times New Roman" w:hAnsi="Times New Roman" w:cs="Times New Roman"/>
                <w:color w:val="000000"/>
              </w:rPr>
            </w:pPr>
            <w:r>
              <w:rPr>
                <w:rFonts w:ascii="Times New Roman" w:hAnsi="Times New Roman" w:cs="Times New Roman"/>
                <w:color w:val="000000"/>
              </w:rPr>
              <w:t>25</w:t>
            </w:r>
          </w:p>
        </w:tc>
      </w:tr>
      <w:tr w:rsidR="000B31D8" w:rsidTr="001E0BFA">
        <w:tblPrEx>
          <w:tblCellMar>
            <w:left w:w="0" w:type="dxa"/>
            <w:right w:w="0" w:type="dxa"/>
          </w:tblCellMar>
        </w:tblPrEx>
        <w:trPr>
          <w:trHeight w:val="345"/>
          <w:jc w:val="center"/>
        </w:trPr>
        <w:tc>
          <w:tcPr>
            <w:tcW w:w="6345" w:type="dxa"/>
            <w:gridSpan w:val="2"/>
            <w:tcBorders>
              <w:top w:val="single" w:sz="4" w:space="0" w:color="000000"/>
              <w:left w:val="single" w:sz="4" w:space="0" w:color="000000"/>
              <w:bottom w:val="single" w:sz="4" w:space="0" w:color="000000"/>
            </w:tcBorders>
            <w:shd w:val="clear" w:color="auto" w:fill="FFFFFF"/>
            <w:vAlign w:val="bottom"/>
          </w:tcPr>
          <w:p w:rsidR="000B31D8" w:rsidRPr="001E0BFA" w:rsidRDefault="000B31D8" w:rsidP="001E0BFA">
            <w:pPr>
              <w:rPr>
                <w:rFonts w:ascii="Times New Roman" w:hAnsi="Times New Roman" w:cs="Times New Roman"/>
                <w:color w:val="000000"/>
              </w:rPr>
            </w:pPr>
            <w:r>
              <w:rPr>
                <w:rFonts w:ascii="Times New Roman" w:hAnsi="Times New Roman" w:cs="Times New Roman"/>
                <w:color w:val="000000"/>
              </w:rPr>
              <w:t>Укупно</w:t>
            </w:r>
            <w:r w:rsidR="001E0BFA">
              <w:rPr>
                <w:rFonts w:ascii="Times New Roman" w:hAnsi="Times New Roman" w:cs="Times New Roman"/>
                <w:color w:val="000000"/>
              </w:rPr>
              <w:t>:</w:t>
            </w:r>
          </w:p>
        </w:tc>
        <w:tc>
          <w:tcPr>
            <w:tcW w:w="3138" w:type="dxa"/>
            <w:tcBorders>
              <w:top w:val="single" w:sz="4" w:space="0" w:color="000000"/>
              <w:left w:val="single" w:sz="4" w:space="0" w:color="000000"/>
              <w:bottom w:val="single" w:sz="4" w:space="0" w:color="000000"/>
            </w:tcBorders>
            <w:shd w:val="clear" w:color="auto" w:fill="FFFFFF"/>
            <w:vAlign w:val="bottom"/>
          </w:tcPr>
          <w:p w:rsidR="000B31D8" w:rsidRDefault="00342E63" w:rsidP="001E0BFA">
            <w:pPr>
              <w:jc w:val="right"/>
              <w:rPr>
                <w:rFonts w:ascii="Times New Roman" w:hAnsi="Times New Roman" w:cs="Times New Roman"/>
              </w:rPr>
            </w:pPr>
            <w:r>
              <w:rPr>
                <w:rFonts w:ascii="Times New Roman" w:hAnsi="Times New Roman" w:cs="Times New Roman"/>
                <w:color w:val="000000"/>
                <w:lang w:val="sr-Cyrl-CS"/>
              </w:rPr>
              <w:t>355</w:t>
            </w:r>
          </w:p>
        </w:tc>
        <w:tc>
          <w:tcPr>
            <w:tcW w:w="93" w:type="dxa"/>
            <w:gridSpan w:val="2"/>
            <w:tcBorders>
              <w:left w:val="single" w:sz="4" w:space="0" w:color="000000"/>
            </w:tcBorders>
            <w:shd w:val="clear" w:color="auto" w:fill="auto"/>
          </w:tcPr>
          <w:p w:rsidR="000B31D8" w:rsidRDefault="000B31D8" w:rsidP="001E0BFA">
            <w:pPr>
              <w:snapToGrid w:val="0"/>
              <w:rPr>
                <w:rFonts w:ascii="Times New Roman" w:hAnsi="Times New Roman" w:cs="Times New Roman"/>
              </w:rPr>
            </w:pPr>
          </w:p>
        </w:tc>
      </w:tr>
    </w:tbl>
    <w:p w:rsidR="000B31D8" w:rsidRDefault="000B31D8" w:rsidP="000B31D8"/>
    <w:p w:rsidR="00342E63" w:rsidRDefault="00342E63" w:rsidP="00342E63">
      <w:r>
        <w:rPr>
          <w:rFonts w:ascii="Times New Roman" w:hAnsi="Times New Roman" w:cs="Times New Roman"/>
        </w:rPr>
        <w:t>Поред наведених културних догађаја, Управа ГО Чукарица организовала је следеће манифестације из области културе:</w:t>
      </w:r>
    </w:p>
    <w:tbl>
      <w:tblPr>
        <w:tblW w:w="9396" w:type="dxa"/>
        <w:jc w:val="center"/>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1012"/>
        <w:gridCol w:w="8384"/>
      </w:tblGrid>
      <w:tr w:rsidR="00342E63" w:rsidTr="00342E63">
        <w:trPr>
          <w:trHeight w:val="315"/>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2E63" w:rsidRDefault="00342E63" w:rsidP="00BD7D77">
            <w:pPr>
              <w:jc w:val="right"/>
              <w:rPr>
                <w:rFonts w:ascii="Times New Roman" w:hAnsi="Times New Roman" w:cs="Times New Roman"/>
                <w:color w:val="000000"/>
              </w:rPr>
            </w:pPr>
            <w:r>
              <w:rPr>
                <w:rFonts w:ascii="Times New Roman" w:hAnsi="Times New Roman" w:cs="Times New Roman"/>
                <w:color w:val="000000"/>
              </w:rPr>
              <w:t>1</w:t>
            </w:r>
          </w:p>
        </w:tc>
        <w:tc>
          <w:tcPr>
            <w:tcW w:w="83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2E63" w:rsidRDefault="00342E63" w:rsidP="00BD7D77">
            <w:pPr>
              <w:rPr>
                <w:rFonts w:ascii="Times New Roman" w:hAnsi="Times New Roman" w:cs="Times New Roman"/>
                <w:color w:val="000000"/>
              </w:rPr>
            </w:pPr>
            <w:r>
              <w:rPr>
                <w:rFonts w:ascii="Times New Roman" w:hAnsi="Times New Roman" w:cs="Times New Roman"/>
                <w:color w:val="000000"/>
              </w:rPr>
              <w:t>„Пожешка – улица отвореног срца“</w:t>
            </w:r>
          </w:p>
        </w:tc>
      </w:tr>
      <w:tr w:rsidR="00342E63" w:rsidTr="00342E63">
        <w:trPr>
          <w:trHeight w:val="315"/>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2E63" w:rsidRDefault="00342E63" w:rsidP="00BD7D77">
            <w:pPr>
              <w:jc w:val="right"/>
              <w:rPr>
                <w:rFonts w:ascii="Times New Roman" w:hAnsi="Times New Roman" w:cs="Times New Roman"/>
                <w:color w:val="000000"/>
              </w:rPr>
            </w:pPr>
            <w:r>
              <w:rPr>
                <w:rFonts w:ascii="Times New Roman" w:hAnsi="Times New Roman" w:cs="Times New Roman"/>
                <w:color w:val="000000"/>
              </w:rPr>
              <w:t>2</w:t>
            </w:r>
          </w:p>
        </w:tc>
        <w:tc>
          <w:tcPr>
            <w:tcW w:w="83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2E63" w:rsidRDefault="00342E63" w:rsidP="00BD7D77">
            <w:pPr>
              <w:rPr>
                <w:rFonts w:ascii="Times New Roman" w:hAnsi="Times New Roman" w:cs="Times New Roman"/>
                <w:color w:val="000000"/>
              </w:rPr>
            </w:pPr>
            <w:r>
              <w:rPr>
                <w:rFonts w:ascii="Times New Roman" w:hAnsi="Times New Roman" w:cs="Times New Roman"/>
                <w:color w:val="000000"/>
              </w:rPr>
              <w:t>„Пливање за Часни крст“</w:t>
            </w:r>
          </w:p>
        </w:tc>
      </w:tr>
      <w:tr w:rsidR="00342E63" w:rsidTr="00342E63">
        <w:trPr>
          <w:trHeight w:val="315"/>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2E63" w:rsidRDefault="00342E63" w:rsidP="00BD7D77">
            <w:pPr>
              <w:jc w:val="right"/>
              <w:rPr>
                <w:rFonts w:ascii="Times New Roman" w:hAnsi="Times New Roman" w:cs="Times New Roman"/>
                <w:color w:val="000000"/>
              </w:rPr>
            </w:pPr>
            <w:r>
              <w:rPr>
                <w:rFonts w:ascii="Times New Roman" w:hAnsi="Times New Roman" w:cs="Times New Roman"/>
                <w:color w:val="000000"/>
              </w:rPr>
              <w:t>3</w:t>
            </w:r>
          </w:p>
        </w:tc>
        <w:tc>
          <w:tcPr>
            <w:tcW w:w="83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2E63" w:rsidRDefault="00342E63" w:rsidP="00BD7D77">
            <w:pPr>
              <w:rPr>
                <w:rFonts w:ascii="Times New Roman" w:hAnsi="Times New Roman" w:cs="Times New Roman"/>
                <w:color w:val="000000"/>
              </w:rPr>
            </w:pPr>
            <w:r>
              <w:rPr>
                <w:rFonts w:ascii="Times New Roman" w:hAnsi="Times New Roman" w:cs="Times New Roman"/>
                <w:color w:val="000000"/>
              </w:rPr>
              <w:t>Међународни Фестивал хармонике</w:t>
            </w:r>
          </w:p>
        </w:tc>
      </w:tr>
      <w:tr w:rsidR="00342E63" w:rsidTr="00342E63">
        <w:trPr>
          <w:trHeight w:val="315"/>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2E63" w:rsidRDefault="00342E63" w:rsidP="00BD7D77">
            <w:pPr>
              <w:jc w:val="right"/>
              <w:rPr>
                <w:rFonts w:ascii="Times New Roman" w:hAnsi="Times New Roman" w:cs="Times New Roman"/>
                <w:color w:val="000000"/>
              </w:rPr>
            </w:pPr>
            <w:r>
              <w:rPr>
                <w:rFonts w:ascii="Times New Roman" w:hAnsi="Times New Roman" w:cs="Times New Roman"/>
                <w:color w:val="000000"/>
              </w:rPr>
              <w:t>4</w:t>
            </w:r>
          </w:p>
        </w:tc>
        <w:tc>
          <w:tcPr>
            <w:tcW w:w="83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2E63" w:rsidRDefault="00342E63" w:rsidP="00BD7D77">
            <w:pPr>
              <w:rPr>
                <w:rFonts w:ascii="Times New Roman" w:hAnsi="Times New Roman" w:cs="Times New Roman"/>
                <w:color w:val="000000"/>
              </w:rPr>
            </w:pPr>
            <w:r>
              <w:rPr>
                <w:rFonts w:ascii="Times New Roman" w:hAnsi="Times New Roman" w:cs="Times New Roman"/>
                <w:color w:val="000000"/>
              </w:rPr>
              <w:t>Литургијски фестивал</w:t>
            </w:r>
          </w:p>
        </w:tc>
      </w:tr>
    </w:tbl>
    <w:p w:rsidR="00342E63" w:rsidRDefault="00342E63" w:rsidP="000B31D8"/>
    <w:p w:rsidR="00342E63" w:rsidRDefault="00342E63" w:rsidP="000B31D8"/>
    <w:p w:rsidR="00342E63" w:rsidRPr="00342E63" w:rsidRDefault="00342E63" w:rsidP="000B31D8"/>
    <w:p w:rsidR="000B31D8" w:rsidRDefault="000B31D8" w:rsidP="000B31D8">
      <w:pPr>
        <w:rPr>
          <w:rFonts w:ascii="Times New Roman" w:hAnsi="Times New Roman" w:cs="Times New Roman"/>
          <w:b/>
        </w:rPr>
      </w:pPr>
      <w:r>
        <w:rPr>
          <w:rFonts w:ascii="Times New Roman" w:hAnsi="Times New Roman" w:cs="Times New Roman"/>
          <w:b/>
        </w:rPr>
        <w:t>Циљ 1</w:t>
      </w:r>
      <w:r>
        <w:rPr>
          <w:rFonts w:ascii="Times New Roman" w:hAnsi="Times New Roman" w:cs="Times New Roman"/>
        </w:rPr>
        <w:t xml:space="preserve">: </w:t>
      </w:r>
      <w:r>
        <w:rPr>
          <w:rFonts w:ascii="Times New Roman" w:hAnsi="Times New Roman" w:cs="Times New Roman"/>
          <w:b/>
        </w:rPr>
        <w:t>Подстицање развоја културе</w:t>
      </w:r>
    </w:p>
    <w:tbl>
      <w:tblPr>
        <w:tblW w:w="5000" w:type="pct"/>
        <w:jc w:val="center"/>
        <w:tblInd w:w="-15" w:type="dxa"/>
        <w:tblLayout w:type="fixed"/>
        <w:tblLook w:val="0000"/>
      </w:tblPr>
      <w:tblGrid>
        <w:gridCol w:w="3227"/>
        <w:gridCol w:w="1276"/>
        <w:gridCol w:w="992"/>
        <w:gridCol w:w="1276"/>
        <w:gridCol w:w="1275"/>
        <w:gridCol w:w="1530"/>
      </w:tblGrid>
      <w:tr w:rsidR="00342E63" w:rsidTr="001E0BFA">
        <w:trPr>
          <w:trHeight w:val="345"/>
          <w:jc w:val="center"/>
        </w:trPr>
        <w:tc>
          <w:tcPr>
            <w:tcW w:w="3227" w:type="dxa"/>
            <w:tcBorders>
              <w:top w:val="single" w:sz="4" w:space="0" w:color="000000"/>
              <w:left w:val="single" w:sz="4" w:space="0" w:color="000000"/>
              <w:bottom w:val="single" w:sz="4" w:space="0" w:color="000000"/>
            </w:tcBorders>
            <w:shd w:val="clear" w:color="auto" w:fill="auto"/>
            <w:vAlign w:val="center"/>
          </w:tcPr>
          <w:p w:rsidR="00342E63" w:rsidRPr="00342E63" w:rsidRDefault="00342E63" w:rsidP="00BD7D77">
            <w:pPr>
              <w:jc w:val="center"/>
              <w:rPr>
                <w:rFonts w:ascii="Times New Roman" w:hAnsi="Times New Roman" w:cs="Times New Roman"/>
                <w:b/>
              </w:rPr>
            </w:pPr>
            <w:r w:rsidRPr="00342E63">
              <w:rPr>
                <w:rFonts w:ascii="Times New Roman" w:hAnsi="Times New Roman" w:cs="Times New Roman"/>
                <w:b/>
              </w:rPr>
              <w:t>Показатељи учинка</w:t>
            </w:r>
          </w:p>
        </w:tc>
        <w:tc>
          <w:tcPr>
            <w:tcW w:w="1276" w:type="dxa"/>
            <w:tcBorders>
              <w:top w:val="single" w:sz="4" w:space="0" w:color="000000"/>
              <w:left w:val="single" w:sz="4" w:space="0" w:color="000000"/>
              <w:bottom w:val="single" w:sz="4" w:space="0" w:color="000000"/>
            </w:tcBorders>
            <w:shd w:val="clear" w:color="auto" w:fill="auto"/>
            <w:vAlign w:val="center"/>
          </w:tcPr>
          <w:p w:rsidR="00342E63" w:rsidRPr="00342E63" w:rsidRDefault="00342E63" w:rsidP="00BD7D77">
            <w:pPr>
              <w:jc w:val="center"/>
              <w:rPr>
                <w:rFonts w:ascii="Times New Roman" w:hAnsi="Times New Roman" w:cs="Times New Roman"/>
                <w:b/>
              </w:rPr>
            </w:pPr>
            <w:r w:rsidRPr="00342E63">
              <w:rPr>
                <w:rFonts w:ascii="Times New Roman" w:hAnsi="Times New Roman" w:cs="Times New Roman"/>
                <w:b/>
              </w:rPr>
              <w:t>Јединица мере</w:t>
            </w:r>
          </w:p>
        </w:tc>
        <w:tc>
          <w:tcPr>
            <w:tcW w:w="992" w:type="dxa"/>
            <w:tcBorders>
              <w:top w:val="single" w:sz="4" w:space="0" w:color="000000"/>
              <w:left w:val="single" w:sz="4" w:space="0" w:color="000000"/>
              <w:bottom w:val="single" w:sz="4" w:space="0" w:color="000000"/>
            </w:tcBorders>
            <w:shd w:val="clear" w:color="auto" w:fill="auto"/>
            <w:vAlign w:val="center"/>
          </w:tcPr>
          <w:p w:rsidR="00342E63" w:rsidRPr="00342E63" w:rsidRDefault="00342E63" w:rsidP="00BD7D77">
            <w:pPr>
              <w:jc w:val="center"/>
              <w:rPr>
                <w:rFonts w:ascii="Times New Roman" w:hAnsi="Times New Roman" w:cs="Times New Roman"/>
                <w:b/>
              </w:rPr>
            </w:pPr>
            <w:r w:rsidRPr="00342E63">
              <w:rPr>
                <w:rFonts w:ascii="Times New Roman" w:hAnsi="Times New Roman" w:cs="Times New Roman"/>
                <w:b/>
              </w:rPr>
              <w:t>Базна година</w:t>
            </w:r>
          </w:p>
        </w:tc>
        <w:tc>
          <w:tcPr>
            <w:tcW w:w="1276" w:type="dxa"/>
            <w:tcBorders>
              <w:top w:val="single" w:sz="4" w:space="0" w:color="000000"/>
              <w:left w:val="single" w:sz="4" w:space="0" w:color="000000"/>
              <w:bottom w:val="single" w:sz="4" w:space="0" w:color="000000"/>
            </w:tcBorders>
            <w:shd w:val="clear" w:color="auto" w:fill="auto"/>
            <w:vAlign w:val="center"/>
          </w:tcPr>
          <w:p w:rsidR="00342E63" w:rsidRPr="00342E63" w:rsidRDefault="00342E63" w:rsidP="00BD7D77">
            <w:pPr>
              <w:jc w:val="center"/>
              <w:rPr>
                <w:rFonts w:ascii="Times New Roman" w:hAnsi="Times New Roman" w:cs="Times New Roman"/>
                <w:b/>
              </w:rPr>
            </w:pPr>
            <w:r w:rsidRPr="00342E63">
              <w:rPr>
                <w:rFonts w:ascii="Times New Roman" w:hAnsi="Times New Roman" w:cs="Times New Roman"/>
                <w:b/>
              </w:rPr>
              <w:t>Базна вредност</w:t>
            </w:r>
          </w:p>
        </w:tc>
        <w:tc>
          <w:tcPr>
            <w:tcW w:w="1275" w:type="dxa"/>
            <w:tcBorders>
              <w:top w:val="single" w:sz="4" w:space="0" w:color="000000"/>
              <w:left w:val="single" w:sz="4" w:space="0" w:color="000000"/>
              <w:bottom w:val="single" w:sz="4" w:space="0" w:color="000000"/>
            </w:tcBorders>
            <w:shd w:val="clear" w:color="auto" w:fill="auto"/>
            <w:vAlign w:val="center"/>
          </w:tcPr>
          <w:p w:rsidR="00342E63" w:rsidRPr="00342E63" w:rsidRDefault="00342E63" w:rsidP="00BD7D77">
            <w:pPr>
              <w:jc w:val="center"/>
              <w:rPr>
                <w:rFonts w:ascii="Times New Roman" w:hAnsi="Times New Roman" w:cs="Times New Roman"/>
                <w:b/>
              </w:rPr>
            </w:pPr>
            <w:r w:rsidRPr="00342E63">
              <w:rPr>
                <w:rFonts w:ascii="Times New Roman" w:hAnsi="Times New Roman" w:cs="Times New Roman"/>
                <w:b/>
              </w:rPr>
              <w:t>Циљна вредност у 2018.</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E63" w:rsidRPr="00342E63" w:rsidRDefault="00342E63" w:rsidP="00BD7D77">
            <w:pPr>
              <w:jc w:val="center"/>
              <w:rPr>
                <w:b/>
              </w:rPr>
            </w:pPr>
            <w:r w:rsidRPr="00342E63">
              <w:rPr>
                <w:rFonts w:ascii="Times New Roman" w:hAnsi="Times New Roman" w:cs="Times New Roman"/>
                <w:b/>
              </w:rPr>
              <w:t>Остварена вредност у 2018.</w:t>
            </w:r>
          </w:p>
        </w:tc>
      </w:tr>
      <w:tr w:rsidR="00342E63" w:rsidRPr="001E0BFA" w:rsidTr="001E0BFA">
        <w:trPr>
          <w:trHeight w:val="345"/>
          <w:jc w:val="center"/>
        </w:trPr>
        <w:tc>
          <w:tcPr>
            <w:tcW w:w="3227" w:type="dxa"/>
            <w:tcBorders>
              <w:top w:val="single" w:sz="4" w:space="0" w:color="000000"/>
              <w:left w:val="single" w:sz="4" w:space="0" w:color="000000"/>
              <w:bottom w:val="single" w:sz="4" w:space="0" w:color="000000"/>
            </w:tcBorders>
            <w:shd w:val="clear" w:color="auto" w:fill="auto"/>
          </w:tcPr>
          <w:p w:rsidR="00342E63" w:rsidRPr="00342E63" w:rsidRDefault="00342E63" w:rsidP="00BD7D77">
            <w:pPr>
              <w:spacing w:before="94"/>
              <w:ind w:right="41"/>
            </w:pPr>
            <w:r w:rsidRPr="00342E63">
              <w:rPr>
                <w:rFonts w:ascii="Times New Roman" w:hAnsi="Times New Roman" w:cs="Times New Roman"/>
              </w:rPr>
              <w:t>1.Проценат посетилаца на укупан број становника општине (194.234)</w:t>
            </w:r>
          </w:p>
        </w:tc>
        <w:tc>
          <w:tcPr>
            <w:tcW w:w="1276" w:type="dxa"/>
            <w:tcBorders>
              <w:top w:val="single" w:sz="4" w:space="0" w:color="000000"/>
              <w:left w:val="single" w:sz="4" w:space="0" w:color="000000"/>
              <w:bottom w:val="single" w:sz="4" w:space="0" w:color="000000"/>
            </w:tcBorders>
            <w:shd w:val="clear" w:color="auto" w:fill="auto"/>
            <w:vAlign w:val="center"/>
          </w:tcPr>
          <w:p w:rsidR="00342E63" w:rsidRPr="00342E63" w:rsidRDefault="00342E63" w:rsidP="00BD7D77">
            <w:pPr>
              <w:jc w:val="center"/>
              <w:rPr>
                <w:rFonts w:ascii="Times New Roman" w:hAnsi="Times New Roman" w:cs="Times New Roman"/>
              </w:rPr>
            </w:pPr>
            <w:r w:rsidRPr="00342E63">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342E63" w:rsidRPr="00342E63" w:rsidRDefault="00342E63" w:rsidP="00BD7D77">
            <w:pPr>
              <w:jc w:val="center"/>
              <w:rPr>
                <w:rFonts w:ascii="Times New Roman" w:hAnsi="Times New Roman" w:cs="Times New Roman"/>
              </w:rPr>
            </w:pPr>
            <w:r w:rsidRPr="00342E63">
              <w:rPr>
                <w:rFonts w:ascii="Times New Roman" w:hAnsi="Times New Roman" w:cs="Times New Roman"/>
              </w:rPr>
              <w:t>2017</w:t>
            </w:r>
          </w:p>
        </w:tc>
        <w:tc>
          <w:tcPr>
            <w:tcW w:w="1276" w:type="dxa"/>
            <w:tcBorders>
              <w:top w:val="single" w:sz="4" w:space="0" w:color="000000"/>
              <w:left w:val="single" w:sz="4" w:space="0" w:color="000000"/>
              <w:bottom w:val="single" w:sz="4" w:space="0" w:color="000000"/>
            </w:tcBorders>
            <w:shd w:val="clear" w:color="auto" w:fill="auto"/>
            <w:vAlign w:val="center"/>
          </w:tcPr>
          <w:p w:rsidR="00342E63" w:rsidRPr="00342E63" w:rsidRDefault="00342E63" w:rsidP="00BD7D77">
            <w:pPr>
              <w:jc w:val="right"/>
              <w:rPr>
                <w:rFonts w:ascii="Times New Roman" w:hAnsi="Times New Roman" w:cs="Times New Roman"/>
              </w:rPr>
            </w:pPr>
            <w:r w:rsidRPr="00342E63">
              <w:rPr>
                <w:rFonts w:ascii="Times New Roman" w:hAnsi="Times New Roman" w:cs="Times New Roman"/>
              </w:rPr>
              <w:t>21,79</w:t>
            </w:r>
          </w:p>
        </w:tc>
        <w:tc>
          <w:tcPr>
            <w:tcW w:w="1275" w:type="dxa"/>
            <w:tcBorders>
              <w:top w:val="single" w:sz="4" w:space="0" w:color="000000"/>
              <w:left w:val="single" w:sz="4" w:space="0" w:color="000000"/>
              <w:bottom w:val="single" w:sz="4" w:space="0" w:color="000000"/>
            </w:tcBorders>
            <w:shd w:val="clear" w:color="auto" w:fill="auto"/>
            <w:vAlign w:val="center"/>
          </w:tcPr>
          <w:p w:rsidR="00342E63" w:rsidRPr="00342E63" w:rsidRDefault="00342E63" w:rsidP="00BD7D77">
            <w:pPr>
              <w:jc w:val="right"/>
              <w:rPr>
                <w:rFonts w:ascii="Times New Roman" w:hAnsi="Times New Roman" w:cs="Times New Roman"/>
              </w:rPr>
            </w:pPr>
            <w:r w:rsidRPr="00342E63">
              <w:rPr>
                <w:rFonts w:ascii="Times New Roman" w:hAnsi="Times New Roman" w:cs="Times New Roman"/>
              </w:rPr>
              <w:t>27,69</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E63" w:rsidRPr="00342E63" w:rsidRDefault="00342E63" w:rsidP="00BD7D77">
            <w:pPr>
              <w:jc w:val="right"/>
            </w:pPr>
            <w:r w:rsidRPr="00342E63">
              <w:rPr>
                <w:rFonts w:ascii="Times New Roman" w:hAnsi="Times New Roman" w:cs="Times New Roman"/>
              </w:rPr>
              <w:t>28.31</w:t>
            </w:r>
          </w:p>
        </w:tc>
      </w:tr>
      <w:tr w:rsidR="00342E63" w:rsidRPr="001E0BFA" w:rsidTr="001E0BFA">
        <w:trPr>
          <w:trHeight w:val="345"/>
          <w:jc w:val="center"/>
        </w:trPr>
        <w:tc>
          <w:tcPr>
            <w:tcW w:w="3227" w:type="dxa"/>
            <w:tcBorders>
              <w:top w:val="single" w:sz="4" w:space="0" w:color="000000"/>
              <w:left w:val="single" w:sz="4" w:space="0" w:color="000000"/>
              <w:bottom w:val="single" w:sz="4" w:space="0" w:color="000000"/>
            </w:tcBorders>
            <w:shd w:val="clear" w:color="auto" w:fill="auto"/>
          </w:tcPr>
          <w:p w:rsidR="00342E63" w:rsidRPr="00342E63" w:rsidRDefault="00342E63" w:rsidP="00BD7D77">
            <w:pPr>
              <w:spacing w:before="94"/>
              <w:ind w:left="-9" w:right="41"/>
              <w:rPr>
                <w:rFonts w:ascii="Times New Roman" w:hAnsi="Times New Roman" w:cs="Times New Roman"/>
              </w:rPr>
            </w:pPr>
            <w:r w:rsidRPr="00342E63">
              <w:rPr>
                <w:rFonts w:ascii="Times New Roman" w:hAnsi="Times New Roman" w:cs="Times New Roman"/>
              </w:rPr>
              <w:t>2.Укупан број посетилаца на свим културним догађајима</w:t>
            </w:r>
          </w:p>
        </w:tc>
        <w:tc>
          <w:tcPr>
            <w:tcW w:w="1276" w:type="dxa"/>
            <w:tcBorders>
              <w:top w:val="single" w:sz="4" w:space="0" w:color="000000"/>
              <w:left w:val="single" w:sz="4" w:space="0" w:color="000000"/>
              <w:bottom w:val="single" w:sz="4" w:space="0" w:color="000000"/>
            </w:tcBorders>
            <w:shd w:val="clear" w:color="auto" w:fill="auto"/>
            <w:vAlign w:val="center"/>
          </w:tcPr>
          <w:p w:rsidR="00342E63" w:rsidRPr="00342E63" w:rsidRDefault="00342E63" w:rsidP="00BD7D77">
            <w:pPr>
              <w:jc w:val="center"/>
              <w:rPr>
                <w:rFonts w:ascii="Times New Roman" w:hAnsi="Times New Roman" w:cs="Times New Roman"/>
              </w:rPr>
            </w:pPr>
            <w:r w:rsidRPr="00342E63">
              <w:rPr>
                <w:rFonts w:ascii="Times New Roman" w:hAnsi="Times New Roman" w:cs="Times New Roman"/>
              </w:rPr>
              <w:t>Број</w:t>
            </w:r>
          </w:p>
        </w:tc>
        <w:tc>
          <w:tcPr>
            <w:tcW w:w="992" w:type="dxa"/>
            <w:tcBorders>
              <w:top w:val="single" w:sz="4" w:space="0" w:color="000000"/>
              <w:left w:val="single" w:sz="4" w:space="0" w:color="000000"/>
              <w:bottom w:val="single" w:sz="4" w:space="0" w:color="000000"/>
            </w:tcBorders>
            <w:shd w:val="clear" w:color="auto" w:fill="auto"/>
            <w:vAlign w:val="center"/>
          </w:tcPr>
          <w:p w:rsidR="00342E63" w:rsidRPr="00342E63" w:rsidRDefault="00342E63" w:rsidP="00BD7D77">
            <w:pPr>
              <w:jc w:val="center"/>
              <w:rPr>
                <w:rFonts w:ascii="Times New Roman" w:hAnsi="Times New Roman" w:cs="Times New Roman"/>
              </w:rPr>
            </w:pPr>
            <w:r w:rsidRPr="00342E63">
              <w:rPr>
                <w:rFonts w:ascii="Times New Roman" w:hAnsi="Times New Roman" w:cs="Times New Roman"/>
              </w:rPr>
              <w:t>2017</w:t>
            </w:r>
          </w:p>
        </w:tc>
        <w:tc>
          <w:tcPr>
            <w:tcW w:w="1276" w:type="dxa"/>
            <w:tcBorders>
              <w:top w:val="single" w:sz="4" w:space="0" w:color="000000"/>
              <w:left w:val="single" w:sz="4" w:space="0" w:color="000000"/>
              <w:bottom w:val="single" w:sz="4" w:space="0" w:color="000000"/>
            </w:tcBorders>
            <w:shd w:val="clear" w:color="auto" w:fill="auto"/>
            <w:vAlign w:val="center"/>
          </w:tcPr>
          <w:p w:rsidR="00342E63" w:rsidRPr="00342E63" w:rsidRDefault="00342E63" w:rsidP="00BD7D77">
            <w:pPr>
              <w:jc w:val="right"/>
              <w:rPr>
                <w:rFonts w:ascii="Times New Roman" w:hAnsi="Times New Roman" w:cs="Times New Roman"/>
              </w:rPr>
            </w:pPr>
            <w:r w:rsidRPr="00342E63">
              <w:rPr>
                <w:rFonts w:ascii="Times New Roman" w:hAnsi="Times New Roman" w:cs="Times New Roman"/>
              </w:rPr>
              <w:t>42493</w:t>
            </w:r>
          </w:p>
        </w:tc>
        <w:tc>
          <w:tcPr>
            <w:tcW w:w="1275" w:type="dxa"/>
            <w:tcBorders>
              <w:top w:val="single" w:sz="4" w:space="0" w:color="000000"/>
              <w:left w:val="single" w:sz="4" w:space="0" w:color="000000"/>
              <w:bottom w:val="single" w:sz="4" w:space="0" w:color="000000"/>
            </w:tcBorders>
            <w:shd w:val="clear" w:color="auto" w:fill="auto"/>
            <w:vAlign w:val="center"/>
          </w:tcPr>
          <w:p w:rsidR="00342E63" w:rsidRPr="00342E63" w:rsidRDefault="00342E63" w:rsidP="00BD7D77">
            <w:pPr>
              <w:jc w:val="right"/>
            </w:pPr>
            <w:r w:rsidRPr="00342E63">
              <w:rPr>
                <w:rFonts w:ascii="Times New Roman" w:hAnsi="Times New Roman" w:cs="Times New Roman"/>
              </w:rPr>
              <w:t>54000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E63" w:rsidRPr="00342E63" w:rsidRDefault="00342E63" w:rsidP="00BD7D77">
            <w:pPr>
              <w:jc w:val="right"/>
            </w:pPr>
            <w:r w:rsidRPr="00342E63">
              <w:rPr>
                <w:rFonts w:ascii="Times New Roman" w:hAnsi="Times New Roman" w:cs="Times New Roman"/>
              </w:rPr>
              <w:t>55000</w:t>
            </w:r>
          </w:p>
        </w:tc>
      </w:tr>
    </w:tbl>
    <w:p w:rsidR="000B31D8" w:rsidRDefault="000B31D8" w:rsidP="000B31D8"/>
    <w:p w:rsidR="000B31D8" w:rsidRDefault="000B31D8" w:rsidP="000B31D8">
      <w:pPr>
        <w:rPr>
          <w:rFonts w:ascii="Times New Roman" w:hAnsi="Times New Roman" w:cs="Times New Roman"/>
          <w:b/>
        </w:rPr>
      </w:pPr>
    </w:p>
    <w:p w:rsidR="00BD7D77" w:rsidRPr="00BD7D77" w:rsidRDefault="00BD7D77" w:rsidP="000B31D8">
      <w:pPr>
        <w:rPr>
          <w:rFonts w:ascii="Times New Roman" w:hAnsi="Times New Roman" w:cs="Times New Roman"/>
          <w:b/>
        </w:rPr>
      </w:pPr>
    </w:p>
    <w:p w:rsidR="000B31D8" w:rsidRDefault="000B31D8" w:rsidP="000B31D8">
      <w:pPr>
        <w:rPr>
          <w:rFonts w:ascii="Times New Roman" w:hAnsi="Times New Roman" w:cs="Times New Roman"/>
          <w:b/>
          <w:u w:val="single"/>
        </w:rPr>
      </w:pPr>
      <w:r>
        <w:rPr>
          <w:rFonts w:ascii="Times New Roman" w:hAnsi="Times New Roman" w:cs="Times New Roman"/>
          <w:b/>
          <w:u w:val="single"/>
        </w:rPr>
        <w:lastRenderedPageBreak/>
        <w:t>Програмска активност 0001: Функционисање локалних установа културе</w:t>
      </w:r>
    </w:p>
    <w:p w:rsidR="000B31D8" w:rsidRDefault="000B31D8" w:rsidP="000B31D8">
      <w:pPr>
        <w:rPr>
          <w:rFonts w:ascii="Times New Roman" w:hAnsi="Times New Roman" w:cs="Times New Roman"/>
          <w:b/>
          <w:u w:val="single"/>
        </w:rPr>
      </w:pPr>
    </w:p>
    <w:p w:rsidR="000B31D8" w:rsidRDefault="000B31D8" w:rsidP="000E7097">
      <w:pPr>
        <w:jc w:val="both"/>
        <w:rPr>
          <w:rFonts w:ascii="Times New Roman" w:hAnsi="Times New Roman" w:cs="Times New Roman"/>
          <w:b/>
        </w:rPr>
      </w:pPr>
      <w:r>
        <w:rPr>
          <w:rFonts w:ascii="Times New Roman" w:hAnsi="Times New Roman" w:cs="Times New Roman"/>
          <w:b/>
        </w:rPr>
        <w:t>Одговорно лице: Директори културних установа - Културни центар Чукарица и Галерија ‘73</w:t>
      </w:r>
    </w:p>
    <w:p w:rsidR="000B31D8" w:rsidRDefault="00342E63" w:rsidP="000E7097">
      <w:pPr>
        <w:jc w:val="both"/>
        <w:rPr>
          <w:rFonts w:ascii="Times New Roman" w:hAnsi="Times New Roman" w:cs="Times New Roman"/>
          <w:b/>
        </w:rPr>
      </w:pPr>
      <w:r>
        <w:rPr>
          <w:rFonts w:ascii="Times New Roman" w:hAnsi="Times New Roman" w:cs="Times New Roman"/>
          <w:b/>
        </w:rPr>
        <w:t>Аналитичари: Славиц</w:t>
      </w:r>
      <w:r w:rsidR="000B31D8">
        <w:rPr>
          <w:rFonts w:ascii="Times New Roman" w:hAnsi="Times New Roman" w:cs="Times New Roman"/>
          <w:b/>
        </w:rPr>
        <w:t>а Денић за КЦ „Чукарица“ и Марина Веселиновић за Галерију ‘73</w:t>
      </w:r>
    </w:p>
    <w:p w:rsidR="000B31D8" w:rsidRDefault="000B31D8" w:rsidP="000B31D8">
      <w:pPr>
        <w:rPr>
          <w:rFonts w:ascii="Times New Roman" w:hAnsi="Times New Roman" w:cs="Times New Roman"/>
          <w:b/>
        </w:rPr>
      </w:pPr>
    </w:p>
    <w:p w:rsidR="000B31D8" w:rsidRDefault="000B31D8" w:rsidP="000B31D8">
      <w:pPr>
        <w:rPr>
          <w:rFonts w:ascii="Times New Roman" w:hAnsi="Times New Roman" w:cs="Times New Roman"/>
        </w:rPr>
      </w:pPr>
      <w:r>
        <w:rPr>
          <w:rFonts w:ascii="Times New Roman" w:hAnsi="Times New Roman" w:cs="Times New Roman"/>
          <w:b/>
        </w:rPr>
        <w:t xml:space="preserve">Опис програмске активности: </w:t>
      </w:r>
    </w:p>
    <w:p w:rsidR="000B31D8" w:rsidRDefault="000B31D8" w:rsidP="000B31D8">
      <w:pPr>
        <w:jc w:val="both"/>
        <w:rPr>
          <w:rFonts w:ascii="Times New Roman" w:hAnsi="Times New Roman" w:cs="Times New Roman"/>
        </w:rPr>
      </w:pPr>
      <w:r>
        <w:rPr>
          <w:rFonts w:ascii="Times New Roman" w:hAnsi="Times New Roman" w:cs="Times New Roman"/>
        </w:rPr>
        <w:t>Програмска активност се односи на послове везане за обезбеђење услова за редовно функционисање установа културе на територији општине Чукарица.</w:t>
      </w:r>
    </w:p>
    <w:p w:rsidR="00342E63" w:rsidRPr="00342E63" w:rsidRDefault="00342E63" w:rsidP="000B31D8">
      <w:pPr>
        <w:jc w:val="both"/>
        <w:rPr>
          <w:rFonts w:ascii="Times New Roman" w:hAnsi="Times New Roman" w:cs="Times New Roman"/>
        </w:rPr>
      </w:pPr>
    </w:p>
    <w:p w:rsidR="00342E63" w:rsidRDefault="00342E63" w:rsidP="00342E63">
      <w:pPr>
        <w:spacing w:afterAutospacing="1"/>
        <w:jc w:val="both"/>
        <w:rPr>
          <w:rFonts w:ascii="Times New Roman" w:hAnsi="Times New Roman" w:cs="Times New Roman"/>
          <w:b/>
        </w:rPr>
      </w:pPr>
      <w:r w:rsidRPr="00342E63">
        <w:rPr>
          <w:rFonts w:ascii="Times New Roman" w:hAnsi="Times New Roman" w:cs="Times New Roman"/>
          <w:b/>
        </w:rPr>
        <w:t>Циљ</w:t>
      </w:r>
      <w:r>
        <w:rPr>
          <w:rFonts w:ascii="Times New Roman" w:hAnsi="Times New Roman" w:cs="Times New Roman"/>
        </w:rPr>
        <w:t xml:space="preserve">: </w:t>
      </w:r>
      <w:r w:rsidRPr="00BD7D77">
        <w:rPr>
          <w:rFonts w:ascii="Times New Roman" w:hAnsi="Times New Roman" w:cs="Times New Roman"/>
          <w:b/>
        </w:rPr>
        <w:t>Обезбеђивање редовног функционисања установа културе.</w:t>
      </w:r>
    </w:p>
    <w:p w:rsidR="00342E63" w:rsidRDefault="00BD7D77" w:rsidP="000B31D8">
      <w:pPr>
        <w:spacing w:afterAutospacing="1"/>
        <w:jc w:val="both"/>
        <w:rPr>
          <w:rFonts w:ascii="Times New Roman" w:hAnsi="Times New Roman" w:cs="Times New Roman"/>
          <w:b/>
        </w:rPr>
      </w:pPr>
      <w:r w:rsidRPr="00BD7D77">
        <w:rPr>
          <w:rFonts w:ascii="Times New Roman" w:hAnsi="Times New Roman" w:cs="Times New Roman"/>
          <w:b/>
        </w:rPr>
        <w:t>Тип програмске активности: административна активност (нема утврђене индикаторе).</w:t>
      </w:r>
    </w:p>
    <w:p w:rsidR="000B31D8" w:rsidRDefault="000B31D8" w:rsidP="000B31D8">
      <w:pPr>
        <w:rPr>
          <w:rFonts w:ascii="Times New Roman" w:hAnsi="Times New Roman" w:cs="Times New Roman"/>
          <w:b/>
          <w:u w:val="single"/>
        </w:rPr>
      </w:pPr>
    </w:p>
    <w:p w:rsidR="000B31D8" w:rsidRDefault="000B31D8" w:rsidP="007132E4">
      <w:pPr>
        <w:jc w:val="both"/>
        <w:rPr>
          <w:rFonts w:ascii="Times New Roman" w:hAnsi="Times New Roman" w:cs="Times New Roman"/>
          <w:b/>
          <w:u w:val="single"/>
        </w:rPr>
      </w:pPr>
      <w:r>
        <w:rPr>
          <w:rFonts w:ascii="Times New Roman" w:hAnsi="Times New Roman" w:cs="Times New Roman"/>
          <w:b/>
          <w:u w:val="single"/>
        </w:rPr>
        <w:t>Програмска активност 0002: Јачање културне продукције и уметничког стваралаштва</w:t>
      </w:r>
    </w:p>
    <w:p w:rsidR="000B31D8" w:rsidRDefault="000B31D8" w:rsidP="000B31D8">
      <w:pPr>
        <w:rPr>
          <w:rFonts w:ascii="Times New Roman" w:hAnsi="Times New Roman" w:cs="Times New Roman"/>
          <w:b/>
          <w:u w:val="single"/>
        </w:rPr>
      </w:pPr>
    </w:p>
    <w:p w:rsidR="000B31D8" w:rsidRDefault="000B31D8" w:rsidP="005251C8">
      <w:pPr>
        <w:jc w:val="both"/>
        <w:rPr>
          <w:rFonts w:ascii="Times New Roman" w:hAnsi="Times New Roman" w:cs="Times New Roman"/>
          <w:b/>
        </w:rPr>
      </w:pPr>
      <w:r>
        <w:rPr>
          <w:rFonts w:ascii="Times New Roman" w:hAnsi="Times New Roman" w:cs="Times New Roman"/>
          <w:b/>
        </w:rPr>
        <w:t xml:space="preserve">Одговорно лице: </w:t>
      </w:r>
      <w:r>
        <w:rPr>
          <w:rFonts w:ascii="Times New Roman" w:hAnsi="Times New Roman" w:cs="Times New Roman"/>
          <w:b/>
          <w:lang w:val="sr-Cyrl-CS"/>
        </w:rPr>
        <w:t>Милорад Цајковић</w:t>
      </w:r>
      <w:r>
        <w:rPr>
          <w:rFonts w:ascii="Times New Roman" w:hAnsi="Times New Roman" w:cs="Times New Roman"/>
          <w:b/>
        </w:rPr>
        <w:t xml:space="preserve">, начелник </w:t>
      </w:r>
      <w:r>
        <w:rPr>
          <w:rFonts w:ascii="Times New Roman" w:hAnsi="Times New Roman" w:cs="Times New Roman"/>
          <w:b/>
          <w:lang w:val="sr-Cyrl-CS"/>
        </w:rPr>
        <w:t>О</w:t>
      </w:r>
      <w:r>
        <w:rPr>
          <w:rFonts w:ascii="Times New Roman" w:hAnsi="Times New Roman" w:cs="Times New Roman"/>
          <w:b/>
        </w:rPr>
        <w:t>дељења за друштвене делатности и привреду</w:t>
      </w:r>
    </w:p>
    <w:p w:rsidR="000B31D8" w:rsidRDefault="000B31D8" w:rsidP="005251C8">
      <w:pPr>
        <w:jc w:val="both"/>
        <w:rPr>
          <w:rFonts w:ascii="Times New Roman" w:hAnsi="Times New Roman" w:cs="Times New Roman"/>
          <w:b/>
          <w:u w:val="single"/>
        </w:rPr>
      </w:pPr>
      <w:r>
        <w:rPr>
          <w:rFonts w:ascii="Times New Roman" w:hAnsi="Times New Roman" w:cs="Times New Roman"/>
          <w:b/>
        </w:rPr>
        <w:t>Аналитичари: Марко Поповић (запослен у Одељењу за друштвене делатности) и Славица Денић (запослена у КЦ Чукарица)</w:t>
      </w:r>
    </w:p>
    <w:p w:rsidR="000B31D8" w:rsidRDefault="000B31D8" w:rsidP="000B31D8">
      <w:pPr>
        <w:rPr>
          <w:rFonts w:ascii="Times New Roman" w:hAnsi="Times New Roman" w:cs="Times New Roman"/>
          <w:b/>
          <w:u w:val="single"/>
        </w:rPr>
      </w:pPr>
    </w:p>
    <w:p w:rsidR="000B31D8" w:rsidRDefault="000B31D8" w:rsidP="000B31D8">
      <w:pPr>
        <w:rPr>
          <w:rFonts w:ascii="Times New Roman" w:hAnsi="Times New Roman" w:cs="Times New Roman"/>
        </w:rPr>
      </w:pPr>
      <w:r>
        <w:rPr>
          <w:rFonts w:ascii="Times New Roman" w:hAnsi="Times New Roman" w:cs="Times New Roman"/>
          <w:b/>
        </w:rPr>
        <w:t xml:space="preserve">Опис програмске активности: </w:t>
      </w:r>
    </w:p>
    <w:p w:rsidR="0042580F" w:rsidRDefault="0042580F" w:rsidP="0042580F">
      <w:pPr>
        <w:jc w:val="both"/>
      </w:pPr>
      <w:r>
        <w:rPr>
          <w:rFonts w:ascii="Times New Roman" w:hAnsi="Times New Roman" w:cs="Times New Roman"/>
        </w:rPr>
        <w:t>Програмска активност се односи на послове везане за реализацију културних и едукативних програма културних установа: Културни центар Чукарица и Галерија `73, организацију културних манифестација од значаја локалне заједнице и унапређење разноврсности културне понуде кроз реализацију програма и пројеката удружења грађана, финансираних из буџета кроз конкурсе</w:t>
      </w:r>
      <w:r>
        <w:t>.</w:t>
      </w:r>
    </w:p>
    <w:p w:rsidR="000B31D8" w:rsidRDefault="000B31D8" w:rsidP="000B31D8">
      <w:pPr>
        <w:jc w:val="both"/>
        <w:rPr>
          <w:rFonts w:ascii="Times New Roman" w:hAnsi="Times New Roman" w:cs="Times New Roman"/>
        </w:rPr>
      </w:pPr>
    </w:p>
    <w:p w:rsidR="000B31D8" w:rsidRDefault="000B31D8" w:rsidP="000B31D8">
      <w:pPr>
        <w:jc w:val="both"/>
        <w:rPr>
          <w:rFonts w:ascii="Times New Roman" w:hAnsi="Times New Roman" w:cs="Times New Roman"/>
        </w:rPr>
      </w:pPr>
      <w:r>
        <w:rPr>
          <w:rFonts w:ascii="Times New Roman" w:hAnsi="Times New Roman" w:cs="Times New Roman"/>
          <w:b/>
        </w:rPr>
        <w:t>Образложење спровођења програмске активности у години извештавања:</w:t>
      </w:r>
    </w:p>
    <w:p w:rsidR="00BD7D77" w:rsidRDefault="00BD7D77" w:rsidP="00BD7D77">
      <w:pPr>
        <w:jc w:val="both"/>
      </w:pPr>
      <w:r>
        <w:rPr>
          <w:rFonts w:ascii="Times New Roman" w:hAnsi="Times New Roman" w:cs="Times New Roman"/>
        </w:rPr>
        <w:t>Током 2018. године релизована су 605 програма популаризације културног стваралаштва на нивоу локалне заједнице - рад Културног центра Чукарица и Галерије ‘73 и то: 250 програма у КЦ „Чукарица“, 355 програма у Галерији ’73 и  организација 4 традиционалне културне манифестације од стране Управе ГО Чукарица.</w:t>
      </w:r>
    </w:p>
    <w:p w:rsidR="000B31D8" w:rsidRDefault="000B31D8" w:rsidP="000B31D8">
      <w:pPr>
        <w:rPr>
          <w:rFonts w:ascii="Times New Roman" w:hAnsi="Times New Roman" w:cs="Times New Roman"/>
        </w:rPr>
      </w:pPr>
    </w:p>
    <w:p w:rsidR="000B31D8" w:rsidRDefault="000B31D8" w:rsidP="000B31D8">
      <w:pPr>
        <w:rPr>
          <w:rFonts w:ascii="Times New Roman" w:hAnsi="Times New Roman" w:cs="Times New Roman"/>
          <w:b/>
        </w:rPr>
      </w:pPr>
      <w:r>
        <w:rPr>
          <w:rFonts w:ascii="Times New Roman" w:hAnsi="Times New Roman" w:cs="Times New Roman"/>
          <w:b/>
        </w:rPr>
        <w:t>Циљ 1.: Повећање интересовања грађана за развој културе</w:t>
      </w:r>
    </w:p>
    <w:tbl>
      <w:tblPr>
        <w:tblW w:w="5089" w:type="pct"/>
        <w:jc w:val="center"/>
        <w:tblInd w:w="-15" w:type="dxa"/>
        <w:tblLayout w:type="fixed"/>
        <w:tblLook w:val="0000"/>
      </w:tblPr>
      <w:tblGrid>
        <w:gridCol w:w="3312"/>
        <w:gridCol w:w="1276"/>
        <w:gridCol w:w="1048"/>
        <w:gridCol w:w="1296"/>
        <w:gridCol w:w="1315"/>
        <w:gridCol w:w="1499"/>
      </w:tblGrid>
      <w:tr w:rsidR="00BD7D77" w:rsidTr="001E0BFA">
        <w:trPr>
          <w:trHeight w:val="345"/>
          <w:jc w:val="center"/>
        </w:trPr>
        <w:tc>
          <w:tcPr>
            <w:tcW w:w="3312" w:type="dxa"/>
            <w:tcBorders>
              <w:top w:val="single" w:sz="4" w:space="0" w:color="000000"/>
              <w:left w:val="single" w:sz="4" w:space="0" w:color="000000"/>
              <w:bottom w:val="single" w:sz="4" w:space="0" w:color="000000"/>
            </w:tcBorders>
            <w:shd w:val="clear" w:color="auto" w:fill="auto"/>
            <w:vAlign w:val="center"/>
          </w:tcPr>
          <w:p w:rsidR="00BD7D77" w:rsidRPr="00BD7D77" w:rsidRDefault="00BD7D77" w:rsidP="00BD7D77">
            <w:pPr>
              <w:jc w:val="center"/>
              <w:rPr>
                <w:rFonts w:ascii="Times New Roman" w:hAnsi="Times New Roman" w:cs="Times New Roman"/>
                <w:b/>
              </w:rPr>
            </w:pPr>
            <w:r w:rsidRPr="00BD7D77">
              <w:rPr>
                <w:rFonts w:ascii="Times New Roman" w:hAnsi="Times New Roman" w:cs="Times New Roman"/>
                <w:b/>
              </w:rPr>
              <w:t>Показатељи учинка</w:t>
            </w:r>
          </w:p>
        </w:tc>
        <w:tc>
          <w:tcPr>
            <w:tcW w:w="1276" w:type="dxa"/>
            <w:tcBorders>
              <w:top w:val="single" w:sz="4" w:space="0" w:color="000000"/>
              <w:left w:val="single" w:sz="4" w:space="0" w:color="000000"/>
              <w:bottom w:val="single" w:sz="4" w:space="0" w:color="000000"/>
            </w:tcBorders>
            <w:shd w:val="clear" w:color="auto" w:fill="auto"/>
            <w:vAlign w:val="center"/>
          </w:tcPr>
          <w:p w:rsidR="00BD7D77" w:rsidRPr="00BD7D77" w:rsidRDefault="00BD7D77" w:rsidP="00BD7D77">
            <w:pPr>
              <w:jc w:val="center"/>
              <w:rPr>
                <w:rFonts w:ascii="Times New Roman" w:hAnsi="Times New Roman" w:cs="Times New Roman"/>
                <w:b/>
              </w:rPr>
            </w:pPr>
            <w:r w:rsidRPr="00BD7D77">
              <w:rPr>
                <w:rFonts w:ascii="Times New Roman" w:hAnsi="Times New Roman" w:cs="Times New Roman"/>
                <w:b/>
              </w:rPr>
              <w:t>Јединица мере</w:t>
            </w:r>
          </w:p>
        </w:tc>
        <w:tc>
          <w:tcPr>
            <w:tcW w:w="1048" w:type="dxa"/>
            <w:tcBorders>
              <w:top w:val="single" w:sz="4" w:space="0" w:color="000000"/>
              <w:left w:val="single" w:sz="4" w:space="0" w:color="000000"/>
              <w:bottom w:val="single" w:sz="4" w:space="0" w:color="000000"/>
            </w:tcBorders>
            <w:shd w:val="clear" w:color="auto" w:fill="auto"/>
            <w:vAlign w:val="center"/>
          </w:tcPr>
          <w:p w:rsidR="00BD7D77" w:rsidRPr="00BD7D77" w:rsidRDefault="00BD7D77" w:rsidP="00BD7D77">
            <w:pPr>
              <w:jc w:val="center"/>
              <w:rPr>
                <w:rFonts w:ascii="Times New Roman" w:hAnsi="Times New Roman" w:cs="Times New Roman"/>
                <w:b/>
              </w:rPr>
            </w:pPr>
            <w:r w:rsidRPr="00BD7D77">
              <w:rPr>
                <w:rFonts w:ascii="Times New Roman" w:hAnsi="Times New Roman" w:cs="Times New Roman"/>
                <w:b/>
              </w:rPr>
              <w:t>Базна година</w:t>
            </w:r>
          </w:p>
        </w:tc>
        <w:tc>
          <w:tcPr>
            <w:tcW w:w="1296" w:type="dxa"/>
            <w:tcBorders>
              <w:top w:val="single" w:sz="4" w:space="0" w:color="000000"/>
              <w:left w:val="single" w:sz="4" w:space="0" w:color="000000"/>
              <w:bottom w:val="single" w:sz="4" w:space="0" w:color="000000"/>
            </w:tcBorders>
            <w:shd w:val="clear" w:color="auto" w:fill="auto"/>
            <w:vAlign w:val="center"/>
          </w:tcPr>
          <w:p w:rsidR="00BD7D77" w:rsidRPr="00BD7D77" w:rsidRDefault="00BD7D77" w:rsidP="00BD7D77">
            <w:pPr>
              <w:jc w:val="center"/>
              <w:rPr>
                <w:rFonts w:ascii="Times New Roman" w:hAnsi="Times New Roman" w:cs="Times New Roman"/>
                <w:b/>
              </w:rPr>
            </w:pPr>
            <w:r w:rsidRPr="00BD7D77">
              <w:rPr>
                <w:rFonts w:ascii="Times New Roman" w:hAnsi="Times New Roman" w:cs="Times New Roman"/>
                <w:b/>
              </w:rPr>
              <w:t>Базна вредност</w:t>
            </w:r>
          </w:p>
        </w:tc>
        <w:tc>
          <w:tcPr>
            <w:tcW w:w="1315" w:type="dxa"/>
            <w:tcBorders>
              <w:top w:val="single" w:sz="4" w:space="0" w:color="000000"/>
              <w:left w:val="single" w:sz="4" w:space="0" w:color="000000"/>
              <w:bottom w:val="single" w:sz="4" w:space="0" w:color="000000"/>
            </w:tcBorders>
            <w:shd w:val="clear" w:color="auto" w:fill="auto"/>
            <w:vAlign w:val="center"/>
          </w:tcPr>
          <w:p w:rsidR="00BD7D77" w:rsidRPr="00BD7D77" w:rsidRDefault="00BD7D77" w:rsidP="00BD7D77">
            <w:pPr>
              <w:jc w:val="center"/>
              <w:rPr>
                <w:rFonts w:ascii="Times New Roman" w:hAnsi="Times New Roman" w:cs="Times New Roman"/>
                <w:b/>
              </w:rPr>
            </w:pPr>
            <w:r w:rsidRPr="00BD7D77">
              <w:rPr>
                <w:rFonts w:ascii="Times New Roman" w:hAnsi="Times New Roman" w:cs="Times New Roman"/>
                <w:b/>
              </w:rPr>
              <w:t>Циљна вредност у 2018.</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D77" w:rsidRPr="00BD7D77" w:rsidRDefault="00BD7D77" w:rsidP="00BD7D77">
            <w:pPr>
              <w:jc w:val="center"/>
              <w:rPr>
                <w:b/>
              </w:rPr>
            </w:pPr>
            <w:r w:rsidRPr="00BD7D77">
              <w:rPr>
                <w:rFonts w:ascii="Times New Roman" w:hAnsi="Times New Roman" w:cs="Times New Roman"/>
                <w:b/>
              </w:rPr>
              <w:t>Остварена вредност у  2018.</w:t>
            </w:r>
          </w:p>
        </w:tc>
      </w:tr>
      <w:tr w:rsidR="00A75E19" w:rsidTr="001E0BFA">
        <w:trPr>
          <w:trHeight w:val="345"/>
          <w:jc w:val="center"/>
        </w:trPr>
        <w:tc>
          <w:tcPr>
            <w:tcW w:w="3312" w:type="dxa"/>
            <w:tcBorders>
              <w:top w:val="single" w:sz="4" w:space="0" w:color="000000"/>
              <w:left w:val="single" w:sz="4" w:space="0" w:color="000000"/>
              <w:bottom w:val="single" w:sz="4" w:space="0" w:color="000000"/>
            </w:tcBorders>
            <w:shd w:val="clear" w:color="auto" w:fill="auto"/>
          </w:tcPr>
          <w:p w:rsidR="00A75E19" w:rsidRPr="00A75E19" w:rsidRDefault="00A75E19" w:rsidP="00596D79">
            <w:pPr>
              <w:tabs>
                <w:tab w:val="left" w:pos="420"/>
              </w:tabs>
              <w:ind w:left="133"/>
              <w:rPr>
                <w:rFonts w:ascii="Times New Roman" w:hAnsi="Times New Roman" w:cs="Times New Roman"/>
              </w:rPr>
            </w:pPr>
            <w:r w:rsidRPr="00A75E19">
              <w:rPr>
                <w:rFonts w:ascii="Times New Roman" w:hAnsi="Times New Roman" w:cs="Times New Roman"/>
              </w:rPr>
              <w:t xml:space="preserve">1. Број полазника који похађају едукативне програме и радионице Културног центра Чукарица </w:t>
            </w:r>
          </w:p>
        </w:tc>
        <w:tc>
          <w:tcPr>
            <w:tcW w:w="1276" w:type="dxa"/>
            <w:tcBorders>
              <w:top w:val="single" w:sz="4" w:space="0" w:color="000000"/>
              <w:left w:val="single" w:sz="4" w:space="0" w:color="000000"/>
              <w:bottom w:val="single" w:sz="4" w:space="0" w:color="000000"/>
            </w:tcBorders>
            <w:shd w:val="clear" w:color="auto" w:fill="auto"/>
            <w:vAlign w:val="center"/>
          </w:tcPr>
          <w:p w:rsidR="00A75E19" w:rsidRPr="00A75E19" w:rsidRDefault="00A75E19" w:rsidP="00596D79">
            <w:pPr>
              <w:jc w:val="center"/>
              <w:rPr>
                <w:rFonts w:ascii="Times New Roman" w:hAnsi="Times New Roman" w:cs="Times New Roman"/>
              </w:rPr>
            </w:pPr>
            <w:r w:rsidRPr="00A75E19">
              <w:rPr>
                <w:rFonts w:ascii="Times New Roman" w:hAnsi="Times New Roman" w:cs="Times New Roman"/>
              </w:rPr>
              <w:t>Број</w:t>
            </w:r>
          </w:p>
        </w:tc>
        <w:tc>
          <w:tcPr>
            <w:tcW w:w="1048" w:type="dxa"/>
            <w:tcBorders>
              <w:top w:val="single" w:sz="4" w:space="0" w:color="000000"/>
              <w:left w:val="single" w:sz="4" w:space="0" w:color="000000"/>
              <w:bottom w:val="single" w:sz="4" w:space="0" w:color="000000"/>
            </w:tcBorders>
            <w:shd w:val="clear" w:color="auto" w:fill="auto"/>
            <w:vAlign w:val="center"/>
          </w:tcPr>
          <w:p w:rsidR="00A75E19" w:rsidRPr="00A75E19" w:rsidRDefault="00A75E19" w:rsidP="00596D79">
            <w:pPr>
              <w:jc w:val="center"/>
              <w:rPr>
                <w:rFonts w:ascii="Times New Roman" w:hAnsi="Times New Roman" w:cs="Times New Roman"/>
              </w:rPr>
            </w:pPr>
            <w:r w:rsidRPr="00A75E19">
              <w:rPr>
                <w:rFonts w:ascii="Times New Roman" w:hAnsi="Times New Roman" w:cs="Times New Roman"/>
              </w:rPr>
              <w:t>2017</w:t>
            </w:r>
          </w:p>
        </w:tc>
        <w:tc>
          <w:tcPr>
            <w:tcW w:w="1296" w:type="dxa"/>
            <w:tcBorders>
              <w:top w:val="single" w:sz="4" w:space="0" w:color="000000"/>
              <w:left w:val="single" w:sz="4" w:space="0" w:color="000000"/>
              <w:bottom w:val="single" w:sz="4" w:space="0" w:color="000000"/>
            </w:tcBorders>
            <w:shd w:val="clear" w:color="auto" w:fill="auto"/>
            <w:vAlign w:val="center"/>
          </w:tcPr>
          <w:p w:rsidR="00A75E19" w:rsidRPr="00A75E19" w:rsidRDefault="00A75E19" w:rsidP="00596D79">
            <w:pPr>
              <w:jc w:val="right"/>
              <w:rPr>
                <w:rFonts w:ascii="Times New Roman" w:hAnsi="Times New Roman" w:cs="Times New Roman"/>
              </w:rPr>
            </w:pPr>
            <w:r w:rsidRPr="00A75E19">
              <w:rPr>
                <w:rFonts w:ascii="Times New Roman" w:hAnsi="Times New Roman" w:cs="Times New Roman"/>
              </w:rPr>
              <w:t>375</w:t>
            </w:r>
          </w:p>
        </w:tc>
        <w:tc>
          <w:tcPr>
            <w:tcW w:w="1315" w:type="dxa"/>
            <w:tcBorders>
              <w:top w:val="single" w:sz="4" w:space="0" w:color="000000"/>
              <w:left w:val="single" w:sz="4" w:space="0" w:color="000000"/>
              <w:bottom w:val="single" w:sz="4" w:space="0" w:color="000000"/>
            </w:tcBorders>
            <w:shd w:val="clear" w:color="auto" w:fill="auto"/>
            <w:vAlign w:val="center"/>
          </w:tcPr>
          <w:p w:rsidR="00A75E19" w:rsidRPr="00A75E19" w:rsidRDefault="00A75E19" w:rsidP="00596D79">
            <w:pPr>
              <w:jc w:val="right"/>
              <w:rPr>
                <w:rFonts w:ascii="Times New Roman" w:hAnsi="Times New Roman" w:cs="Times New Roman"/>
              </w:rPr>
            </w:pPr>
            <w:r w:rsidRPr="00A75E19">
              <w:rPr>
                <w:rFonts w:ascii="Times New Roman" w:hAnsi="Times New Roman" w:cs="Times New Roman"/>
              </w:rPr>
              <w:t>380</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E19" w:rsidRPr="00A75E19" w:rsidRDefault="00A75E19" w:rsidP="00596D79">
            <w:pPr>
              <w:jc w:val="right"/>
              <w:rPr>
                <w:rFonts w:ascii="Times New Roman" w:hAnsi="Times New Roman" w:cs="Times New Roman"/>
              </w:rPr>
            </w:pPr>
            <w:r w:rsidRPr="00A75E19">
              <w:rPr>
                <w:rFonts w:ascii="Times New Roman" w:hAnsi="Times New Roman" w:cs="Times New Roman"/>
              </w:rPr>
              <w:t>390</w:t>
            </w:r>
          </w:p>
        </w:tc>
      </w:tr>
      <w:tr w:rsidR="00A75E19" w:rsidTr="001E0BFA">
        <w:trPr>
          <w:trHeight w:val="345"/>
          <w:jc w:val="center"/>
        </w:trPr>
        <w:tc>
          <w:tcPr>
            <w:tcW w:w="3312" w:type="dxa"/>
            <w:tcBorders>
              <w:top w:val="single" w:sz="4" w:space="0" w:color="000000"/>
              <w:left w:val="single" w:sz="4" w:space="0" w:color="000000"/>
              <w:bottom w:val="single" w:sz="4" w:space="0" w:color="000000"/>
            </w:tcBorders>
            <w:shd w:val="clear" w:color="auto" w:fill="auto"/>
          </w:tcPr>
          <w:p w:rsidR="00A75E19" w:rsidRPr="00A75E19" w:rsidRDefault="00A75E19" w:rsidP="00596D79">
            <w:pPr>
              <w:pStyle w:val="ListParagraph"/>
              <w:tabs>
                <w:tab w:val="left" w:pos="133"/>
              </w:tabs>
              <w:ind w:left="133"/>
              <w:rPr>
                <w:rFonts w:ascii="Times New Roman" w:hAnsi="Times New Roman" w:cs="Times New Roman"/>
                <w:sz w:val="24"/>
                <w:szCs w:val="24"/>
              </w:rPr>
            </w:pPr>
            <w:r w:rsidRPr="00A75E19">
              <w:rPr>
                <w:rFonts w:ascii="Times New Roman" w:hAnsi="Times New Roman" w:cs="Times New Roman"/>
                <w:sz w:val="24"/>
                <w:szCs w:val="24"/>
              </w:rPr>
              <w:lastRenderedPageBreak/>
              <w:t>2.</w:t>
            </w:r>
            <w:r w:rsidR="005251C8">
              <w:rPr>
                <w:rFonts w:ascii="Times New Roman" w:hAnsi="Times New Roman" w:cs="Times New Roman"/>
                <w:sz w:val="24"/>
                <w:szCs w:val="24"/>
              </w:rPr>
              <w:t xml:space="preserve"> </w:t>
            </w:r>
            <w:r w:rsidRPr="00A75E19">
              <w:rPr>
                <w:rFonts w:ascii="Times New Roman" w:hAnsi="Times New Roman" w:cs="Times New Roman"/>
                <w:sz w:val="24"/>
                <w:szCs w:val="24"/>
              </w:rPr>
              <w:t>Број посетилаца на вечерњој сцени, дечијим представама, едукативним предавањима и изложбама у КЦ Чукарица и Галерији `73</w:t>
            </w:r>
          </w:p>
        </w:tc>
        <w:tc>
          <w:tcPr>
            <w:tcW w:w="1276" w:type="dxa"/>
            <w:tcBorders>
              <w:top w:val="single" w:sz="4" w:space="0" w:color="000000"/>
              <w:left w:val="single" w:sz="4" w:space="0" w:color="000000"/>
              <w:bottom w:val="single" w:sz="4" w:space="0" w:color="000000"/>
            </w:tcBorders>
            <w:shd w:val="clear" w:color="auto" w:fill="auto"/>
            <w:vAlign w:val="center"/>
          </w:tcPr>
          <w:p w:rsidR="00A75E19" w:rsidRPr="00A75E19" w:rsidRDefault="00A75E19" w:rsidP="00596D79">
            <w:pPr>
              <w:jc w:val="center"/>
              <w:rPr>
                <w:rFonts w:ascii="Times New Roman" w:hAnsi="Times New Roman" w:cs="Times New Roman"/>
              </w:rPr>
            </w:pPr>
            <w:r w:rsidRPr="00A75E19">
              <w:rPr>
                <w:rFonts w:ascii="Times New Roman" w:hAnsi="Times New Roman" w:cs="Times New Roman"/>
              </w:rPr>
              <w:t xml:space="preserve">Број </w:t>
            </w:r>
          </w:p>
        </w:tc>
        <w:tc>
          <w:tcPr>
            <w:tcW w:w="1048" w:type="dxa"/>
            <w:tcBorders>
              <w:top w:val="single" w:sz="4" w:space="0" w:color="000000"/>
              <w:left w:val="single" w:sz="4" w:space="0" w:color="000000"/>
              <w:bottom w:val="single" w:sz="4" w:space="0" w:color="000000"/>
            </w:tcBorders>
            <w:shd w:val="clear" w:color="auto" w:fill="auto"/>
            <w:vAlign w:val="center"/>
          </w:tcPr>
          <w:p w:rsidR="00A75E19" w:rsidRPr="00A75E19" w:rsidRDefault="00A75E19" w:rsidP="00596D79">
            <w:pPr>
              <w:jc w:val="center"/>
              <w:rPr>
                <w:rFonts w:ascii="Times New Roman" w:hAnsi="Times New Roman" w:cs="Times New Roman"/>
              </w:rPr>
            </w:pPr>
            <w:r w:rsidRPr="00A75E19">
              <w:rPr>
                <w:rFonts w:ascii="Times New Roman" w:hAnsi="Times New Roman" w:cs="Times New Roman"/>
              </w:rPr>
              <w:t>2017</w:t>
            </w:r>
          </w:p>
        </w:tc>
        <w:tc>
          <w:tcPr>
            <w:tcW w:w="1296" w:type="dxa"/>
            <w:tcBorders>
              <w:top w:val="single" w:sz="4" w:space="0" w:color="000000"/>
              <w:left w:val="single" w:sz="4" w:space="0" w:color="000000"/>
              <w:bottom w:val="single" w:sz="4" w:space="0" w:color="000000"/>
            </w:tcBorders>
            <w:shd w:val="clear" w:color="auto" w:fill="auto"/>
            <w:vAlign w:val="center"/>
          </w:tcPr>
          <w:p w:rsidR="00A75E19" w:rsidRPr="00A75E19" w:rsidRDefault="00A75E19" w:rsidP="00596D79">
            <w:pPr>
              <w:jc w:val="right"/>
              <w:rPr>
                <w:rFonts w:ascii="Times New Roman" w:hAnsi="Times New Roman" w:cs="Times New Roman"/>
              </w:rPr>
            </w:pPr>
            <w:r w:rsidRPr="00A75E19">
              <w:rPr>
                <w:rFonts w:ascii="Times New Roman" w:hAnsi="Times New Roman" w:cs="Times New Roman"/>
              </w:rPr>
              <w:t>27500</w:t>
            </w:r>
          </w:p>
        </w:tc>
        <w:tc>
          <w:tcPr>
            <w:tcW w:w="1315" w:type="dxa"/>
            <w:tcBorders>
              <w:top w:val="single" w:sz="4" w:space="0" w:color="000000"/>
              <w:left w:val="single" w:sz="4" w:space="0" w:color="000000"/>
              <w:bottom w:val="single" w:sz="4" w:space="0" w:color="000000"/>
            </w:tcBorders>
            <w:shd w:val="clear" w:color="auto" w:fill="auto"/>
            <w:vAlign w:val="center"/>
          </w:tcPr>
          <w:p w:rsidR="00A75E19" w:rsidRPr="00A75E19" w:rsidRDefault="00A75E19" w:rsidP="00596D79">
            <w:pPr>
              <w:jc w:val="right"/>
              <w:rPr>
                <w:rFonts w:ascii="Times New Roman" w:hAnsi="Times New Roman" w:cs="Times New Roman"/>
              </w:rPr>
            </w:pPr>
            <w:r w:rsidRPr="00A75E19">
              <w:rPr>
                <w:rFonts w:ascii="Times New Roman" w:hAnsi="Times New Roman" w:cs="Times New Roman"/>
              </w:rPr>
              <w:t>39000</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E19" w:rsidRPr="00A75E19" w:rsidRDefault="00A75E19" w:rsidP="00596D79">
            <w:pPr>
              <w:jc w:val="right"/>
              <w:rPr>
                <w:rFonts w:ascii="Times New Roman" w:hAnsi="Times New Roman" w:cs="Times New Roman"/>
              </w:rPr>
            </w:pPr>
            <w:r w:rsidRPr="00A75E19">
              <w:rPr>
                <w:rFonts w:ascii="Times New Roman" w:hAnsi="Times New Roman" w:cs="Times New Roman"/>
              </w:rPr>
              <w:t>41500</w:t>
            </w:r>
          </w:p>
        </w:tc>
      </w:tr>
    </w:tbl>
    <w:p w:rsidR="000B31D8" w:rsidRDefault="000B31D8" w:rsidP="000B31D8"/>
    <w:p w:rsidR="00A75E19" w:rsidRPr="00A75E19" w:rsidRDefault="00A75E19" w:rsidP="00A75E19">
      <w:pPr>
        <w:rPr>
          <w:rFonts w:ascii="Times New Roman" w:hAnsi="Times New Roman" w:cs="Times New Roman"/>
          <w:b/>
        </w:rPr>
      </w:pPr>
      <w:r w:rsidRPr="00A75E19">
        <w:rPr>
          <w:rFonts w:ascii="Times New Roman" w:hAnsi="Times New Roman" w:cs="Times New Roman"/>
          <w:b/>
        </w:rPr>
        <w:t>Циљ 2.: Унапређење разноврсности културне понуде</w:t>
      </w:r>
    </w:p>
    <w:tbl>
      <w:tblPr>
        <w:tblStyle w:val="TableGrid"/>
        <w:tblW w:w="9576" w:type="dxa"/>
        <w:tblLook w:val="04A0"/>
      </w:tblPr>
      <w:tblGrid>
        <w:gridCol w:w="3518"/>
        <w:gridCol w:w="1238"/>
        <w:gridCol w:w="1065"/>
        <w:gridCol w:w="1190"/>
        <w:gridCol w:w="1190"/>
        <w:gridCol w:w="1375"/>
      </w:tblGrid>
      <w:tr w:rsidR="00A75E19" w:rsidTr="00596D79">
        <w:tc>
          <w:tcPr>
            <w:tcW w:w="3879" w:type="dxa"/>
            <w:shd w:val="clear" w:color="auto" w:fill="auto"/>
            <w:vAlign w:val="center"/>
          </w:tcPr>
          <w:p w:rsidR="00A75E19" w:rsidRPr="00A75E19" w:rsidRDefault="00A75E19" w:rsidP="00596D79">
            <w:pPr>
              <w:jc w:val="center"/>
              <w:rPr>
                <w:rFonts w:ascii="Times New Roman" w:hAnsi="Times New Roman" w:cs="Times New Roman"/>
                <w:b/>
                <w:sz w:val="24"/>
                <w:szCs w:val="24"/>
              </w:rPr>
            </w:pPr>
            <w:r w:rsidRPr="00A75E19">
              <w:rPr>
                <w:rFonts w:ascii="Times New Roman" w:hAnsi="Times New Roman" w:cs="Times New Roman"/>
                <w:b/>
                <w:sz w:val="24"/>
                <w:szCs w:val="24"/>
              </w:rPr>
              <w:t>Показатељи учинка</w:t>
            </w:r>
          </w:p>
        </w:tc>
        <w:tc>
          <w:tcPr>
            <w:tcW w:w="1132" w:type="dxa"/>
            <w:shd w:val="clear" w:color="auto" w:fill="auto"/>
            <w:vAlign w:val="center"/>
          </w:tcPr>
          <w:p w:rsidR="00A75E19" w:rsidRPr="00A75E19" w:rsidRDefault="00A75E19" w:rsidP="00596D79">
            <w:pPr>
              <w:jc w:val="center"/>
              <w:rPr>
                <w:rFonts w:ascii="Times New Roman" w:hAnsi="Times New Roman" w:cs="Times New Roman"/>
                <w:b/>
                <w:sz w:val="24"/>
                <w:szCs w:val="24"/>
              </w:rPr>
            </w:pPr>
            <w:r w:rsidRPr="00A75E19">
              <w:rPr>
                <w:rFonts w:ascii="Times New Roman" w:hAnsi="Times New Roman" w:cs="Times New Roman"/>
                <w:b/>
                <w:sz w:val="24"/>
                <w:szCs w:val="24"/>
              </w:rPr>
              <w:t>Јединица мере</w:t>
            </w:r>
          </w:p>
        </w:tc>
        <w:tc>
          <w:tcPr>
            <w:tcW w:w="1123" w:type="dxa"/>
            <w:shd w:val="clear" w:color="auto" w:fill="auto"/>
            <w:vAlign w:val="center"/>
          </w:tcPr>
          <w:p w:rsidR="00A75E19" w:rsidRPr="00A75E19" w:rsidRDefault="00A75E19" w:rsidP="00596D79">
            <w:pPr>
              <w:jc w:val="center"/>
              <w:rPr>
                <w:rFonts w:ascii="Times New Roman" w:hAnsi="Times New Roman" w:cs="Times New Roman"/>
                <w:b/>
                <w:sz w:val="24"/>
                <w:szCs w:val="24"/>
              </w:rPr>
            </w:pPr>
            <w:r w:rsidRPr="00A75E19">
              <w:rPr>
                <w:rFonts w:ascii="Times New Roman" w:hAnsi="Times New Roman" w:cs="Times New Roman"/>
                <w:b/>
                <w:sz w:val="24"/>
                <w:szCs w:val="24"/>
              </w:rPr>
              <w:t>Базна година</w:t>
            </w:r>
          </w:p>
        </w:tc>
        <w:tc>
          <w:tcPr>
            <w:tcW w:w="1130" w:type="dxa"/>
            <w:shd w:val="clear" w:color="auto" w:fill="auto"/>
            <w:vAlign w:val="center"/>
          </w:tcPr>
          <w:p w:rsidR="00A75E19" w:rsidRPr="00A75E19" w:rsidRDefault="00A75E19" w:rsidP="00596D79">
            <w:pPr>
              <w:jc w:val="center"/>
              <w:rPr>
                <w:rFonts w:ascii="Times New Roman" w:hAnsi="Times New Roman" w:cs="Times New Roman"/>
                <w:b/>
                <w:sz w:val="24"/>
                <w:szCs w:val="24"/>
              </w:rPr>
            </w:pPr>
            <w:r w:rsidRPr="00A75E19">
              <w:rPr>
                <w:rFonts w:ascii="Times New Roman" w:hAnsi="Times New Roman" w:cs="Times New Roman"/>
                <w:b/>
                <w:sz w:val="24"/>
                <w:szCs w:val="24"/>
              </w:rPr>
              <w:t>Базна вредност</w:t>
            </w:r>
          </w:p>
        </w:tc>
        <w:tc>
          <w:tcPr>
            <w:tcW w:w="1130" w:type="dxa"/>
            <w:shd w:val="clear" w:color="auto" w:fill="auto"/>
            <w:vAlign w:val="center"/>
          </w:tcPr>
          <w:p w:rsidR="00A75E19" w:rsidRPr="00A75E19" w:rsidRDefault="00A75E19" w:rsidP="00596D79">
            <w:pPr>
              <w:jc w:val="center"/>
              <w:rPr>
                <w:rFonts w:ascii="Times New Roman" w:hAnsi="Times New Roman" w:cs="Times New Roman"/>
                <w:b/>
                <w:sz w:val="24"/>
                <w:szCs w:val="24"/>
              </w:rPr>
            </w:pPr>
            <w:r w:rsidRPr="00A75E19">
              <w:rPr>
                <w:rFonts w:ascii="Times New Roman" w:hAnsi="Times New Roman" w:cs="Times New Roman"/>
                <w:b/>
                <w:sz w:val="24"/>
                <w:szCs w:val="24"/>
              </w:rPr>
              <w:t>Циљна вредност у 2018.</w:t>
            </w:r>
          </w:p>
        </w:tc>
        <w:tc>
          <w:tcPr>
            <w:tcW w:w="1181" w:type="dxa"/>
            <w:shd w:val="clear" w:color="auto" w:fill="auto"/>
            <w:vAlign w:val="center"/>
          </w:tcPr>
          <w:p w:rsidR="00A75E19" w:rsidRPr="00A75E19" w:rsidRDefault="00A75E19" w:rsidP="00596D79">
            <w:pPr>
              <w:jc w:val="center"/>
              <w:rPr>
                <w:b/>
                <w:sz w:val="24"/>
                <w:szCs w:val="24"/>
              </w:rPr>
            </w:pPr>
            <w:r w:rsidRPr="00A75E19">
              <w:rPr>
                <w:rFonts w:ascii="Times New Roman" w:hAnsi="Times New Roman" w:cs="Times New Roman"/>
                <w:b/>
                <w:sz w:val="24"/>
                <w:szCs w:val="24"/>
              </w:rPr>
              <w:t>Остварена вредност 2018.</w:t>
            </w:r>
          </w:p>
        </w:tc>
      </w:tr>
      <w:tr w:rsidR="00A75E19" w:rsidTr="00596D79">
        <w:tc>
          <w:tcPr>
            <w:tcW w:w="3879" w:type="dxa"/>
            <w:shd w:val="clear" w:color="auto" w:fill="auto"/>
          </w:tcPr>
          <w:p w:rsidR="00A75E19" w:rsidRPr="00A75E19" w:rsidRDefault="00A75E19" w:rsidP="00596D79">
            <w:pPr>
              <w:tabs>
                <w:tab w:val="left" w:pos="420"/>
              </w:tabs>
              <w:ind w:left="133"/>
              <w:rPr>
                <w:rFonts w:ascii="Times New Roman" w:hAnsi="Times New Roman" w:cs="Times New Roman"/>
                <w:sz w:val="24"/>
                <w:szCs w:val="24"/>
              </w:rPr>
            </w:pPr>
            <w:r w:rsidRPr="00A75E19">
              <w:rPr>
                <w:rFonts w:ascii="Times New Roman" w:hAnsi="Times New Roman" w:cs="Times New Roman"/>
                <w:sz w:val="24"/>
                <w:szCs w:val="24"/>
              </w:rPr>
              <w:t>1. Број програма и пројеката удружења грађана/КУД пријављених/подржаних од стране општине</w:t>
            </w:r>
          </w:p>
        </w:tc>
        <w:tc>
          <w:tcPr>
            <w:tcW w:w="1132" w:type="dxa"/>
            <w:shd w:val="clear" w:color="auto" w:fill="auto"/>
            <w:vAlign w:val="center"/>
          </w:tcPr>
          <w:p w:rsidR="00A75E19" w:rsidRPr="00A75E19" w:rsidRDefault="00A75E19" w:rsidP="00596D79">
            <w:pPr>
              <w:jc w:val="center"/>
              <w:rPr>
                <w:rFonts w:ascii="Times New Roman" w:hAnsi="Times New Roman" w:cs="Times New Roman"/>
                <w:sz w:val="24"/>
                <w:szCs w:val="24"/>
              </w:rPr>
            </w:pPr>
            <w:r w:rsidRPr="00A75E19">
              <w:rPr>
                <w:rFonts w:ascii="Times New Roman" w:hAnsi="Times New Roman" w:cs="Times New Roman"/>
                <w:sz w:val="24"/>
                <w:szCs w:val="24"/>
              </w:rPr>
              <w:t>Број</w:t>
            </w:r>
          </w:p>
        </w:tc>
        <w:tc>
          <w:tcPr>
            <w:tcW w:w="1123" w:type="dxa"/>
            <w:shd w:val="clear" w:color="auto" w:fill="auto"/>
            <w:vAlign w:val="center"/>
          </w:tcPr>
          <w:p w:rsidR="00A75E19" w:rsidRPr="00A75E19" w:rsidRDefault="00A75E19" w:rsidP="00596D79">
            <w:pPr>
              <w:jc w:val="center"/>
              <w:rPr>
                <w:rFonts w:ascii="Times New Roman" w:hAnsi="Times New Roman" w:cs="Times New Roman"/>
                <w:sz w:val="24"/>
                <w:szCs w:val="24"/>
              </w:rPr>
            </w:pPr>
            <w:r w:rsidRPr="00A75E19">
              <w:rPr>
                <w:rFonts w:ascii="Times New Roman" w:hAnsi="Times New Roman" w:cs="Times New Roman"/>
                <w:sz w:val="24"/>
                <w:szCs w:val="24"/>
              </w:rPr>
              <w:t>2017</w:t>
            </w:r>
          </w:p>
        </w:tc>
        <w:tc>
          <w:tcPr>
            <w:tcW w:w="1130" w:type="dxa"/>
            <w:shd w:val="clear" w:color="auto" w:fill="auto"/>
            <w:vAlign w:val="center"/>
          </w:tcPr>
          <w:p w:rsidR="00A75E19" w:rsidRPr="00A75E19" w:rsidRDefault="00A75E19" w:rsidP="00596D79">
            <w:pPr>
              <w:jc w:val="right"/>
              <w:rPr>
                <w:rFonts w:ascii="Times New Roman" w:hAnsi="Times New Roman" w:cs="Times New Roman"/>
                <w:sz w:val="24"/>
                <w:szCs w:val="24"/>
              </w:rPr>
            </w:pPr>
            <w:r w:rsidRPr="00A75E19">
              <w:rPr>
                <w:rFonts w:ascii="Times New Roman" w:hAnsi="Times New Roman" w:cs="Times New Roman"/>
                <w:sz w:val="24"/>
                <w:szCs w:val="24"/>
              </w:rPr>
              <w:t>41/29</w:t>
            </w:r>
          </w:p>
        </w:tc>
        <w:tc>
          <w:tcPr>
            <w:tcW w:w="1130" w:type="dxa"/>
            <w:shd w:val="clear" w:color="auto" w:fill="auto"/>
            <w:vAlign w:val="center"/>
          </w:tcPr>
          <w:p w:rsidR="00A75E19" w:rsidRPr="00A75E19" w:rsidRDefault="00A75E19" w:rsidP="00596D79">
            <w:pPr>
              <w:jc w:val="right"/>
              <w:rPr>
                <w:rFonts w:ascii="Times New Roman" w:hAnsi="Times New Roman" w:cs="Times New Roman"/>
                <w:sz w:val="24"/>
                <w:szCs w:val="24"/>
              </w:rPr>
            </w:pPr>
            <w:r w:rsidRPr="00A75E19">
              <w:rPr>
                <w:rFonts w:ascii="Times New Roman" w:hAnsi="Times New Roman" w:cs="Times New Roman"/>
                <w:sz w:val="24"/>
                <w:szCs w:val="24"/>
              </w:rPr>
              <w:t>50/30</w:t>
            </w:r>
          </w:p>
        </w:tc>
        <w:tc>
          <w:tcPr>
            <w:tcW w:w="1181" w:type="dxa"/>
            <w:shd w:val="clear" w:color="auto" w:fill="auto"/>
            <w:vAlign w:val="center"/>
          </w:tcPr>
          <w:p w:rsidR="00A75E19" w:rsidRPr="00A75E19" w:rsidRDefault="00A75E19" w:rsidP="00596D79">
            <w:pPr>
              <w:jc w:val="right"/>
              <w:rPr>
                <w:rFonts w:ascii="Times New Roman" w:hAnsi="Times New Roman" w:cs="Times New Roman"/>
                <w:sz w:val="24"/>
                <w:szCs w:val="24"/>
              </w:rPr>
            </w:pPr>
            <w:r w:rsidRPr="00A75E19">
              <w:rPr>
                <w:rFonts w:ascii="Times New Roman" w:hAnsi="Times New Roman" w:cs="Times New Roman"/>
                <w:sz w:val="24"/>
                <w:szCs w:val="24"/>
              </w:rPr>
              <w:t>47/28</w:t>
            </w:r>
          </w:p>
        </w:tc>
      </w:tr>
    </w:tbl>
    <w:p w:rsidR="000B31D8" w:rsidRDefault="000B31D8" w:rsidP="000B31D8">
      <w:pPr>
        <w:ind w:left="720"/>
        <w:jc w:val="both"/>
        <w:rPr>
          <w:rFonts w:ascii="Times New Roman" w:hAnsi="Times New Roman" w:cs="Times New Roman"/>
          <w:b/>
        </w:rPr>
      </w:pPr>
    </w:p>
    <w:p w:rsidR="005251C8" w:rsidRPr="00DE4916" w:rsidRDefault="005251C8" w:rsidP="005251C8">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5251C8" w:rsidRDefault="005251C8" w:rsidP="005251C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Финансијски подаци Одељења за финансије и буџет, извештаји аналитичара и одговорног лица.</w:t>
      </w:r>
    </w:p>
    <w:p w:rsidR="000B31D8" w:rsidRDefault="000B31D8" w:rsidP="000B31D8">
      <w:pPr>
        <w:ind w:left="720"/>
        <w:jc w:val="both"/>
        <w:rPr>
          <w:rFonts w:ascii="Times New Roman" w:hAnsi="Times New Roman" w:cs="Times New Roman"/>
          <w:b/>
        </w:rPr>
      </w:pPr>
    </w:p>
    <w:p w:rsidR="000B31D8" w:rsidRDefault="000B31D8" w:rsidP="00367415">
      <w:pPr>
        <w:jc w:val="both"/>
        <w:rPr>
          <w:rFonts w:ascii="Times New Roman" w:hAnsi="Times New Roman" w:cs="Times New Roman"/>
          <w:b/>
          <w:u w:val="single"/>
        </w:rPr>
      </w:pPr>
      <w:r w:rsidRPr="0042580F">
        <w:rPr>
          <w:rFonts w:ascii="Times New Roman" w:hAnsi="Times New Roman" w:cs="Times New Roman"/>
          <w:b/>
          <w:u w:val="single"/>
        </w:rPr>
        <w:t>Програмска активност 0004:  Остваривање и унапређивање јавног интереса у области јавног информисања</w:t>
      </w:r>
    </w:p>
    <w:p w:rsidR="000B31D8" w:rsidRDefault="000B31D8" w:rsidP="000B31D8">
      <w:pPr>
        <w:rPr>
          <w:rFonts w:ascii="Times New Roman" w:hAnsi="Times New Roman" w:cs="Times New Roman"/>
          <w:b/>
          <w:u w:val="single"/>
        </w:rPr>
      </w:pPr>
    </w:p>
    <w:p w:rsidR="000B31D8" w:rsidRDefault="000B31D8" w:rsidP="000B31D8">
      <w:pPr>
        <w:rPr>
          <w:rFonts w:ascii="Times New Roman" w:hAnsi="Times New Roman" w:cs="Times New Roman"/>
          <w:b/>
        </w:rPr>
      </w:pPr>
      <w:r>
        <w:rPr>
          <w:rFonts w:ascii="Times New Roman" w:hAnsi="Times New Roman" w:cs="Times New Roman"/>
          <w:b/>
        </w:rPr>
        <w:t>Одговорно лице и аналитичар: Златана Марковић, запослена на пословима ПР</w:t>
      </w:r>
    </w:p>
    <w:p w:rsidR="000B31D8" w:rsidRDefault="000B31D8" w:rsidP="000B31D8">
      <w:pPr>
        <w:rPr>
          <w:rFonts w:ascii="Times New Roman" w:hAnsi="Times New Roman" w:cs="Times New Roman"/>
          <w:b/>
        </w:rPr>
      </w:pPr>
    </w:p>
    <w:p w:rsidR="000B31D8" w:rsidRDefault="000B31D8" w:rsidP="000B31D8">
      <w:pPr>
        <w:jc w:val="both"/>
        <w:rPr>
          <w:rFonts w:ascii="Times New Roman" w:hAnsi="Times New Roman" w:cs="Times New Roman"/>
        </w:rPr>
      </w:pPr>
      <w:r>
        <w:rPr>
          <w:rFonts w:ascii="Times New Roman" w:hAnsi="Times New Roman" w:cs="Times New Roman"/>
          <w:b/>
        </w:rPr>
        <w:t xml:space="preserve">Опис програмске активности: </w:t>
      </w:r>
    </w:p>
    <w:p w:rsidR="000B31D8" w:rsidRDefault="000B31D8" w:rsidP="000B31D8">
      <w:pPr>
        <w:jc w:val="both"/>
        <w:rPr>
          <w:rFonts w:ascii="Times New Roman" w:hAnsi="Times New Roman" w:cs="Times New Roman"/>
        </w:rPr>
      </w:pPr>
      <w:r>
        <w:rPr>
          <w:rFonts w:ascii="Times New Roman" w:hAnsi="Times New Roman" w:cs="Times New Roman"/>
        </w:rPr>
        <w:t xml:space="preserve">Програмска активност се односи на послове везане за боље информисање грађанства о пословима и активностима локалне самоуправе као и о важним активностима из области друштвеног живота локалне заједнице кроз штампу часописа, брошура, слање БУЛК смс  порука, медијско праћење активности општине, учешће на Београдском манифесту, објављивање аката у Сл. листу и Сл гласнику и сл. </w:t>
      </w:r>
    </w:p>
    <w:p w:rsidR="000B31D8" w:rsidRDefault="000B31D8" w:rsidP="000B31D8">
      <w:pPr>
        <w:jc w:val="both"/>
        <w:rPr>
          <w:rFonts w:ascii="Times New Roman" w:hAnsi="Times New Roman" w:cs="Times New Roman"/>
        </w:rPr>
      </w:pPr>
    </w:p>
    <w:p w:rsidR="000B31D8" w:rsidRPr="00A73964" w:rsidRDefault="000B31D8" w:rsidP="000B31D8">
      <w:pPr>
        <w:jc w:val="both"/>
        <w:rPr>
          <w:rFonts w:ascii="Times New Roman" w:hAnsi="Times New Roman" w:cs="Times New Roman"/>
        </w:rPr>
      </w:pPr>
      <w:r w:rsidRPr="00A73964">
        <w:rPr>
          <w:rFonts w:ascii="Times New Roman" w:hAnsi="Times New Roman" w:cs="Times New Roman"/>
          <w:b/>
        </w:rPr>
        <w:t>Образложење спровођења програма у години извештавања:</w:t>
      </w:r>
    </w:p>
    <w:p w:rsidR="00A73964" w:rsidRPr="00812CD6" w:rsidRDefault="00A73964" w:rsidP="00A73964">
      <w:pPr>
        <w:spacing w:line="100" w:lineRule="atLeast"/>
        <w:jc w:val="both"/>
        <w:rPr>
          <w:rFonts w:ascii="Times New Roman" w:hAnsi="Times New Roman" w:cs="Times New Roman"/>
        </w:rPr>
      </w:pPr>
      <w:r w:rsidRPr="00A73964">
        <w:rPr>
          <w:rFonts w:ascii="Times New Roman" w:hAnsi="Times New Roman" w:cs="Times New Roman"/>
        </w:rPr>
        <w:t>У току 2018. године спроведени су следећи програми локалне самоуправе у циљу представљања и медијског упознавања шире јавности са активностима локалне заједнице и то:</w:t>
      </w:r>
      <w:r>
        <w:rPr>
          <w:rFonts w:ascii="Times New Roman" w:hAnsi="Times New Roman" w:cs="Times New Roman"/>
        </w:rPr>
        <w:t xml:space="preserve"> </w:t>
      </w:r>
    </w:p>
    <w:p w:rsidR="00A73964" w:rsidRPr="00812CD6" w:rsidRDefault="00A73964" w:rsidP="00A73964">
      <w:pPr>
        <w:pStyle w:val="ListParagraph"/>
        <w:numPr>
          <w:ilvl w:val="0"/>
          <w:numId w:val="32"/>
        </w:numPr>
        <w:spacing w:line="100" w:lineRule="atLeast"/>
        <w:jc w:val="both"/>
        <w:rPr>
          <w:rFonts w:ascii="Times New Roman" w:hAnsi="Times New Roman" w:cs="Times New Roman"/>
          <w:sz w:val="24"/>
          <w:szCs w:val="24"/>
        </w:rPr>
      </w:pPr>
      <w:r w:rsidRPr="00812CD6">
        <w:rPr>
          <w:rFonts w:ascii="Times New Roman" w:hAnsi="Times New Roman" w:cs="Times New Roman"/>
          <w:sz w:val="24"/>
          <w:szCs w:val="24"/>
        </w:rPr>
        <w:t xml:space="preserve">Информисање грађана о културним и спортским манифестацијама, бесплатним програмима и акцијама у организацији општине Чукарица. </w:t>
      </w:r>
    </w:p>
    <w:p w:rsidR="00A73964" w:rsidRPr="00812CD6" w:rsidRDefault="00A73964" w:rsidP="00A73964">
      <w:pPr>
        <w:pStyle w:val="ListParagraph"/>
        <w:numPr>
          <w:ilvl w:val="0"/>
          <w:numId w:val="32"/>
        </w:numPr>
        <w:spacing w:line="100" w:lineRule="atLeast"/>
        <w:jc w:val="both"/>
        <w:rPr>
          <w:rFonts w:ascii="Times New Roman" w:hAnsi="Times New Roman" w:cs="Times New Roman"/>
          <w:sz w:val="24"/>
          <w:szCs w:val="24"/>
        </w:rPr>
      </w:pPr>
      <w:r w:rsidRPr="00812CD6">
        <w:rPr>
          <w:rFonts w:ascii="Times New Roman" w:hAnsi="Times New Roman" w:cs="Times New Roman"/>
          <w:sz w:val="24"/>
          <w:szCs w:val="24"/>
        </w:rPr>
        <w:t xml:space="preserve">Медијско информисање јавности о догађајима, програмима, манифестацијама у организацији Градске општине Чукарица, као и активностима локалне заједнице. </w:t>
      </w:r>
    </w:p>
    <w:p w:rsidR="00A73964" w:rsidRPr="00812CD6" w:rsidRDefault="00A73964" w:rsidP="00A73964">
      <w:pPr>
        <w:pStyle w:val="ListParagraph"/>
        <w:numPr>
          <w:ilvl w:val="0"/>
          <w:numId w:val="32"/>
        </w:numPr>
        <w:spacing w:line="100" w:lineRule="atLeast"/>
        <w:jc w:val="both"/>
        <w:rPr>
          <w:rFonts w:ascii="Times New Roman" w:hAnsi="Times New Roman" w:cs="Times New Roman"/>
          <w:sz w:val="24"/>
          <w:szCs w:val="24"/>
        </w:rPr>
      </w:pPr>
      <w:r w:rsidRPr="00812CD6">
        <w:rPr>
          <w:rFonts w:ascii="Times New Roman" w:hAnsi="Times New Roman" w:cs="Times New Roman"/>
          <w:sz w:val="24"/>
          <w:szCs w:val="24"/>
        </w:rPr>
        <w:t xml:space="preserve">Информисање јавности путем објаве аката у </w:t>
      </w:r>
      <w:r w:rsidR="005251C8" w:rsidRPr="00812CD6">
        <w:rPr>
          <w:rFonts w:ascii="Times New Roman" w:hAnsi="Times New Roman" w:cs="Times New Roman"/>
          <w:sz w:val="24"/>
          <w:szCs w:val="24"/>
        </w:rPr>
        <w:t>„</w:t>
      </w:r>
      <w:r w:rsidRPr="00812CD6">
        <w:rPr>
          <w:rFonts w:ascii="Times New Roman" w:hAnsi="Times New Roman" w:cs="Times New Roman"/>
          <w:sz w:val="24"/>
          <w:szCs w:val="24"/>
        </w:rPr>
        <w:t>Сл. листу града Београда</w:t>
      </w:r>
      <w:r w:rsidR="005251C8" w:rsidRPr="00812CD6">
        <w:rPr>
          <w:rFonts w:ascii="Times New Roman" w:hAnsi="Times New Roman" w:cs="Times New Roman"/>
          <w:sz w:val="24"/>
          <w:szCs w:val="24"/>
        </w:rPr>
        <w:t>“</w:t>
      </w:r>
      <w:r w:rsidRPr="00812CD6">
        <w:rPr>
          <w:rFonts w:ascii="Times New Roman" w:hAnsi="Times New Roman" w:cs="Times New Roman"/>
          <w:sz w:val="24"/>
          <w:szCs w:val="24"/>
        </w:rPr>
        <w:t xml:space="preserve">. </w:t>
      </w:r>
    </w:p>
    <w:p w:rsidR="00A73964" w:rsidRPr="00812CD6" w:rsidRDefault="00A73964" w:rsidP="00A73964">
      <w:pPr>
        <w:pStyle w:val="ListParagraph"/>
        <w:numPr>
          <w:ilvl w:val="0"/>
          <w:numId w:val="32"/>
        </w:numPr>
        <w:spacing w:line="100" w:lineRule="atLeast"/>
        <w:jc w:val="both"/>
        <w:rPr>
          <w:rFonts w:ascii="Times New Roman" w:hAnsi="Times New Roman" w:cs="Times New Roman"/>
          <w:sz w:val="24"/>
          <w:szCs w:val="24"/>
        </w:rPr>
      </w:pPr>
      <w:r w:rsidRPr="00812CD6">
        <w:rPr>
          <w:rFonts w:ascii="Times New Roman" w:hAnsi="Times New Roman" w:cs="Times New Roman"/>
          <w:sz w:val="24"/>
          <w:szCs w:val="24"/>
        </w:rPr>
        <w:t xml:space="preserve">Информисање јавности о активностима, манифестацијама и програмима у организацији и припреми општине Чукарица путем друштвених мрежа. </w:t>
      </w:r>
    </w:p>
    <w:p w:rsidR="00A73964" w:rsidRPr="00812CD6" w:rsidRDefault="00A73964" w:rsidP="00A73964">
      <w:pPr>
        <w:pStyle w:val="ListParagraph"/>
        <w:numPr>
          <w:ilvl w:val="0"/>
          <w:numId w:val="32"/>
        </w:numPr>
        <w:spacing w:line="100" w:lineRule="atLeast"/>
        <w:jc w:val="both"/>
        <w:rPr>
          <w:rFonts w:ascii="Times New Roman" w:hAnsi="Times New Roman" w:cs="Times New Roman"/>
          <w:sz w:val="24"/>
          <w:szCs w:val="24"/>
        </w:rPr>
      </w:pPr>
      <w:r w:rsidRPr="00812CD6">
        <w:rPr>
          <w:rFonts w:ascii="Times New Roman" w:hAnsi="Times New Roman" w:cs="Times New Roman"/>
          <w:sz w:val="24"/>
          <w:szCs w:val="24"/>
        </w:rPr>
        <w:t xml:space="preserve">Спровођење анкета о квалитету и потреби одређених услуга , као и о задовољству грађана пруженим услугама одељења Градске општине Чукарица. </w:t>
      </w:r>
    </w:p>
    <w:p w:rsidR="00A73964" w:rsidRPr="00812CD6" w:rsidRDefault="00A73964" w:rsidP="00A73964">
      <w:pPr>
        <w:pStyle w:val="ListParagraph"/>
        <w:numPr>
          <w:ilvl w:val="0"/>
          <w:numId w:val="32"/>
        </w:numPr>
        <w:spacing w:line="100" w:lineRule="atLeast"/>
        <w:jc w:val="both"/>
        <w:rPr>
          <w:rFonts w:ascii="Times New Roman" w:hAnsi="Times New Roman" w:cs="Times New Roman"/>
          <w:sz w:val="24"/>
          <w:szCs w:val="24"/>
        </w:rPr>
      </w:pPr>
      <w:r w:rsidRPr="00812CD6">
        <w:rPr>
          <w:rFonts w:ascii="Times New Roman" w:hAnsi="Times New Roman" w:cs="Times New Roman"/>
          <w:sz w:val="24"/>
          <w:szCs w:val="24"/>
        </w:rPr>
        <w:lastRenderedPageBreak/>
        <w:t xml:space="preserve">Припрема материјала за Чукарички специјал, који грађанима пружа све информације о активностима општине у току године. </w:t>
      </w:r>
    </w:p>
    <w:p w:rsidR="00A73964" w:rsidRPr="00812CD6" w:rsidRDefault="00A73964" w:rsidP="00A73964">
      <w:pPr>
        <w:pStyle w:val="ListParagraph"/>
        <w:numPr>
          <w:ilvl w:val="0"/>
          <w:numId w:val="32"/>
        </w:numPr>
        <w:spacing w:line="100" w:lineRule="atLeast"/>
        <w:jc w:val="both"/>
        <w:rPr>
          <w:rFonts w:ascii="Times New Roman" w:hAnsi="Times New Roman" w:cs="Times New Roman"/>
          <w:sz w:val="24"/>
          <w:szCs w:val="24"/>
        </w:rPr>
      </w:pPr>
      <w:r w:rsidRPr="00812CD6">
        <w:rPr>
          <w:rFonts w:ascii="Times New Roman" w:hAnsi="Times New Roman" w:cs="Times New Roman"/>
          <w:sz w:val="24"/>
          <w:szCs w:val="24"/>
        </w:rPr>
        <w:t xml:space="preserve">Припрема плаката, брошура и штампаних материјала о манифестацијама у организацији општине. </w:t>
      </w:r>
    </w:p>
    <w:p w:rsidR="00A73964" w:rsidRPr="00812CD6" w:rsidRDefault="00A73964" w:rsidP="00A73964">
      <w:pPr>
        <w:pStyle w:val="ListParagraph"/>
        <w:numPr>
          <w:ilvl w:val="0"/>
          <w:numId w:val="32"/>
        </w:numPr>
        <w:spacing w:line="100" w:lineRule="atLeast"/>
        <w:jc w:val="both"/>
        <w:rPr>
          <w:rFonts w:ascii="Times New Roman" w:hAnsi="Times New Roman" w:cs="Times New Roman"/>
          <w:sz w:val="24"/>
          <w:szCs w:val="24"/>
        </w:rPr>
      </w:pPr>
      <w:r w:rsidRPr="00812CD6">
        <w:rPr>
          <w:rFonts w:ascii="Times New Roman" w:hAnsi="Times New Roman" w:cs="Times New Roman"/>
          <w:sz w:val="24"/>
          <w:szCs w:val="24"/>
        </w:rPr>
        <w:t>Извештавање јавности о раду Скупштине ГО Чукарица, Већа и радних тела.</w:t>
      </w:r>
    </w:p>
    <w:p w:rsidR="00A73964" w:rsidRPr="00812CD6" w:rsidRDefault="00A73964" w:rsidP="00160681">
      <w:pPr>
        <w:pStyle w:val="ListParagraph"/>
        <w:ind w:left="0"/>
        <w:rPr>
          <w:rFonts w:ascii="Times New Roman" w:hAnsi="Times New Roman" w:cs="Times New Roman"/>
          <w:sz w:val="24"/>
          <w:szCs w:val="24"/>
        </w:rPr>
      </w:pPr>
      <w:r w:rsidRPr="00812CD6">
        <w:rPr>
          <w:rFonts w:ascii="Times New Roman" w:hAnsi="Times New Roman" w:cs="Times New Roman"/>
          <w:sz w:val="24"/>
          <w:szCs w:val="24"/>
        </w:rPr>
        <w:t xml:space="preserve">        </w:t>
      </w:r>
    </w:p>
    <w:p w:rsidR="00A73964" w:rsidRPr="008D0231" w:rsidRDefault="00A73964" w:rsidP="00160681">
      <w:pPr>
        <w:pStyle w:val="ListParagraph"/>
        <w:spacing w:after="0"/>
        <w:ind w:left="0"/>
        <w:rPr>
          <w:rFonts w:ascii="Times New Roman" w:hAnsi="Times New Roman" w:cs="Times New Roman"/>
          <w:b/>
          <w:sz w:val="24"/>
          <w:szCs w:val="24"/>
        </w:rPr>
      </w:pPr>
      <w:r w:rsidRPr="008D0231">
        <w:rPr>
          <w:rFonts w:ascii="Times New Roman" w:hAnsi="Times New Roman" w:cs="Times New Roman"/>
          <w:b/>
          <w:sz w:val="24"/>
          <w:szCs w:val="24"/>
        </w:rPr>
        <w:t>Циљ 1.: Повећање понуда квалитетних медијских садржаја из области друштвеног живота локалне заједнице</w:t>
      </w:r>
    </w:p>
    <w:tbl>
      <w:tblPr>
        <w:tblW w:w="0" w:type="auto"/>
        <w:tblLayout w:type="fixed"/>
        <w:tblLook w:val="0000"/>
      </w:tblPr>
      <w:tblGrid>
        <w:gridCol w:w="3872"/>
        <w:gridCol w:w="1132"/>
        <w:gridCol w:w="1130"/>
        <w:gridCol w:w="1130"/>
        <w:gridCol w:w="1130"/>
        <w:gridCol w:w="1182"/>
      </w:tblGrid>
      <w:tr w:rsidR="00A73964" w:rsidRPr="005251C8" w:rsidTr="0042580F">
        <w:tc>
          <w:tcPr>
            <w:tcW w:w="3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3964" w:rsidRPr="005251C8" w:rsidRDefault="00A73964" w:rsidP="0042580F">
            <w:pPr>
              <w:spacing w:line="100" w:lineRule="atLeast"/>
              <w:jc w:val="center"/>
              <w:rPr>
                <w:rFonts w:ascii="Times New Roman" w:hAnsi="Times New Roman" w:cs="Times New Roman"/>
                <w:b/>
                <w:sz w:val="20"/>
                <w:szCs w:val="20"/>
              </w:rPr>
            </w:pPr>
            <w:r w:rsidRPr="005251C8">
              <w:rPr>
                <w:rFonts w:ascii="Times New Roman" w:hAnsi="Times New Roman" w:cs="Times New Roman"/>
                <w:b/>
                <w:sz w:val="20"/>
                <w:szCs w:val="20"/>
              </w:rPr>
              <w:t>Показатељи учинка</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3964" w:rsidRPr="005251C8" w:rsidRDefault="00A73964" w:rsidP="0042580F">
            <w:pPr>
              <w:spacing w:line="100" w:lineRule="atLeast"/>
              <w:jc w:val="center"/>
              <w:rPr>
                <w:rFonts w:ascii="Times New Roman" w:hAnsi="Times New Roman" w:cs="Times New Roman"/>
                <w:b/>
                <w:sz w:val="20"/>
                <w:szCs w:val="20"/>
              </w:rPr>
            </w:pPr>
            <w:r w:rsidRPr="005251C8">
              <w:rPr>
                <w:rFonts w:ascii="Times New Roman" w:hAnsi="Times New Roman" w:cs="Times New Roman"/>
                <w:b/>
                <w:sz w:val="20"/>
                <w:szCs w:val="20"/>
              </w:rPr>
              <w:t>Јединица мере</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3964" w:rsidRPr="005251C8" w:rsidRDefault="00A73964" w:rsidP="0042580F">
            <w:pPr>
              <w:spacing w:line="100" w:lineRule="atLeast"/>
              <w:jc w:val="center"/>
              <w:rPr>
                <w:rFonts w:ascii="Times New Roman" w:hAnsi="Times New Roman" w:cs="Times New Roman"/>
                <w:b/>
                <w:sz w:val="20"/>
                <w:szCs w:val="20"/>
              </w:rPr>
            </w:pPr>
            <w:r w:rsidRPr="005251C8">
              <w:rPr>
                <w:rFonts w:ascii="Times New Roman" w:hAnsi="Times New Roman" w:cs="Times New Roman"/>
                <w:b/>
                <w:sz w:val="20"/>
                <w:szCs w:val="20"/>
              </w:rPr>
              <w:t>Базна година</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3964" w:rsidRPr="005251C8" w:rsidRDefault="00A73964" w:rsidP="0042580F">
            <w:pPr>
              <w:spacing w:line="100" w:lineRule="atLeast"/>
              <w:jc w:val="center"/>
              <w:rPr>
                <w:rFonts w:ascii="Times New Roman" w:hAnsi="Times New Roman" w:cs="Times New Roman"/>
                <w:b/>
                <w:sz w:val="20"/>
                <w:szCs w:val="20"/>
              </w:rPr>
            </w:pPr>
            <w:r w:rsidRPr="005251C8">
              <w:rPr>
                <w:rFonts w:ascii="Times New Roman" w:hAnsi="Times New Roman" w:cs="Times New Roman"/>
                <w:b/>
                <w:sz w:val="20"/>
                <w:szCs w:val="20"/>
              </w:rPr>
              <w:t>Базна вредност</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3964" w:rsidRPr="005251C8" w:rsidRDefault="00A73964" w:rsidP="0042580F">
            <w:pPr>
              <w:spacing w:line="100" w:lineRule="atLeast"/>
              <w:jc w:val="center"/>
              <w:rPr>
                <w:rFonts w:ascii="Times New Roman" w:hAnsi="Times New Roman" w:cs="Times New Roman"/>
                <w:b/>
                <w:sz w:val="20"/>
                <w:szCs w:val="20"/>
              </w:rPr>
            </w:pPr>
            <w:r w:rsidRPr="005251C8">
              <w:rPr>
                <w:rFonts w:ascii="Times New Roman" w:hAnsi="Times New Roman" w:cs="Times New Roman"/>
                <w:b/>
                <w:sz w:val="20"/>
                <w:szCs w:val="20"/>
              </w:rPr>
              <w:t>Циљна вредност у 2018.</w:t>
            </w: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3964" w:rsidRPr="005251C8" w:rsidRDefault="00A73964" w:rsidP="0042580F">
            <w:pPr>
              <w:spacing w:line="100" w:lineRule="atLeast"/>
              <w:jc w:val="center"/>
              <w:rPr>
                <w:rFonts w:ascii="Times New Roman" w:hAnsi="Times New Roman" w:cs="Times New Roman"/>
                <w:b/>
                <w:sz w:val="20"/>
                <w:szCs w:val="20"/>
              </w:rPr>
            </w:pPr>
            <w:r w:rsidRPr="005251C8">
              <w:rPr>
                <w:rFonts w:ascii="Times New Roman" w:hAnsi="Times New Roman" w:cs="Times New Roman"/>
                <w:b/>
                <w:sz w:val="20"/>
                <w:szCs w:val="20"/>
              </w:rPr>
              <w:t>Остварена вредност у других 6 месеци 2018.</w:t>
            </w:r>
          </w:p>
        </w:tc>
      </w:tr>
      <w:tr w:rsidR="00A73964" w:rsidRPr="00A73964" w:rsidTr="0042580F">
        <w:tc>
          <w:tcPr>
            <w:tcW w:w="3872" w:type="dxa"/>
            <w:tcBorders>
              <w:top w:val="single" w:sz="4" w:space="0" w:color="000000"/>
              <w:left w:val="single" w:sz="4" w:space="0" w:color="000000"/>
              <w:bottom w:val="single" w:sz="4" w:space="0" w:color="000000"/>
              <w:right w:val="single" w:sz="4" w:space="0" w:color="000000"/>
            </w:tcBorders>
            <w:shd w:val="clear" w:color="auto" w:fill="FFFFFF"/>
          </w:tcPr>
          <w:p w:rsidR="00A73964" w:rsidRPr="00A73964" w:rsidRDefault="00A73964" w:rsidP="0042580F">
            <w:pPr>
              <w:spacing w:line="100" w:lineRule="atLeast"/>
              <w:rPr>
                <w:rFonts w:ascii="Times New Roman" w:hAnsi="Times New Roman" w:cs="Times New Roman"/>
                <w:sz w:val="20"/>
                <w:szCs w:val="20"/>
              </w:rPr>
            </w:pPr>
            <w:r w:rsidRPr="00A73964">
              <w:rPr>
                <w:rFonts w:ascii="Times New Roman" w:hAnsi="Times New Roman" w:cs="Times New Roman"/>
                <w:sz w:val="20"/>
                <w:szCs w:val="20"/>
              </w:rPr>
              <w:t>Број различитих тематских типова програма за боље информисање</w:t>
            </w:r>
          </w:p>
        </w:tc>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3964" w:rsidRPr="00A73964" w:rsidRDefault="00A73964" w:rsidP="0042580F">
            <w:pPr>
              <w:spacing w:line="100" w:lineRule="atLeast"/>
              <w:jc w:val="center"/>
              <w:rPr>
                <w:rFonts w:ascii="Times New Roman" w:hAnsi="Times New Roman" w:cs="Times New Roman"/>
                <w:sz w:val="20"/>
                <w:szCs w:val="20"/>
              </w:rPr>
            </w:pPr>
            <w:r w:rsidRPr="00A73964">
              <w:rPr>
                <w:rFonts w:ascii="Times New Roman" w:hAnsi="Times New Roman" w:cs="Times New Roman"/>
                <w:sz w:val="20"/>
                <w:szCs w:val="20"/>
              </w:rPr>
              <w:t>Број</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3964" w:rsidRPr="00A73964" w:rsidRDefault="00A73964" w:rsidP="0042580F">
            <w:pPr>
              <w:spacing w:line="100" w:lineRule="atLeast"/>
              <w:jc w:val="center"/>
              <w:rPr>
                <w:rFonts w:ascii="Times New Roman" w:hAnsi="Times New Roman" w:cs="Times New Roman"/>
                <w:sz w:val="20"/>
                <w:szCs w:val="20"/>
              </w:rPr>
            </w:pPr>
            <w:r w:rsidRPr="00A73964">
              <w:rPr>
                <w:rFonts w:ascii="Times New Roman" w:hAnsi="Times New Roman" w:cs="Times New Roman"/>
                <w:sz w:val="20"/>
                <w:szCs w:val="20"/>
              </w:rPr>
              <w:t>2017</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3964" w:rsidRPr="00A73964" w:rsidRDefault="00A73964" w:rsidP="0042580F">
            <w:pPr>
              <w:spacing w:line="100" w:lineRule="atLeast"/>
              <w:jc w:val="right"/>
              <w:rPr>
                <w:rFonts w:ascii="Times New Roman" w:hAnsi="Times New Roman" w:cs="Times New Roman"/>
                <w:sz w:val="20"/>
                <w:szCs w:val="20"/>
              </w:rPr>
            </w:pPr>
            <w:r w:rsidRPr="00A73964">
              <w:rPr>
                <w:rFonts w:ascii="Times New Roman" w:hAnsi="Times New Roman" w:cs="Times New Roman"/>
                <w:sz w:val="20"/>
                <w:szCs w:val="20"/>
              </w:rPr>
              <w:t>6</w:t>
            </w:r>
          </w:p>
        </w:tc>
        <w:tc>
          <w:tcPr>
            <w:tcW w:w="1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3964" w:rsidRPr="00A73964" w:rsidRDefault="00A73964" w:rsidP="0042580F">
            <w:pPr>
              <w:spacing w:line="100" w:lineRule="atLeast"/>
              <w:jc w:val="right"/>
              <w:rPr>
                <w:rFonts w:ascii="Times New Roman" w:hAnsi="Times New Roman" w:cs="Times New Roman"/>
                <w:sz w:val="20"/>
                <w:szCs w:val="20"/>
              </w:rPr>
            </w:pPr>
            <w:r w:rsidRPr="00A73964">
              <w:rPr>
                <w:rFonts w:ascii="Times New Roman" w:hAnsi="Times New Roman" w:cs="Times New Roman"/>
                <w:sz w:val="20"/>
                <w:szCs w:val="20"/>
              </w:rPr>
              <w:t>8</w:t>
            </w: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3964" w:rsidRPr="00A73964" w:rsidRDefault="00A73964" w:rsidP="0042580F">
            <w:pPr>
              <w:spacing w:line="100" w:lineRule="atLeast"/>
              <w:jc w:val="right"/>
              <w:rPr>
                <w:rFonts w:ascii="Times New Roman" w:hAnsi="Times New Roman" w:cs="Times New Roman"/>
                <w:b/>
                <w:sz w:val="20"/>
                <w:szCs w:val="20"/>
              </w:rPr>
            </w:pPr>
            <w:r w:rsidRPr="00A73964">
              <w:rPr>
                <w:rFonts w:ascii="Times New Roman" w:hAnsi="Times New Roman" w:cs="Times New Roman"/>
                <w:sz w:val="20"/>
                <w:szCs w:val="20"/>
              </w:rPr>
              <w:t>6</w:t>
            </w:r>
          </w:p>
        </w:tc>
      </w:tr>
    </w:tbl>
    <w:p w:rsidR="00A73964" w:rsidRPr="00A73964" w:rsidRDefault="00A73964" w:rsidP="00A73964">
      <w:pPr>
        <w:spacing w:line="100" w:lineRule="atLeast"/>
        <w:rPr>
          <w:rFonts w:ascii="Times New Roman" w:hAnsi="Times New Roman" w:cs="Times New Roman"/>
          <w:b/>
          <w:sz w:val="20"/>
          <w:szCs w:val="20"/>
        </w:rPr>
      </w:pPr>
    </w:p>
    <w:p w:rsidR="00A73964" w:rsidRPr="00A73964" w:rsidRDefault="00A73964" w:rsidP="00A73964">
      <w:pPr>
        <w:rPr>
          <w:rFonts w:ascii="Times New Roman" w:hAnsi="Times New Roman" w:cs="Times New Roman"/>
        </w:rPr>
      </w:pPr>
    </w:p>
    <w:p w:rsidR="005251C8" w:rsidRPr="00DE4916" w:rsidRDefault="005251C8" w:rsidP="005251C8">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5251C8" w:rsidRDefault="005251C8" w:rsidP="005251C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Финансијски подаци Одељења за финансије и буџет, извештаји аналитичара и одговорног лица.</w:t>
      </w:r>
    </w:p>
    <w:p w:rsidR="00CE22ED" w:rsidRPr="00A73964" w:rsidRDefault="00CE22ED" w:rsidP="000B31D8">
      <w:pPr>
        <w:rPr>
          <w:rFonts w:ascii="Times New Roman" w:hAnsi="Times New Roman" w:cs="Times New Roman"/>
          <w:b/>
        </w:rPr>
      </w:pPr>
    </w:p>
    <w:p w:rsidR="00CD7F1E" w:rsidRPr="00A73964" w:rsidRDefault="00CD7F1E" w:rsidP="00CD7F1E">
      <w:pPr>
        <w:rPr>
          <w:rFonts w:ascii="Times New Roman" w:hAnsi="Times New Roman" w:cs="Times New Roman"/>
          <w:b/>
          <w:color w:val="000000"/>
        </w:rPr>
      </w:pPr>
      <w:r w:rsidRPr="00A73964">
        <w:rPr>
          <w:rFonts w:ascii="Times New Roman" w:hAnsi="Times New Roman" w:cs="Times New Roman"/>
          <w:b/>
        </w:rPr>
        <w:t xml:space="preserve">Пројекат 1001: </w:t>
      </w:r>
      <w:r w:rsidRPr="00A73964">
        <w:rPr>
          <w:rFonts w:ascii="Times New Roman" w:hAnsi="Times New Roman" w:cs="Times New Roman"/>
          <w:b/>
          <w:color w:val="000000"/>
        </w:rPr>
        <w:t>Уређење објекта Културног центра Чукарица</w:t>
      </w:r>
    </w:p>
    <w:p w:rsidR="00CD7F1E" w:rsidRPr="00A73964" w:rsidRDefault="00CD7F1E" w:rsidP="00CD7F1E">
      <w:pPr>
        <w:rPr>
          <w:rFonts w:ascii="Times New Roman" w:hAnsi="Times New Roman" w:cs="Times New Roman"/>
          <w:b/>
          <w:color w:val="000000"/>
        </w:rPr>
      </w:pPr>
    </w:p>
    <w:p w:rsidR="00CD7F1E" w:rsidRDefault="00CD7F1E" w:rsidP="00CD7F1E">
      <w:pPr>
        <w:jc w:val="both"/>
        <w:rPr>
          <w:rFonts w:ascii="Times New Roman" w:hAnsi="Times New Roman" w:cs="Times New Roman"/>
          <w:b/>
        </w:rPr>
      </w:pPr>
      <w:r w:rsidRPr="00A73964">
        <w:rPr>
          <w:rFonts w:ascii="Times New Roman" w:hAnsi="Times New Roman" w:cs="Times New Roman"/>
          <w:b/>
          <w:color w:val="000000"/>
        </w:rPr>
        <w:t xml:space="preserve">Опис пројекта: Капитално уређење објекта Културног центра Чукарица из наменских трансфера из буџета града Београда и то: </w:t>
      </w:r>
      <w:r w:rsidRPr="00A73964">
        <w:rPr>
          <w:rFonts w:ascii="Times New Roman" w:hAnsi="Times New Roman" w:cs="Times New Roman"/>
          <w:b/>
        </w:rPr>
        <w:t>Санација, адаптација и опремање позоришне сале, санација хола и замена столарије, санација равног дела крова, замена фасадне столарије, замена подне подлоге, санација водоводно-канализационе мреже .</w:t>
      </w:r>
    </w:p>
    <w:p w:rsidR="005251C8" w:rsidRPr="005251C8" w:rsidRDefault="005251C8" w:rsidP="00CD7F1E">
      <w:pPr>
        <w:jc w:val="both"/>
        <w:rPr>
          <w:rFonts w:ascii="Times New Roman" w:hAnsi="Times New Roman" w:cs="Times New Roman"/>
          <w:b/>
        </w:rPr>
      </w:pPr>
    </w:p>
    <w:p w:rsidR="00CD7F1E" w:rsidRPr="00A73964" w:rsidRDefault="00CD7F1E" w:rsidP="0042580F">
      <w:pPr>
        <w:jc w:val="both"/>
        <w:rPr>
          <w:rFonts w:ascii="Times New Roman" w:hAnsi="Times New Roman" w:cs="Times New Roman"/>
        </w:rPr>
      </w:pPr>
      <w:r w:rsidRPr="00A73964">
        <w:rPr>
          <w:rFonts w:ascii="Times New Roman" w:hAnsi="Times New Roman" w:cs="Times New Roman"/>
        </w:rPr>
        <w:t>Циљ и индикатори нису утврђени Одлуком о буџету Градске општине Чукарица за 2018. годину.</w:t>
      </w:r>
    </w:p>
    <w:p w:rsidR="00CE22ED" w:rsidRDefault="00CE22ED" w:rsidP="000B31D8">
      <w:pPr>
        <w:rPr>
          <w:rFonts w:ascii="Times New Roman" w:hAnsi="Times New Roman" w:cs="Times New Roman"/>
          <w:b/>
        </w:rPr>
      </w:pPr>
    </w:p>
    <w:p w:rsidR="00D44BD9" w:rsidRDefault="00D44BD9" w:rsidP="000B31D8">
      <w:pPr>
        <w:rPr>
          <w:rFonts w:ascii="Times New Roman" w:hAnsi="Times New Roman" w:cs="Times New Roman"/>
          <w:b/>
        </w:rPr>
      </w:pPr>
    </w:p>
    <w:p w:rsidR="00D44BD9" w:rsidRDefault="00D44BD9" w:rsidP="000B31D8">
      <w:pPr>
        <w:rPr>
          <w:rFonts w:ascii="Times New Roman" w:hAnsi="Times New Roman" w:cs="Times New Roman"/>
          <w:b/>
        </w:rPr>
      </w:pPr>
    </w:p>
    <w:p w:rsidR="00D44BD9" w:rsidRDefault="00D44BD9" w:rsidP="000B31D8">
      <w:pPr>
        <w:rPr>
          <w:rFonts w:ascii="Times New Roman" w:hAnsi="Times New Roman" w:cs="Times New Roman"/>
          <w:b/>
        </w:rPr>
      </w:pPr>
    </w:p>
    <w:p w:rsidR="00D44BD9" w:rsidRDefault="00D44BD9" w:rsidP="000B31D8">
      <w:pPr>
        <w:rPr>
          <w:rFonts w:ascii="Times New Roman" w:hAnsi="Times New Roman" w:cs="Times New Roman"/>
          <w:b/>
        </w:rPr>
      </w:pPr>
    </w:p>
    <w:p w:rsidR="00D44BD9" w:rsidRDefault="00D44BD9" w:rsidP="000B31D8">
      <w:pPr>
        <w:rPr>
          <w:rFonts w:ascii="Times New Roman" w:hAnsi="Times New Roman" w:cs="Times New Roman"/>
          <w:b/>
        </w:rPr>
      </w:pPr>
    </w:p>
    <w:p w:rsidR="00D44BD9" w:rsidRDefault="00D44BD9" w:rsidP="000B31D8">
      <w:pPr>
        <w:rPr>
          <w:rFonts w:ascii="Times New Roman" w:hAnsi="Times New Roman" w:cs="Times New Roman"/>
          <w:b/>
        </w:rPr>
      </w:pPr>
    </w:p>
    <w:p w:rsidR="00D44BD9" w:rsidRDefault="00D44BD9" w:rsidP="000B31D8">
      <w:pPr>
        <w:rPr>
          <w:rFonts w:ascii="Times New Roman" w:hAnsi="Times New Roman" w:cs="Times New Roman"/>
          <w:b/>
        </w:rPr>
      </w:pPr>
    </w:p>
    <w:p w:rsidR="00D44BD9" w:rsidRDefault="00D44BD9" w:rsidP="000B31D8">
      <w:pPr>
        <w:rPr>
          <w:rFonts w:ascii="Times New Roman" w:hAnsi="Times New Roman" w:cs="Times New Roman"/>
          <w:b/>
        </w:rPr>
      </w:pPr>
    </w:p>
    <w:p w:rsidR="00D44BD9" w:rsidRDefault="00D44BD9" w:rsidP="000B31D8">
      <w:pPr>
        <w:rPr>
          <w:rFonts w:ascii="Times New Roman" w:hAnsi="Times New Roman" w:cs="Times New Roman"/>
          <w:b/>
        </w:rPr>
      </w:pPr>
    </w:p>
    <w:p w:rsidR="00D44BD9" w:rsidRDefault="00D44BD9" w:rsidP="000B31D8">
      <w:pPr>
        <w:rPr>
          <w:rFonts w:ascii="Times New Roman" w:hAnsi="Times New Roman" w:cs="Times New Roman"/>
          <w:b/>
        </w:rPr>
      </w:pPr>
    </w:p>
    <w:p w:rsidR="00D44BD9" w:rsidRDefault="00D44BD9" w:rsidP="000B31D8">
      <w:pPr>
        <w:rPr>
          <w:rFonts w:ascii="Times New Roman" w:hAnsi="Times New Roman" w:cs="Times New Roman"/>
          <w:b/>
        </w:rPr>
      </w:pPr>
    </w:p>
    <w:p w:rsidR="00D44BD9" w:rsidRPr="00D44BD9" w:rsidRDefault="00D44BD9" w:rsidP="000B31D8">
      <w:pPr>
        <w:rPr>
          <w:rFonts w:ascii="Times New Roman" w:hAnsi="Times New Roman" w:cs="Times New Roman"/>
          <w:b/>
        </w:rPr>
      </w:pPr>
    </w:p>
    <w:p w:rsidR="00CE22ED" w:rsidRPr="00A73964" w:rsidRDefault="00CE22ED" w:rsidP="000B31D8">
      <w:pPr>
        <w:rPr>
          <w:rFonts w:ascii="Times New Roman" w:hAnsi="Times New Roman" w:cs="Times New Roman"/>
          <w:b/>
        </w:rPr>
      </w:pPr>
    </w:p>
    <w:p w:rsidR="00CE22ED" w:rsidRPr="00A73964" w:rsidRDefault="00CE22ED" w:rsidP="000B31D8">
      <w:pPr>
        <w:rPr>
          <w:rFonts w:ascii="Times New Roman" w:hAnsi="Times New Roman" w:cs="Times New Roman"/>
          <w:b/>
        </w:rPr>
      </w:pPr>
    </w:p>
    <w:p w:rsidR="00CE22ED" w:rsidRPr="00A73964" w:rsidRDefault="00CE22ED" w:rsidP="000B31D8">
      <w:pPr>
        <w:rPr>
          <w:rFonts w:ascii="Times New Roman" w:hAnsi="Times New Roman" w:cs="Times New Roman"/>
          <w:b/>
        </w:rPr>
      </w:pPr>
      <w:r w:rsidRPr="00515E0F">
        <w:rPr>
          <w:rFonts w:ascii="Times New Roman" w:hAnsi="Times New Roman" w:cs="Times New Roman"/>
          <w:i/>
        </w:rPr>
        <w:lastRenderedPageBreak/>
        <w:t xml:space="preserve">ГОДИШЊИ ИЗВЕШТАЈ О УЧИНКУ ПРОГРАМА 14 – </w:t>
      </w:r>
      <w:r w:rsidRPr="00515E0F">
        <w:rPr>
          <w:rFonts w:ascii="Times New Roman" w:hAnsi="Times New Roman" w:cs="Times New Roman"/>
          <w:b/>
          <w:i/>
        </w:rPr>
        <w:t>РАЗВОЈ СПОРТА И ОМЛАДИНЕ</w:t>
      </w:r>
    </w:p>
    <w:p w:rsidR="00CE22ED" w:rsidRPr="00A73964" w:rsidRDefault="00CE22ED" w:rsidP="000B31D8">
      <w:pPr>
        <w:rPr>
          <w:rFonts w:ascii="Times New Roman" w:hAnsi="Times New Roman" w:cs="Times New Roman"/>
          <w:b/>
        </w:rPr>
      </w:pPr>
    </w:p>
    <w:p w:rsidR="00CE22ED" w:rsidRPr="00A73964" w:rsidRDefault="00CE22ED" w:rsidP="000B31D8">
      <w:pPr>
        <w:rPr>
          <w:rFonts w:ascii="Times New Roman" w:hAnsi="Times New Roman" w:cs="Times New Roman"/>
          <w:b/>
        </w:rPr>
      </w:pPr>
    </w:p>
    <w:p w:rsidR="00CE22ED" w:rsidRPr="00A73964" w:rsidRDefault="00CE22ED" w:rsidP="00CE22ED">
      <w:pPr>
        <w:rPr>
          <w:rFonts w:ascii="Times New Roman" w:hAnsi="Times New Roman" w:cs="Times New Roman"/>
          <w:b/>
          <w:u w:val="single"/>
        </w:rPr>
      </w:pPr>
      <w:r w:rsidRPr="00A73964">
        <w:rPr>
          <w:rFonts w:ascii="Times New Roman" w:hAnsi="Times New Roman" w:cs="Times New Roman"/>
          <w:b/>
        </w:rPr>
        <w:t xml:space="preserve">Раздео:  </w:t>
      </w:r>
      <w:r w:rsidRPr="00A73964">
        <w:rPr>
          <w:rFonts w:ascii="Times New Roman" w:hAnsi="Times New Roman" w:cs="Times New Roman"/>
          <w:b/>
          <w:u w:val="single"/>
        </w:rPr>
        <w:t>4.0.</w:t>
      </w:r>
    </w:p>
    <w:p w:rsidR="00CE22ED" w:rsidRPr="00A73964" w:rsidRDefault="00CE22ED" w:rsidP="00CE22ED">
      <w:pPr>
        <w:rPr>
          <w:rFonts w:ascii="Times New Roman" w:hAnsi="Times New Roman" w:cs="Times New Roman"/>
          <w:b/>
        </w:rPr>
      </w:pPr>
      <w:r w:rsidRPr="00A73964">
        <w:rPr>
          <w:rFonts w:ascii="Times New Roman" w:hAnsi="Times New Roman" w:cs="Times New Roman"/>
          <w:b/>
        </w:rPr>
        <w:t>Корисник: УПРАВА ГО ЧУКАРИЦА</w:t>
      </w:r>
    </w:p>
    <w:p w:rsidR="00CE22ED" w:rsidRPr="00A73964" w:rsidRDefault="00CE22ED" w:rsidP="00CE22ED">
      <w:pPr>
        <w:rPr>
          <w:rFonts w:ascii="Times New Roman" w:hAnsi="Times New Roman" w:cs="Times New Roman"/>
          <w:b/>
          <w:sz w:val="20"/>
          <w:szCs w:val="20"/>
        </w:rPr>
      </w:pPr>
    </w:p>
    <w:p w:rsidR="00CE22ED" w:rsidRPr="00A73964" w:rsidRDefault="00CE22ED" w:rsidP="00CE22ED">
      <w:pPr>
        <w:rPr>
          <w:rFonts w:ascii="Times New Roman" w:hAnsi="Times New Roman" w:cs="Times New Roman"/>
          <w:b/>
          <w:sz w:val="22"/>
          <w:szCs w:val="22"/>
        </w:rPr>
      </w:pPr>
      <w:r w:rsidRPr="00A73964">
        <w:rPr>
          <w:rFonts w:ascii="Times New Roman" w:hAnsi="Times New Roman" w:cs="Times New Roman"/>
          <w:b/>
          <w:sz w:val="22"/>
          <w:szCs w:val="22"/>
        </w:rPr>
        <w:t>Биланс извршења финансијског плана корисника за програм 14 - Развој спорта и омладине:</w:t>
      </w:r>
    </w:p>
    <w:tbl>
      <w:tblPr>
        <w:tblStyle w:val="TableGrid"/>
        <w:tblW w:w="0" w:type="auto"/>
        <w:tblLook w:val="04A0"/>
      </w:tblPr>
      <w:tblGrid>
        <w:gridCol w:w="1081"/>
        <w:gridCol w:w="1274"/>
        <w:gridCol w:w="2600"/>
        <w:gridCol w:w="1180"/>
        <w:gridCol w:w="1116"/>
        <w:gridCol w:w="1177"/>
        <w:gridCol w:w="1148"/>
      </w:tblGrid>
      <w:tr w:rsidR="00BF1127" w:rsidRPr="00A73964" w:rsidTr="00F37723">
        <w:tc>
          <w:tcPr>
            <w:tcW w:w="1081" w:type="dxa"/>
            <w:vAlign w:val="center"/>
          </w:tcPr>
          <w:p w:rsidR="00BF1127" w:rsidRPr="00A73964" w:rsidRDefault="00BF1127" w:rsidP="00596D79">
            <w:pPr>
              <w:jc w:val="center"/>
              <w:rPr>
                <w:rFonts w:ascii="Times New Roman" w:hAnsi="Times New Roman" w:cs="Times New Roman"/>
                <w:b/>
                <w:sz w:val="20"/>
                <w:szCs w:val="20"/>
              </w:rPr>
            </w:pPr>
            <w:r w:rsidRPr="00A73964">
              <w:rPr>
                <w:rFonts w:ascii="Times New Roman" w:hAnsi="Times New Roman" w:cs="Times New Roman"/>
                <w:b/>
                <w:sz w:val="20"/>
                <w:szCs w:val="20"/>
              </w:rPr>
              <w:t>Шифра</w:t>
            </w:r>
          </w:p>
          <w:p w:rsidR="00BF1127" w:rsidRPr="00A73964" w:rsidRDefault="00BF1127" w:rsidP="00596D79">
            <w:pPr>
              <w:jc w:val="center"/>
              <w:rPr>
                <w:rFonts w:ascii="Times New Roman" w:hAnsi="Times New Roman" w:cs="Times New Roman"/>
                <w:b/>
                <w:sz w:val="20"/>
                <w:szCs w:val="20"/>
              </w:rPr>
            </w:pPr>
            <w:r w:rsidRPr="00A73964">
              <w:rPr>
                <w:rFonts w:ascii="Times New Roman" w:hAnsi="Times New Roman" w:cs="Times New Roman"/>
                <w:b/>
                <w:sz w:val="20"/>
                <w:szCs w:val="20"/>
              </w:rPr>
              <w:t>програма</w:t>
            </w:r>
          </w:p>
        </w:tc>
        <w:tc>
          <w:tcPr>
            <w:tcW w:w="1274" w:type="dxa"/>
            <w:vAlign w:val="center"/>
          </w:tcPr>
          <w:p w:rsidR="00BF1127" w:rsidRPr="00A73964" w:rsidRDefault="00BF1127" w:rsidP="00596D79">
            <w:pPr>
              <w:jc w:val="center"/>
              <w:rPr>
                <w:rFonts w:ascii="Times New Roman" w:hAnsi="Times New Roman" w:cs="Times New Roman"/>
                <w:b/>
                <w:sz w:val="20"/>
                <w:szCs w:val="20"/>
              </w:rPr>
            </w:pPr>
            <w:r w:rsidRPr="00A73964">
              <w:rPr>
                <w:rFonts w:ascii="Times New Roman" w:hAnsi="Times New Roman" w:cs="Times New Roman"/>
                <w:b/>
                <w:sz w:val="20"/>
                <w:szCs w:val="20"/>
              </w:rPr>
              <w:t>Шифра програмске активности</w:t>
            </w:r>
          </w:p>
          <w:p w:rsidR="00BF1127" w:rsidRPr="00A73964" w:rsidRDefault="00BF1127" w:rsidP="00596D79">
            <w:pPr>
              <w:jc w:val="center"/>
              <w:rPr>
                <w:rFonts w:ascii="Times New Roman" w:hAnsi="Times New Roman" w:cs="Times New Roman"/>
                <w:b/>
                <w:sz w:val="20"/>
                <w:szCs w:val="20"/>
              </w:rPr>
            </w:pPr>
            <w:r w:rsidRPr="00A73964">
              <w:rPr>
                <w:rFonts w:ascii="Times New Roman" w:hAnsi="Times New Roman" w:cs="Times New Roman"/>
                <w:b/>
                <w:sz w:val="20"/>
                <w:szCs w:val="20"/>
              </w:rPr>
              <w:t>/ пројекта</w:t>
            </w:r>
          </w:p>
        </w:tc>
        <w:tc>
          <w:tcPr>
            <w:tcW w:w="2600" w:type="dxa"/>
            <w:vAlign w:val="center"/>
          </w:tcPr>
          <w:p w:rsidR="00BF1127" w:rsidRPr="00A73964" w:rsidRDefault="00BF1127" w:rsidP="00596D79">
            <w:pPr>
              <w:jc w:val="center"/>
              <w:rPr>
                <w:rFonts w:ascii="Times New Roman" w:hAnsi="Times New Roman" w:cs="Times New Roman"/>
                <w:b/>
                <w:sz w:val="20"/>
                <w:szCs w:val="20"/>
              </w:rPr>
            </w:pPr>
            <w:r w:rsidRPr="00A73964">
              <w:rPr>
                <w:rFonts w:ascii="Times New Roman" w:hAnsi="Times New Roman" w:cs="Times New Roman"/>
                <w:b/>
                <w:sz w:val="20"/>
                <w:szCs w:val="20"/>
              </w:rPr>
              <w:t>Назив програма/програмске активности/пројекта</w:t>
            </w:r>
          </w:p>
        </w:tc>
        <w:tc>
          <w:tcPr>
            <w:tcW w:w="1180" w:type="dxa"/>
            <w:vAlign w:val="center"/>
          </w:tcPr>
          <w:p w:rsidR="00BF1127" w:rsidRPr="00A73964" w:rsidRDefault="00BF1127" w:rsidP="00596D79">
            <w:pPr>
              <w:jc w:val="center"/>
              <w:rPr>
                <w:rFonts w:ascii="Times New Roman" w:hAnsi="Times New Roman" w:cs="Times New Roman"/>
                <w:b/>
                <w:sz w:val="20"/>
                <w:szCs w:val="20"/>
              </w:rPr>
            </w:pPr>
            <w:r w:rsidRPr="00A73964">
              <w:rPr>
                <w:rFonts w:ascii="Times New Roman" w:hAnsi="Times New Roman" w:cs="Times New Roman"/>
                <w:b/>
                <w:sz w:val="20"/>
                <w:szCs w:val="20"/>
              </w:rPr>
              <w:t>Усвојен буџет за 2018.</w:t>
            </w:r>
          </w:p>
        </w:tc>
        <w:tc>
          <w:tcPr>
            <w:tcW w:w="1116" w:type="dxa"/>
            <w:vAlign w:val="center"/>
          </w:tcPr>
          <w:p w:rsidR="00BF1127" w:rsidRPr="00A73964" w:rsidRDefault="00BF1127" w:rsidP="00596D79">
            <w:pPr>
              <w:jc w:val="center"/>
              <w:rPr>
                <w:rFonts w:ascii="Times New Roman" w:hAnsi="Times New Roman" w:cs="Times New Roman"/>
                <w:b/>
                <w:sz w:val="20"/>
                <w:szCs w:val="20"/>
              </w:rPr>
            </w:pPr>
            <w:r w:rsidRPr="00A73964">
              <w:rPr>
                <w:rFonts w:ascii="Times New Roman" w:hAnsi="Times New Roman" w:cs="Times New Roman"/>
                <w:b/>
                <w:sz w:val="20"/>
                <w:szCs w:val="20"/>
              </w:rPr>
              <w:t>Текући буџет за 2018.</w:t>
            </w:r>
          </w:p>
        </w:tc>
        <w:tc>
          <w:tcPr>
            <w:tcW w:w="1177" w:type="dxa"/>
            <w:vAlign w:val="center"/>
          </w:tcPr>
          <w:p w:rsidR="00BF1127" w:rsidRPr="00A73964" w:rsidRDefault="00BF1127" w:rsidP="00596D79">
            <w:pPr>
              <w:jc w:val="center"/>
              <w:rPr>
                <w:rFonts w:ascii="Times New Roman" w:hAnsi="Times New Roman" w:cs="Times New Roman"/>
                <w:b/>
                <w:sz w:val="20"/>
                <w:szCs w:val="20"/>
              </w:rPr>
            </w:pPr>
            <w:r w:rsidRPr="00A73964">
              <w:rPr>
                <w:rFonts w:ascii="Times New Roman" w:hAnsi="Times New Roman" w:cs="Times New Roman"/>
                <w:b/>
                <w:sz w:val="20"/>
                <w:szCs w:val="20"/>
              </w:rPr>
              <w:t>Извршење 2018.</w:t>
            </w:r>
          </w:p>
        </w:tc>
        <w:tc>
          <w:tcPr>
            <w:tcW w:w="1148" w:type="dxa"/>
            <w:vAlign w:val="center"/>
          </w:tcPr>
          <w:p w:rsidR="00BF1127" w:rsidRPr="00A73964" w:rsidRDefault="00BF1127" w:rsidP="00596D79">
            <w:pPr>
              <w:jc w:val="center"/>
              <w:rPr>
                <w:rFonts w:ascii="Times New Roman" w:hAnsi="Times New Roman" w:cs="Times New Roman"/>
                <w:b/>
                <w:sz w:val="20"/>
                <w:szCs w:val="20"/>
              </w:rPr>
            </w:pPr>
            <w:r w:rsidRPr="00A73964">
              <w:rPr>
                <w:rFonts w:ascii="Times New Roman" w:hAnsi="Times New Roman" w:cs="Times New Roman"/>
                <w:b/>
                <w:sz w:val="20"/>
                <w:szCs w:val="20"/>
              </w:rPr>
              <w:t>Проценат извршења у односу на текући буџет</w:t>
            </w:r>
          </w:p>
        </w:tc>
      </w:tr>
      <w:tr w:rsidR="00BF1127" w:rsidRPr="00A73964" w:rsidTr="00F37723">
        <w:tc>
          <w:tcPr>
            <w:tcW w:w="1081" w:type="dxa"/>
            <w:vAlign w:val="center"/>
          </w:tcPr>
          <w:p w:rsidR="00BF1127" w:rsidRPr="00A73964" w:rsidRDefault="00BF1127" w:rsidP="00596D79">
            <w:pPr>
              <w:jc w:val="center"/>
              <w:rPr>
                <w:rFonts w:ascii="Times New Roman" w:hAnsi="Times New Roman" w:cs="Times New Roman"/>
                <w:sz w:val="20"/>
                <w:szCs w:val="20"/>
              </w:rPr>
            </w:pPr>
            <w:r w:rsidRPr="00A73964">
              <w:rPr>
                <w:rFonts w:ascii="Times New Roman" w:hAnsi="Times New Roman" w:cs="Times New Roman"/>
                <w:sz w:val="20"/>
                <w:szCs w:val="20"/>
              </w:rPr>
              <w:t>1301</w:t>
            </w:r>
          </w:p>
        </w:tc>
        <w:tc>
          <w:tcPr>
            <w:tcW w:w="1274" w:type="dxa"/>
            <w:vAlign w:val="center"/>
          </w:tcPr>
          <w:p w:rsidR="00BF1127" w:rsidRPr="00A73964" w:rsidRDefault="00BF1127" w:rsidP="00596D79">
            <w:pPr>
              <w:jc w:val="center"/>
              <w:rPr>
                <w:rFonts w:ascii="Times New Roman" w:hAnsi="Times New Roman" w:cs="Times New Roman"/>
                <w:sz w:val="20"/>
                <w:szCs w:val="20"/>
              </w:rPr>
            </w:pPr>
          </w:p>
        </w:tc>
        <w:tc>
          <w:tcPr>
            <w:tcW w:w="2600" w:type="dxa"/>
          </w:tcPr>
          <w:p w:rsidR="00BF1127" w:rsidRPr="00A73964" w:rsidRDefault="00BF1127" w:rsidP="00596D79">
            <w:pPr>
              <w:rPr>
                <w:rFonts w:ascii="Times New Roman" w:hAnsi="Times New Roman" w:cs="Times New Roman"/>
                <w:sz w:val="20"/>
                <w:szCs w:val="20"/>
              </w:rPr>
            </w:pPr>
            <w:r w:rsidRPr="00A73964">
              <w:rPr>
                <w:rFonts w:ascii="Times New Roman" w:hAnsi="Times New Roman" w:cs="Times New Roman"/>
                <w:sz w:val="20"/>
                <w:szCs w:val="20"/>
              </w:rPr>
              <w:t>Развој спорта и омладине</w:t>
            </w:r>
          </w:p>
        </w:tc>
        <w:tc>
          <w:tcPr>
            <w:tcW w:w="1180" w:type="dxa"/>
            <w:vAlign w:val="center"/>
          </w:tcPr>
          <w:p w:rsidR="00BF1127" w:rsidRPr="00A73964" w:rsidRDefault="00BF1127" w:rsidP="00596D79">
            <w:pPr>
              <w:jc w:val="right"/>
              <w:rPr>
                <w:rFonts w:ascii="Times New Roman" w:hAnsi="Times New Roman" w:cs="Times New Roman"/>
                <w:sz w:val="20"/>
                <w:szCs w:val="20"/>
              </w:rPr>
            </w:pPr>
          </w:p>
        </w:tc>
        <w:tc>
          <w:tcPr>
            <w:tcW w:w="1116" w:type="dxa"/>
            <w:vAlign w:val="center"/>
          </w:tcPr>
          <w:p w:rsidR="00BF1127" w:rsidRPr="00A73964" w:rsidRDefault="00BF1127" w:rsidP="00596D79">
            <w:pPr>
              <w:jc w:val="right"/>
              <w:rPr>
                <w:rFonts w:ascii="Times New Roman" w:hAnsi="Times New Roman" w:cs="Times New Roman"/>
                <w:sz w:val="20"/>
                <w:szCs w:val="20"/>
              </w:rPr>
            </w:pPr>
          </w:p>
        </w:tc>
        <w:tc>
          <w:tcPr>
            <w:tcW w:w="1177" w:type="dxa"/>
            <w:vAlign w:val="center"/>
          </w:tcPr>
          <w:p w:rsidR="00BF1127" w:rsidRPr="00A73964" w:rsidRDefault="00BF1127" w:rsidP="00596D79">
            <w:pPr>
              <w:jc w:val="right"/>
              <w:rPr>
                <w:rFonts w:ascii="Times New Roman" w:hAnsi="Times New Roman" w:cs="Times New Roman"/>
                <w:sz w:val="20"/>
                <w:szCs w:val="20"/>
              </w:rPr>
            </w:pPr>
          </w:p>
        </w:tc>
        <w:tc>
          <w:tcPr>
            <w:tcW w:w="1148" w:type="dxa"/>
            <w:vAlign w:val="center"/>
          </w:tcPr>
          <w:p w:rsidR="00BF1127" w:rsidRPr="00A73964" w:rsidRDefault="00BF1127" w:rsidP="00596D79">
            <w:pPr>
              <w:jc w:val="right"/>
              <w:rPr>
                <w:rFonts w:ascii="Times New Roman" w:hAnsi="Times New Roman" w:cs="Times New Roman"/>
                <w:sz w:val="20"/>
                <w:szCs w:val="20"/>
              </w:rPr>
            </w:pPr>
          </w:p>
        </w:tc>
      </w:tr>
      <w:tr w:rsidR="00BF1127" w:rsidRPr="00A73964" w:rsidTr="00F37723">
        <w:tc>
          <w:tcPr>
            <w:tcW w:w="1081" w:type="dxa"/>
            <w:vAlign w:val="center"/>
          </w:tcPr>
          <w:p w:rsidR="00BF1127" w:rsidRPr="00A73964" w:rsidRDefault="00BF1127" w:rsidP="00596D79">
            <w:pPr>
              <w:jc w:val="center"/>
              <w:rPr>
                <w:rFonts w:ascii="Times New Roman" w:hAnsi="Times New Roman" w:cs="Times New Roman"/>
                <w:sz w:val="20"/>
                <w:szCs w:val="20"/>
              </w:rPr>
            </w:pPr>
          </w:p>
        </w:tc>
        <w:tc>
          <w:tcPr>
            <w:tcW w:w="1274" w:type="dxa"/>
            <w:vAlign w:val="center"/>
          </w:tcPr>
          <w:p w:rsidR="00BF1127" w:rsidRPr="00A73964" w:rsidRDefault="00BF1127" w:rsidP="00596D79">
            <w:pPr>
              <w:jc w:val="center"/>
              <w:rPr>
                <w:rFonts w:ascii="Times New Roman" w:hAnsi="Times New Roman" w:cs="Times New Roman"/>
                <w:sz w:val="20"/>
                <w:szCs w:val="20"/>
              </w:rPr>
            </w:pPr>
            <w:r w:rsidRPr="00A73964">
              <w:rPr>
                <w:rFonts w:ascii="Times New Roman" w:hAnsi="Times New Roman" w:cs="Times New Roman"/>
                <w:sz w:val="20"/>
                <w:szCs w:val="20"/>
              </w:rPr>
              <w:t>0001</w:t>
            </w:r>
          </w:p>
        </w:tc>
        <w:tc>
          <w:tcPr>
            <w:tcW w:w="2600" w:type="dxa"/>
          </w:tcPr>
          <w:p w:rsidR="00BF1127" w:rsidRPr="00A73964" w:rsidRDefault="00BF1127" w:rsidP="00596D79">
            <w:pPr>
              <w:rPr>
                <w:rFonts w:ascii="Times New Roman" w:hAnsi="Times New Roman" w:cs="Times New Roman"/>
                <w:sz w:val="20"/>
                <w:szCs w:val="20"/>
              </w:rPr>
            </w:pPr>
            <w:r w:rsidRPr="00A73964">
              <w:rPr>
                <w:rFonts w:ascii="Times New Roman" w:hAnsi="Times New Roman" w:cs="Times New Roman"/>
                <w:sz w:val="20"/>
                <w:szCs w:val="20"/>
              </w:rPr>
              <w:t>Подршка локалним спортским организацијама, удружењима и савезима</w:t>
            </w:r>
          </w:p>
        </w:tc>
        <w:tc>
          <w:tcPr>
            <w:tcW w:w="1180"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10.900.000</w:t>
            </w:r>
          </w:p>
        </w:tc>
        <w:tc>
          <w:tcPr>
            <w:tcW w:w="1116"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10.612.000</w:t>
            </w:r>
          </w:p>
        </w:tc>
        <w:tc>
          <w:tcPr>
            <w:tcW w:w="1177"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9.823.485</w:t>
            </w:r>
          </w:p>
        </w:tc>
        <w:tc>
          <w:tcPr>
            <w:tcW w:w="1148"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92,5</w:t>
            </w:r>
          </w:p>
        </w:tc>
      </w:tr>
      <w:tr w:rsidR="00BF1127" w:rsidRPr="00A73964" w:rsidTr="00F37723">
        <w:tc>
          <w:tcPr>
            <w:tcW w:w="1081" w:type="dxa"/>
            <w:vAlign w:val="center"/>
          </w:tcPr>
          <w:p w:rsidR="00BF1127" w:rsidRPr="00A73964" w:rsidRDefault="00BF1127" w:rsidP="00596D79">
            <w:pPr>
              <w:jc w:val="center"/>
              <w:rPr>
                <w:rFonts w:ascii="Times New Roman" w:hAnsi="Times New Roman" w:cs="Times New Roman"/>
                <w:sz w:val="20"/>
                <w:szCs w:val="20"/>
              </w:rPr>
            </w:pPr>
          </w:p>
        </w:tc>
        <w:tc>
          <w:tcPr>
            <w:tcW w:w="1274" w:type="dxa"/>
            <w:vAlign w:val="center"/>
          </w:tcPr>
          <w:p w:rsidR="00BF1127" w:rsidRPr="00A73964" w:rsidRDefault="00BF1127" w:rsidP="00596D79">
            <w:pPr>
              <w:jc w:val="center"/>
              <w:rPr>
                <w:rFonts w:ascii="Times New Roman" w:hAnsi="Times New Roman" w:cs="Times New Roman"/>
                <w:sz w:val="20"/>
                <w:szCs w:val="20"/>
              </w:rPr>
            </w:pPr>
            <w:r w:rsidRPr="00A73964">
              <w:rPr>
                <w:rFonts w:ascii="Times New Roman" w:hAnsi="Times New Roman" w:cs="Times New Roman"/>
                <w:sz w:val="20"/>
                <w:szCs w:val="20"/>
              </w:rPr>
              <w:t>0002</w:t>
            </w:r>
          </w:p>
        </w:tc>
        <w:tc>
          <w:tcPr>
            <w:tcW w:w="2600" w:type="dxa"/>
          </w:tcPr>
          <w:p w:rsidR="00BF1127" w:rsidRPr="00A73964" w:rsidRDefault="00BF1127" w:rsidP="00596D79">
            <w:pPr>
              <w:rPr>
                <w:rFonts w:ascii="Times New Roman" w:hAnsi="Times New Roman" w:cs="Times New Roman"/>
                <w:sz w:val="20"/>
                <w:szCs w:val="20"/>
              </w:rPr>
            </w:pPr>
            <w:r w:rsidRPr="00A73964">
              <w:rPr>
                <w:rFonts w:ascii="Times New Roman" w:hAnsi="Times New Roman" w:cs="Times New Roman"/>
                <w:sz w:val="20"/>
                <w:szCs w:val="20"/>
              </w:rPr>
              <w:t>Подршка предшколском и школском спорту</w:t>
            </w:r>
          </w:p>
        </w:tc>
        <w:tc>
          <w:tcPr>
            <w:tcW w:w="1180"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3.618.000</w:t>
            </w:r>
          </w:p>
        </w:tc>
        <w:tc>
          <w:tcPr>
            <w:tcW w:w="1116"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3.919.000</w:t>
            </w:r>
          </w:p>
        </w:tc>
        <w:tc>
          <w:tcPr>
            <w:tcW w:w="1177"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2.674.514</w:t>
            </w:r>
          </w:p>
        </w:tc>
        <w:tc>
          <w:tcPr>
            <w:tcW w:w="1148"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68,2</w:t>
            </w:r>
          </w:p>
        </w:tc>
      </w:tr>
      <w:tr w:rsidR="00BF1127" w:rsidRPr="00A73964" w:rsidTr="00F37723">
        <w:tc>
          <w:tcPr>
            <w:tcW w:w="1081" w:type="dxa"/>
            <w:vAlign w:val="center"/>
          </w:tcPr>
          <w:p w:rsidR="00BF1127" w:rsidRPr="00A73964" w:rsidRDefault="00BF1127" w:rsidP="00596D79">
            <w:pPr>
              <w:jc w:val="center"/>
              <w:rPr>
                <w:rFonts w:ascii="Times New Roman" w:hAnsi="Times New Roman" w:cs="Times New Roman"/>
                <w:sz w:val="20"/>
                <w:szCs w:val="20"/>
              </w:rPr>
            </w:pPr>
          </w:p>
        </w:tc>
        <w:tc>
          <w:tcPr>
            <w:tcW w:w="1274" w:type="dxa"/>
            <w:vAlign w:val="center"/>
          </w:tcPr>
          <w:p w:rsidR="00BF1127" w:rsidRPr="00A73964" w:rsidRDefault="00BF1127" w:rsidP="00596D79">
            <w:pPr>
              <w:jc w:val="center"/>
              <w:rPr>
                <w:rFonts w:ascii="Times New Roman" w:hAnsi="Times New Roman" w:cs="Times New Roman"/>
                <w:sz w:val="20"/>
                <w:szCs w:val="20"/>
              </w:rPr>
            </w:pPr>
            <w:r w:rsidRPr="00A73964">
              <w:rPr>
                <w:rFonts w:ascii="Times New Roman" w:hAnsi="Times New Roman" w:cs="Times New Roman"/>
                <w:sz w:val="20"/>
                <w:szCs w:val="20"/>
              </w:rPr>
              <w:t>0003</w:t>
            </w:r>
          </w:p>
        </w:tc>
        <w:tc>
          <w:tcPr>
            <w:tcW w:w="2600" w:type="dxa"/>
          </w:tcPr>
          <w:p w:rsidR="00BF1127" w:rsidRPr="00A73964" w:rsidRDefault="00BF1127" w:rsidP="00596D79">
            <w:pPr>
              <w:rPr>
                <w:rFonts w:ascii="Times New Roman" w:hAnsi="Times New Roman" w:cs="Times New Roman"/>
                <w:sz w:val="20"/>
                <w:szCs w:val="20"/>
              </w:rPr>
            </w:pPr>
            <w:r w:rsidRPr="00A73964">
              <w:rPr>
                <w:rFonts w:ascii="Times New Roman" w:hAnsi="Times New Roman" w:cs="Times New Roman"/>
                <w:sz w:val="20"/>
                <w:szCs w:val="20"/>
              </w:rPr>
              <w:t>Одржавање спортске инфраструктуре</w:t>
            </w:r>
          </w:p>
        </w:tc>
        <w:tc>
          <w:tcPr>
            <w:tcW w:w="1180"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23.856.330</w:t>
            </w:r>
          </w:p>
        </w:tc>
        <w:tc>
          <w:tcPr>
            <w:tcW w:w="1116"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22.356.330</w:t>
            </w:r>
          </w:p>
        </w:tc>
        <w:tc>
          <w:tcPr>
            <w:tcW w:w="1177"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18.686.735</w:t>
            </w:r>
          </w:p>
        </w:tc>
        <w:tc>
          <w:tcPr>
            <w:tcW w:w="1148"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83,5</w:t>
            </w:r>
          </w:p>
        </w:tc>
      </w:tr>
      <w:tr w:rsidR="00BF1127" w:rsidRPr="00A73964" w:rsidTr="00596D79">
        <w:tc>
          <w:tcPr>
            <w:tcW w:w="1081" w:type="dxa"/>
            <w:vAlign w:val="center"/>
          </w:tcPr>
          <w:p w:rsidR="00BF1127" w:rsidRPr="00A73964" w:rsidRDefault="00BF1127" w:rsidP="00596D79">
            <w:pPr>
              <w:jc w:val="center"/>
              <w:rPr>
                <w:rFonts w:ascii="Times New Roman" w:hAnsi="Times New Roman" w:cs="Times New Roman"/>
                <w:sz w:val="20"/>
                <w:szCs w:val="20"/>
              </w:rPr>
            </w:pPr>
          </w:p>
        </w:tc>
        <w:tc>
          <w:tcPr>
            <w:tcW w:w="1274" w:type="dxa"/>
            <w:vAlign w:val="center"/>
          </w:tcPr>
          <w:p w:rsidR="00BF1127" w:rsidRPr="00A73964" w:rsidRDefault="00BF1127" w:rsidP="00596D79">
            <w:pPr>
              <w:spacing w:before="29" w:line="253" w:lineRule="exact"/>
              <w:jc w:val="center"/>
              <w:rPr>
                <w:rFonts w:ascii="Times New Roman" w:hAnsi="Times New Roman" w:cs="Times New Roman"/>
                <w:color w:val="000000"/>
                <w:sz w:val="20"/>
                <w:szCs w:val="20"/>
              </w:rPr>
            </w:pPr>
            <w:r w:rsidRPr="00A73964">
              <w:rPr>
                <w:rFonts w:ascii="Times New Roman" w:hAnsi="Times New Roman" w:cs="Times New Roman"/>
                <w:color w:val="000000"/>
                <w:sz w:val="20"/>
                <w:szCs w:val="20"/>
              </w:rPr>
              <w:t>0004</w:t>
            </w:r>
          </w:p>
        </w:tc>
        <w:tc>
          <w:tcPr>
            <w:tcW w:w="2600" w:type="dxa"/>
            <w:vAlign w:val="center"/>
          </w:tcPr>
          <w:p w:rsidR="00BF1127" w:rsidRPr="00A73964" w:rsidRDefault="003D3334" w:rsidP="003D3334">
            <w:pPr>
              <w:rPr>
                <w:rFonts w:ascii="Times New Roman" w:hAnsi="Times New Roman" w:cs="Times New Roman"/>
                <w:color w:val="000000"/>
                <w:sz w:val="20"/>
                <w:szCs w:val="20"/>
              </w:rPr>
            </w:pPr>
            <w:r>
              <w:rPr>
                <w:rFonts w:ascii="Times New Roman" w:hAnsi="Times New Roman" w:cs="Times New Roman"/>
                <w:color w:val="000000"/>
                <w:sz w:val="20"/>
                <w:szCs w:val="20"/>
              </w:rPr>
              <w:t>Функционисање локалних</w:t>
            </w:r>
            <w:r w:rsidR="00BF1127" w:rsidRPr="00A73964">
              <w:rPr>
                <w:rFonts w:ascii="Times New Roman" w:hAnsi="Times New Roman" w:cs="Times New Roman"/>
                <w:color w:val="000000"/>
                <w:sz w:val="20"/>
                <w:szCs w:val="20"/>
              </w:rPr>
              <w:t xml:space="preserve"> спортских установа</w:t>
            </w:r>
          </w:p>
        </w:tc>
        <w:tc>
          <w:tcPr>
            <w:tcW w:w="1180"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w:t>
            </w:r>
          </w:p>
        </w:tc>
        <w:tc>
          <w:tcPr>
            <w:tcW w:w="1116"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4.130.000</w:t>
            </w:r>
          </w:p>
        </w:tc>
        <w:tc>
          <w:tcPr>
            <w:tcW w:w="1177"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2.565.816</w:t>
            </w:r>
          </w:p>
        </w:tc>
        <w:tc>
          <w:tcPr>
            <w:tcW w:w="1148"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62,1</w:t>
            </w:r>
          </w:p>
        </w:tc>
      </w:tr>
      <w:tr w:rsidR="00BF1127" w:rsidRPr="00A73964" w:rsidTr="00F37723">
        <w:tc>
          <w:tcPr>
            <w:tcW w:w="1081" w:type="dxa"/>
            <w:vAlign w:val="center"/>
          </w:tcPr>
          <w:p w:rsidR="00BF1127" w:rsidRPr="00A73964" w:rsidRDefault="00BF1127" w:rsidP="00596D79">
            <w:pPr>
              <w:jc w:val="center"/>
              <w:rPr>
                <w:rFonts w:ascii="Times New Roman" w:hAnsi="Times New Roman" w:cs="Times New Roman"/>
                <w:sz w:val="20"/>
                <w:szCs w:val="20"/>
              </w:rPr>
            </w:pPr>
          </w:p>
        </w:tc>
        <w:tc>
          <w:tcPr>
            <w:tcW w:w="1274" w:type="dxa"/>
            <w:vAlign w:val="center"/>
          </w:tcPr>
          <w:p w:rsidR="00BF1127" w:rsidRPr="00A73964" w:rsidRDefault="00BF1127" w:rsidP="00596D79">
            <w:pPr>
              <w:jc w:val="center"/>
              <w:rPr>
                <w:rFonts w:ascii="Times New Roman" w:hAnsi="Times New Roman" w:cs="Times New Roman"/>
                <w:sz w:val="20"/>
                <w:szCs w:val="20"/>
              </w:rPr>
            </w:pPr>
            <w:r w:rsidRPr="00A73964">
              <w:rPr>
                <w:rFonts w:ascii="Times New Roman" w:hAnsi="Times New Roman" w:cs="Times New Roman"/>
                <w:sz w:val="20"/>
                <w:szCs w:val="20"/>
              </w:rPr>
              <w:t>0005</w:t>
            </w:r>
          </w:p>
        </w:tc>
        <w:tc>
          <w:tcPr>
            <w:tcW w:w="2600" w:type="dxa"/>
          </w:tcPr>
          <w:p w:rsidR="00BF1127" w:rsidRPr="00A73964" w:rsidRDefault="00BF1127" w:rsidP="00596D79">
            <w:pPr>
              <w:rPr>
                <w:rFonts w:ascii="Times New Roman" w:hAnsi="Times New Roman" w:cs="Times New Roman"/>
                <w:sz w:val="20"/>
                <w:szCs w:val="20"/>
              </w:rPr>
            </w:pPr>
            <w:r w:rsidRPr="00A73964">
              <w:rPr>
                <w:rFonts w:ascii="Times New Roman" w:hAnsi="Times New Roman" w:cs="Times New Roman"/>
                <w:sz w:val="20"/>
                <w:szCs w:val="20"/>
              </w:rPr>
              <w:t>Спровођење омладинске политике – Канцеларија за младе</w:t>
            </w:r>
          </w:p>
        </w:tc>
        <w:tc>
          <w:tcPr>
            <w:tcW w:w="1180"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3.525.000</w:t>
            </w:r>
          </w:p>
        </w:tc>
        <w:tc>
          <w:tcPr>
            <w:tcW w:w="1116"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5.721.950</w:t>
            </w:r>
          </w:p>
        </w:tc>
        <w:tc>
          <w:tcPr>
            <w:tcW w:w="1177"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4.372.227</w:t>
            </w:r>
          </w:p>
        </w:tc>
        <w:tc>
          <w:tcPr>
            <w:tcW w:w="1148"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76,4</w:t>
            </w:r>
          </w:p>
        </w:tc>
      </w:tr>
      <w:tr w:rsidR="00BF1127" w:rsidRPr="00A73964" w:rsidTr="00596D79">
        <w:trPr>
          <w:trHeight w:val="334"/>
        </w:trPr>
        <w:tc>
          <w:tcPr>
            <w:tcW w:w="1081" w:type="dxa"/>
            <w:vAlign w:val="center"/>
          </w:tcPr>
          <w:p w:rsidR="00BF1127" w:rsidRPr="00A73964" w:rsidRDefault="00BF1127" w:rsidP="00596D79">
            <w:pPr>
              <w:jc w:val="center"/>
              <w:rPr>
                <w:rFonts w:ascii="Times New Roman" w:hAnsi="Times New Roman" w:cs="Times New Roman"/>
                <w:sz w:val="20"/>
                <w:szCs w:val="20"/>
              </w:rPr>
            </w:pPr>
          </w:p>
        </w:tc>
        <w:tc>
          <w:tcPr>
            <w:tcW w:w="1274" w:type="dxa"/>
            <w:vAlign w:val="center"/>
          </w:tcPr>
          <w:p w:rsidR="00BF1127" w:rsidRPr="00A73964" w:rsidRDefault="00BF1127" w:rsidP="00596D79">
            <w:pPr>
              <w:jc w:val="center"/>
              <w:rPr>
                <w:rFonts w:ascii="Times New Roman" w:hAnsi="Times New Roman" w:cs="Times New Roman"/>
                <w:sz w:val="20"/>
                <w:szCs w:val="20"/>
              </w:rPr>
            </w:pPr>
          </w:p>
        </w:tc>
        <w:tc>
          <w:tcPr>
            <w:tcW w:w="2600"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Укупно:</w:t>
            </w:r>
          </w:p>
        </w:tc>
        <w:tc>
          <w:tcPr>
            <w:tcW w:w="1180"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41.899.330</w:t>
            </w:r>
          </w:p>
        </w:tc>
        <w:tc>
          <w:tcPr>
            <w:tcW w:w="1116"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46.739.280</w:t>
            </w:r>
          </w:p>
        </w:tc>
        <w:tc>
          <w:tcPr>
            <w:tcW w:w="1177"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38.122.777</w:t>
            </w:r>
          </w:p>
        </w:tc>
        <w:tc>
          <w:tcPr>
            <w:tcW w:w="1148" w:type="dxa"/>
            <w:vAlign w:val="center"/>
          </w:tcPr>
          <w:p w:rsidR="00BF1127" w:rsidRPr="00A73964" w:rsidRDefault="00BF1127" w:rsidP="00596D79">
            <w:pPr>
              <w:jc w:val="right"/>
              <w:rPr>
                <w:rFonts w:ascii="Times New Roman" w:hAnsi="Times New Roman" w:cs="Times New Roman"/>
                <w:sz w:val="20"/>
                <w:szCs w:val="20"/>
              </w:rPr>
            </w:pPr>
            <w:r w:rsidRPr="00A73964">
              <w:rPr>
                <w:rFonts w:ascii="Times New Roman" w:hAnsi="Times New Roman" w:cs="Times New Roman"/>
                <w:sz w:val="20"/>
                <w:szCs w:val="20"/>
              </w:rPr>
              <w:t>81,6</w:t>
            </w:r>
          </w:p>
        </w:tc>
      </w:tr>
    </w:tbl>
    <w:p w:rsidR="00CE22ED" w:rsidRPr="00A73964" w:rsidRDefault="00CE22ED" w:rsidP="00CE22ED">
      <w:pPr>
        <w:rPr>
          <w:rFonts w:ascii="Times New Roman" w:hAnsi="Times New Roman" w:cs="Times New Roman"/>
          <w:b/>
          <w:sz w:val="20"/>
          <w:szCs w:val="20"/>
        </w:rPr>
      </w:pPr>
    </w:p>
    <w:p w:rsidR="00CE22ED" w:rsidRPr="00A73964" w:rsidRDefault="00CE22ED" w:rsidP="00CE22ED">
      <w:pPr>
        <w:rPr>
          <w:rFonts w:ascii="Times New Roman" w:hAnsi="Times New Roman" w:cs="Times New Roman"/>
          <w:b/>
          <w:color w:val="000000" w:themeColor="text1"/>
        </w:rPr>
      </w:pPr>
      <w:r w:rsidRPr="00A73964">
        <w:rPr>
          <w:rFonts w:ascii="Times New Roman" w:hAnsi="Times New Roman" w:cs="Times New Roman"/>
          <w:b/>
          <w:color w:val="000000" w:themeColor="text1"/>
        </w:rPr>
        <w:t>ПРОГРАМСКА СТРУКТУРА</w:t>
      </w:r>
    </w:p>
    <w:p w:rsidR="00CE22ED" w:rsidRPr="00A73964" w:rsidRDefault="00CE22ED" w:rsidP="00CE22ED">
      <w:pPr>
        <w:rPr>
          <w:rFonts w:ascii="Times New Roman" w:hAnsi="Times New Roman" w:cs="Times New Roman"/>
          <w:b/>
          <w:color w:val="000000" w:themeColor="text1"/>
        </w:rPr>
      </w:pPr>
    </w:p>
    <w:p w:rsidR="00CE22ED" w:rsidRPr="00A73964" w:rsidRDefault="00CE22ED" w:rsidP="00CE22ED">
      <w:pPr>
        <w:rPr>
          <w:rFonts w:ascii="Times New Roman" w:hAnsi="Times New Roman" w:cs="Times New Roman"/>
          <w:b/>
          <w:color w:val="000000" w:themeColor="text1"/>
          <w:u w:val="single"/>
        </w:rPr>
      </w:pPr>
      <w:r w:rsidRPr="00A73964">
        <w:rPr>
          <w:rFonts w:ascii="Times New Roman" w:hAnsi="Times New Roman" w:cs="Times New Roman"/>
          <w:b/>
          <w:color w:val="000000" w:themeColor="text1"/>
          <w:u w:val="single"/>
        </w:rPr>
        <w:t>Програм 14: Развој спорта и омладине</w:t>
      </w:r>
    </w:p>
    <w:p w:rsidR="00CE22ED" w:rsidRPr="00A73964" w:rsidRDefault="00CE22ED" w:rsidP="00CE22ED">
      <w:pPr>
        <w:rPr>
          <w:rFonts w:ascii="Times New Roman" w:hAnsi="Times New Roman" w:cs="Times New Roman"/>
          <w:b/>
          <w:color w:val="000000" w:themeColor="text1"/>
        </w:rPr>
      </w:pPr>
      <w:r w:rsidRPr="00A73964">
        <w:rPr>
          <w:rFonts w:ascii="Times New Roman" w:hAnsi="Times New Roman" w:cs="Times New Roman"/>
          <w:b/>
          <w:color w:val="000000" w:themeColor="text1"/>
        </w:rPr>
        <w:t>Шифра програма: 130</w:t>
      </w:r>
      <w:r w:rsidRPr="00A73964">
        <w:rPr>
          <w:rFonts w:ascii="Times New Roman" w:hAnsi="Times New Roman" w:cs="Times New Roman"/>
          <w:b/>
          <w:color w:val="000000" w:themeColor="text1"/>
          <w:lang w:val="sr-Cyrl-CS"/>
        </w:rPr>
        <w:t>1</w:t>
      </w:r>
    </w:p>
    <w:p w:rsidR="00CE22ED" w:rsidRPr="00A73964" w:rsidRDefault="00CE22ED" w:rsidP="00CE22ED">
      <w:pPr>
        <w:rPr>
          <w:rFonts w:ascii="Times New Roman" w:hAnsi="Times New Roman" w:cs="Times New Roman"/>
          <w:b/>
          <w:color w:val="000000" w:themeColor="text1"/>
        </w:rPr>
      </w:pPr>
      <w:r w:rsidRPr="00A73964">
        <w:rPr>
          <w:rFonts w:ascii="Times New Roman" w:hAnsi="Times New Roman" w:cs="Times New Roman"/>
          <w:b/>
          <w:color w:val="000000" w:themeColor="text1"/>
        </w:rPr>
        <w:t>Сектор: Спорт и омладина</w:t>
      </w:r>
    </w:p>
    <w:p w:rsidR="00CE22ED" w:rsidRPr="00A73964" w:rsidRDefault="00CE22ED" w:rsidP="00CE22ED">
      <w:pPr>
        <w:rPr>
          <w:rFonts w:ascii="Times New Roman" w:hAnsi="Times New Roman" w:cs="Times New Roman"/>
          <w:b/>
          <w:color w:val="000000" w:themeColor="text1"/>
        </w:rPr>
      </w:pPr>
      <w:r w:rsidRPr="00A73964">
        <w:rPr>
          <w:rFonts w:ascii="Times New Roman" w:hAnsi="Times New Roman" w:cs="Times New Roman"/>
          <w:b/>
          <w:color w:val="000000" w:themeColor="text1"/>
        </w:rPr>
        <w:t>Одговорно лице:</w:t>
      </w:r>
      <w:r w:rsidR="00D753EC" w:rsidRPr="00A73964">
        <w:rPr>
          <w:rFonts w:ascii="Times New Roman" w:hAnsi="Times New Roman" w:cs="Times New Roman"/>
          <w:b/>
          <w:color w:val="000000" w:themeColor="text1"/>
        </w:rPr>
        <w:t xml:space="preserve"> Славиша  </w:t>
      </w:r>
      <w:r w:rsidR="00BF1127" w:rsidRPr="00A73964">
        <w:rPr>
          <w:rFonts w:ascii="Times New Roman" w:hAnsi="Times New Roman" w:cs="Times New Roman"/>
          <w:b/>
          <w:color w:val="000000" w:themeColor="text1"/>
        </w:rPr>
        <w:t xml:space="preserve">Шотра </w:t>
      </w:r>
      <w:r w:rsidRPr="00A73964">
        <w:rPr>
          <w:rFonts w:ascii="Times New Roman" w:hAnsi="Times New Roman" w:cs="Times New Roman"/>
          <w:b/>
          <w:color w:val="000000" w:themeColor="text1"/>
        </w:rPr>
        <w:t>, члан Већа</w:t>
      </w:r>
    </w:p>
    <w:p w:rsidR="00CE22ED" w:rsidRPr="00215DB8" w:rsidRDefault="00CE22ED" w:rsidP="00CE22ED">
      <w:pPr>
        <w:rPr>
          <w:rFonts w:ascii="Times New Roman" w:hAnsi="Times New Roman" w:cs="Times New Roman"/>
          <w:b/>
          <w:color w:val="000000" w:themeColor="text1"/>
        </w:rPr>
      </w:pPr>
    </w:p>
    <w:p w:rsidR="00CE22ED" w:rsidRPr="00215DB8" w:rsidRDefault="00CE22ED" w:rsidP="00CE22ED">
      <w:pPr>
        <w:rPr>
          <w:rFonts w:ascii="Times New Roman" w:hAnsi="Times New Roman" w:cs="Times New Roman"/>
          <w:b/>
          <w:color w:val="000000" w:themeColor="text1"/>
        </w:rPr>
      </w:pPr>
      <w:r w:rsidRPr="00215DB8">
        <w:rPr>
          <w:rFonts w:ascii="Times New Roman" w:hAnsi="Times New Roman" w:cs="Times New Roman"/>
          <w:b/>
          <w:color w:val="000000" w:themeColor="text1"/>
        </w:rPr>
        <w:t>Опис програма:</w:t>
      </w:r>
    </w:p>
    <w:p w:rsidR="00CE22ED" w:rsidRPr="00215DB8" w:rsidRDefault="00CE22ED" w:rsidP="00CE22ED">
      <w:pPr>
        <w:jc w:val="both"/>
        <w:rPr>
          <w:rFonts w:ascii="Times New Roman" w:hAnsi="Times New Roman" w:cs="Times New Roman"/>
          <w:color w:val="000000" w:themeColor="text1"/>
          <w:lang w:val="sr-Cyrl-CS"/>
        </w:rPr>
      </w:pPr>
      <w:r w:rsidRPr="00215DB8">
        <w:rPr>
          <w:rFonts w:ascii="Times New Roman" w:hAnsi="Times New Roman" w:cs="Times New Roman"/>
          <w:color w:val="000000" w:themeColor="text1"/>
        </w:rPr>
        <w:t>У оквиру програма обављају се послови обезбеђивања приступа спорту и подршка пројектима везаним за развој спорта, као и обезбеђивање услова за развој и спровођење омладинске политике.</w:t>
      </w:r>
    </w:p>
    <w:p w:rsidR="00CE22ED" w:rsidRPr="00215DB8" w:rsidRDefault="00CE22ED" w:rsidP="00CE22ED">
      <w:pPr>
        <w:rPr>
          <w:rFonts w:ascii="Times New Roman" w:hAnsi="Times New Roman" w:cs="Times New Roman"/>
          <w:color w:val="000000" w:themeColor="text1"/>
        </w:rPr>
      </w:pPr>
    </w:p>
    <w:p w:rsidR="00CE22ED" w:rsidRPr="00215DB8" w:rsidRDefault="00CE22ED" w:rsidP="00CE22ED">
      <w:pPr>
        <w:rPr>
          <w:rFonts w:ascii="Times New Roman" w:hAnsi="Times New Roman" w:cs="Times New Roman"/>
          <w:b/>
          <w:color w:val="000000" w:themeColor="text1"/>
          <w:lang w:val="sr-Cyrl-CS"/>
        </w:rPr>
      </w:pPr>
      <w:r w:rsidRPr="00215DB8">
        <w:rPr>
          <w:rFonts w:ascii="Times New Roman" w:hAnsi="Times New Roman" w:cs="Times New Roman"/>
          <w:b/>
          <w:color w:val="000000" w:themeColor="text1"/>
        </w:rPr>
        <w:t>Образложење спровођења програма у години извештавања:</w:t>
      </w:r>
    </w:p>
    <w:p w:rsidR="003C7ED3" w:rsidRDefault="003C7ED3" w:rsidP="003C7ED3">
      <w:pPr>
        <w:jc w:val="both"/>
      </w:pPr>
      <w:r>
        <w:rPr>
          <w:rFonts w:ascii="Times New Roman" w:hAnsi="Times New Roman" w:cs="Times New Roman"/>
        </w:rPr>
        <w:t xml:space="preserve">У току 2018. године одржане су значајне манифестације и спортски догађаји који су од посебног интереса за ГО чукарица. Одржан је 26 . Зимски фудбалски турнир Чукарица 2018 на коме је учествовало 20 фудбалских екипа са простора Србије. Под покровитењством ГО Чукарица која је обезбедила награде и дворану ТК Омега организовао је традиционални Међународни Омега куп у теквондоу на коме је учествовало преко 500 такмичара из 10 земаља. У част дугогодишњег спортског радника, тренера и некадашњег директора Завода за спорт и медицину спорта Републике Србије Михајла Мике Швраке наш прослављени репрезентативац Драгутин Топић организовао је Меморијал Михајло Мика Шврака који се већ неколико година одржава на Чукарици, ГО </w:t>
      </w:r>
      <w:r>
        <w:rPr>
          <w:rFonts w:ascii="Times New Roman" w:hAnsi="Times New Roman" w:cs="Times New Roman"/>
        </w:rPr>
        <w:lastRenderedPageBreak/>
        <w:t>Чукарица покровитељ  је хале и награда. Поред програма од посебног интереса, ГО Чукарица расписала је и 3 јавна конкурса у области спорта, суфинансирано је 70  програма из области клубског спорта, школског, рекреативног и женског спорта. ГО Чукарица у периоду Новембар – Април закупила је олимпијски базен у балон хали Завода за спорт и медицину спорта РС  за ученике и њихове родитеље из ОШ са Чукарице. Током лета ГО Чукарица је у сарадњи са спортским организацијама са Чукарице организовала Бесплатно спортско лето. У пројекту учествовало 26 спортских организација са Чукарице. ГО Чукарица извршила је набавку спортске опреме за ОШ са територије ГО Чукарица.</w:t>
      </w:r>
    </w:p>
    <w:p w:rsidR="003C7ED3" w:rsidRDefault="003C7ED3" w:rsidP="003C7ED3">
      <w:pPr>
        <w:jc w:val="both"/>
      </w:pPr>
      <w:r>
        <w:rPr>
          <w:rFonts w:ascii="Times New Roman" w:hAnsi="Times New Roman" w:cs="Times New Roman"/>
        </w:rPr>
        <w:t>Обезбеђене награде за први женски фудбалски турнир Чукарица 2018. на коме су учествовале запослене из Предшколске установе Чукарица, Дома здравља Др Симо Милошевић, Полицијске станице Чукарица и Градске општине Чукарица који је организовала Туристичко спортска организација Чукарице. Обезбеђене награде за Женски одбојкашки турнир Чукарица 2018. Одржана атлетска трка за ученике првих разреда под именом „На слово на слово“</w:t>
      </w:r>
    </w:p>
    <w:p w:rsidR="00D753EC" w:rsidRDefault="00D753EC" w:rsidP="00CE22ED">
      <w:pPr>
        <w:rPr>
          <w:rFonts w:ascii="Times New Roman" w:hAnsi="Times New Roman" w:cs="Times New Roman"/>
          <w:color w:val="000000" w:themeColor="text1"/>
          <w:lang w:val="sr-Cyrl-CS"/>
        </w:rPr>
      </w:pPr>
    </w:p>
    <w:p w:rsidR="00D753EC" w:rsidRPr="00215DB8" w:rsidRDefault="00D753EC" w:rsidP="00CE22ED">
      <w:pPr>
        <w:rPr>
          <w:rFonts w:ascii="Times New Roman" w:hAnsi="Times New Roman" w:cs="Times New Roman"/>
          <w:color w:val="000000" w:themeColor="text1"/>
          <w:lang w:val="sr-Cyrl-CS"/>
        </w:rPr>
      </w:pPr>
    </w:p>
    <w:p w:rsidR="00CE22ED" w:rsidRPr="00215DB8" w:rsidRDefault="00CE22ED" w:rsidP="00CE22ED">
      <w:pPr>
        <w:rPr>
          <w:rFonts w:ascii="Times New Roman" w:hAnsi="Times New Roman" w:cs="Times New Roman"/>
          <w:b/>
          <w:color w:val="000000" w:themeColor="text1"/>
        </w:rPr>
      </w:pPr>
      <w:r w:rsidRPr="00215DB8">
        <w:rPr>
          <w:rFonts w:ascii="Times New Roman" w:hAnsi="Times New Roman" w:cs="Times New Roman"/>
          <w:b/>
          <w:color w:val="000000" w:themeColor="text1"/>
        </w:rPr>
        <w:t>Циљ 1: Обезбеђење услова за бављење спортом свих грађана и грађанки општине</w:t>
      </w:r>
    </w:p>
    <w:tbl>
      <w:tblPr>
        <w:tblStyle w:val="TableGrid"/>
        <w:tblW w:w="0" w:type="auto"/>
        <w:tblLook w:val="04A0"/>
      </w:tblPr>
      <w:tblGrid>
        <w:gridCol w:w="3484"/>
        <w:gridCol w:w="1238"/>
        <w:gridCol w:w="1099"/>
        <w:gridCol w:w="1190"/>
        <w:gridCol w:w="1190"/>
        <w:gridCol w:w="1375"/>
      </w:tblGrid>
      <w:tr w:rsidR="00CE22ED" w:rsidRPr="00215DB8" w:rsidTr="00BF1127">
        <w:tc>
          <w:tcPr>
            <w:tcW w:w="3763" w:type="dxa"/>
            <w:vAlign w:val="center"/>
          </w:tcPr>
          <w:p w:rsidR="00CE22ED" w:rsidRPr="00BF1127" w:rsidRDefault="00CE22ED" w:rsidP="00F37723">
            <w:pPr>
              <w:jc w:val="center"/>
              <w:rPr>
                <w:rFonts w:ascii="Times New Roman" w:hAnsi="Times New Roman" w:cs="Times New Roman"/>
                <w:b/>
                <w:color w:val="000000" w:themeColor="text1"/>
                <w:sz w:val="24"/>
                <w:szCs w:val="24"/>
              </w:rPr>
            </w:pPr>
            <w:r w:rsidRPr="00BF1127">
              <w:rPr>
                <w:rFonts w:ascii="Times New Roman" w:hAnsi="Times New Roman" w:cs="Times New Roman"/>
                <w:b/>
                <w:color w:val="000000" w:themeColor="text1"/>
                <w:sz w:val="24"/>
                <w:szCs w:val="24"/>
              </w:rPr>
              <w:t>Показатељи учинка</w:t>
            </w:r>
          </w:p>
        </w:tc>
        <w:tc>
          <w:tcPr>
            <w:tcW w:w="1152" w:type="dxa"/>
            <w:vAlign w:val="center"/>
          </w:tcPr>
          <w:p w:rsidR="00CE22ED" w:rsidRPr="00BF1127" w:rsidRDefault="00CE22ED" w:rsidP="00F37723">
            <w:pPr>
              <w:jc w:val="center"/>
              <w:rPr>
                <w:rFonts w:ascii="Times New Roman" w:hAnsi="Times New Roman" w:cs="Times New Roman"/>
                <w:b/>
                <w:color w:val="000000" w:themeColor="text1"/>
                <w:sz w:val="24"/>
                <w:szCs w:val="24"/>
              </w:rPr>
            </w:pPr>
            <w:r w:rsidRPr="00BF1127">
              <w:rPr>
                <w:rFonts w:ascii="Times New Roman" w:hAnsi="Times New Roman" w:cs="Times New Roman"/>
                <w:b/>
                <w:color w:val="000000" w:themeColor="text1"/>
                <w:sz w:val="24"/>
                <w:szCs w:val="24"/>
              </w:rPr>
              <w:t>Јединица мере</w:t>
            </w:r>
          </w:p>
        </w:tc>
        <w:tc>
          <w:tcPr>
            <w:tcW w:w="1118" w:type="dxa"/>
            <w:vAlign w:val="center"/>
          </w:tcPr>
          <w:p w:rsidR="00CE22ED" w:rsidRPr="00BF1127" w:rsidRDefault="00CE22ED" w:rsidP="00F37723">
            <w:pPr>
              <w:jc w:val="center"/>
              <w:rPr>
                <w:rFonts w:ascii="Times New Roman" w:hAnsi="Times New Roman" w:cs="Times New Roman"/>
                <w:b/>
                <w:color w:val="000000" w:themeColor="text1"/>
                <w:sz w:val="24"/>
                <w:szCs w:val="24"/>
              </w:rPr>
            </w:pPr>
            <w:r w:rsidRPr="00BF1127">
              <w:rPr>
                <w:rFonts w:ascii="Times New Roman" w:hAnsi="Times New Roman" w:cs="Times New Roman"/>
                <w:b/>
                <w:color w:val="000000" w:themeColor="text1"/>
                <w:sz w:val="24"/>
                <w:szCs w:val="24"/>
              </w:rPr>
              <w:t>Базна година</w:t>
            </w:r>
          </w:p>
        </w:tc>
        <w:tc>
          <w:tcPr>
            <w:tcW w:w="1132" w:type="dxa"/>
            <w:vAlign w:val="center"/>
          </w:tcPr>
          <w:p w:rsidR="00CE22ED" w:rsidRPr="00BF1127" w:rsidRDefault="00CE22ED" w:rsidP="00F37723">
            <w:pPr>
              <w:jc w:val="center"/>
              <w:rPr>
                <w:rFonts w:ascii="Times New Roman" w:hAnsi="Times New Roman" w:cs="Times New Roman"/>
                <w:b/>
                <w:color w:val="000000" w:themeColor="text1"/>
                <w:sz w:val="24"/>
                <w:szCs w:val="24"/>
              </w:rPr>
            </w:pPr>
            <w:r w:rsidRPr="00BF1127">
              <w:rPr>
                <w:rFonts w:ascii="Times New Roman" w:hAnsi="Times New Roman" w:cs="Times New Roman"/>
                <w:b/>
                <w:color w:val="000000" w:themeColor="text1"/>
                <w:sz w:val="24"/>
                <w:szCs w:val="24"/>
              </w:rPr>
              <w:t>Базна вредност</w:t>
            </w:r>
          </w:p>
        </w:tc>
        <w:tc>
          <w:tcPr>
            <w:tcW w:w="1132" w:type="dxa"/>
            <w:vAlign w:val="center"/>
          </w:tcPr>
          <w:p w:rsidR="00CE22ED" w:rsidRPr="00BF1127" w:rsidRDefault="00CE22ED" w:rsidP="00BF1127">
            <w:pPr>
              <w:jc w:val="center"/>
              <w:rPr>
                <w:rFonts w:ascii="Times New Roman" w:hAnsi="Times New Roman" w:cs="Times New Roman"/>
                <w:b/>
                <w:color w:val="000000" w:themeColor="text1"/>
                <w:sz w:val="24"/>
                <w:szCs w:val="24"/>
              </w:rPr>
            </w:pPr>
            <w:r w:rsidRPr="00BF1127">
              <w:rPr>
                <w:rFonts w:ascii="Times New Roman" w:hAnsi="Times New Roman" w:cs="Times New Roman"/>
                <w:b/>
                <w:color w:val="000000" w:themeColor="text1"/>
                <w:sz w:val="24"/>
                <w:szCs w:val="24"/>
              </w:rPr>
              <w:t>Циљна вредност у 201</w:t>
            </w:r>
            <w:r w:rsidR="00BF1127" w:rsidRPr="00BF1127">
              <w:rPr>
                <w:rFonts w:ascii="Times New Roman" w:hAnsi="Times New Roman" w:cs="Times New Roman"/>
                <w:b/>
                <w:color w:val="000000" w:themeColor="text1"/>
                <w:sz w:val="24"/>
                <w:szCs w:val="24"/>
              </w:rPr>
              <w:t>8</w:t>
            </w:r>
            <w:r w:rsidRPr="00BF1127">
              <w:rPr>
                <w:rFonts w:ascii="Times New Roman" w:hAnsi="Times New Roman" w:cs="Times New Roman"/>
                <w:b/>
                <w:color w:val="000000" w:themeColor="text1"/>
                <w:sz w:val="24"/>
                <w:szCs w:val="24"/>
              </w:rPr>
              <w:t>.</w:t>
            </w:r>
          </w:p>
        </w:tc>
        <w:tc>
          <w:tcPr>
            <w:tcW w:w="1279" w:type="dxa"/>
            <w:vAlign w:val="center"/>
          </w:tcPr>
          <w:p w:rsidR="00CE22ED" w:rsidRPr="00BF1127" w:rsidRDefault="00CE22ED" w:rsidP="00BF1127">
            <w:pPr>
              <w:jc w:val="center"/>
              <w:rPr>
                <w:rFonts w:ascii="Times New Roman" w:hAnsi="Times New Roman" w:cs="Times New Roman"/>
                <w:b/>
                <w:color w:val="000000" w:themeColor="text1"/>
                <w:sz w:val="24"/>
                <w:szCs w:val="24"/>
              </w:rPr>
            </w:pPr>
            <w:r w:rsidRPr="00BF1127">
              <w:rPr>
                <w:rFonts w:ascii="Times New Roman" w:hAnsi="Times New Roman" w:cs="Times New Roman"/>
                <w:b/>
                <w:color w:val="000000" w:themeColor="text1"/>
                <w:sz w:val="24"/>
                <w:szCs w:val="24"/>
              </w:rPr>
              <w:t>Остварена вредност у</w:t>
            </w:r>
            <w:r w:rsidRPr="00BF1127">
              <w:rPr>
                <w:rFonts w:ascii="Times New Roman" w:hAnsi="Times New Roman" w:cs="Times New Roman"/>
                <w:b/>
                <w:color w:val="000000" w:themeColor="text1"/>
                <w:sz w:val="24"/>
                <w:szCs w:val="24"/>
                <w:lang w:val="sr-Cyrl-CS"/>
              </w:rPr>
              <w:t xml:space="preserve"> </w:t>
            </w:r>
            <w:r w:rsidRPr="00BF1127">
              <w:rPr>
                <w:rFonts w:ascii="Times New Roman" w:hAnsi="Times New Roman" w:cs="Times New Roman"/>
                <w:b/>
                <w:color w:val="000000" w:themeColor="text1"/>
                <w:sz w:val="24"/>
                <w:szCs w:val="24"/>
              </w:rPr>
              <w:t>201</w:t>
            </w:r>
            <w:r w:rsidR="00BF1127" w:rsidRPr="00BF1127">
              <w:rPr>
                <w:rFonts w:ascii="Times New Roman" w:hAnsi="Times New Roman" w:cs="Times New Roman"/>
                <w:b/>
                <w:color w:val="000000" w:themeColor="text1"/>
                <w:sz w:val="24"/>
                <w:szCs w:val="24"/>
              </w:rPr>
              <w:t>8</w:t>
            </w:r>
            <w:r w:rsidRPr="00BF1127">
              <w:rPr>
                <w:rFonts w:ascii="Times New Roman" w:hAnsi="Times New Roman" w:cs="Times New Roman"/>
                <w:b/>
                <w:color w:val="000000" w:themeColor="text1"/>
                <w:sz w:val="24"/>
                <w:szCs w:val="24"/>
              </w:rPr>
              <w:t>.</w:t>
            </w:r>
          </w:p>
        </w:tc>
      </w:tr>
      <w:tr w:rsidR="00BF1127" w:rsidRPr="00215DB8" w:rsidTr="00BF1127">
        <w:tc>
          <w:tcPr>
            <w:tcW w:w="3763" w:type="dxa"/>
          </w:tcPr>
          <w:p w:rsidR="00BF1127" w:rsidRPr="00BF1127" w:rsidRDefault="00BF1127" w:rsidP="00596D79">
            <w:pPr>
              <w:rPr>
                <w:rFonts w:ascii="Times New Roman" w:hAnsi="Times New Roman" w:cs="Times New Roman"/>
                <w:sz w:val="24"/>
                <w:szCs w:val="24"/>
              </w:rPr>
            </w:pPr>
            <w:r w:rsidRPr="00BF1127">
              <w:rPr>
                <w:rFonts w:ascii="Times New Roman" w:hAnsi="Times New Roman" w:cs="Times New Roman"/>
                <w:sz w:val="24"/>
                <w:szCs w:val="24"/>
              </w:rPr>
              <w:t>Број спроведених акција, програма и пројеката који подржавају активно и рекреативно бављење спортом</w:t>
            </w:r>
          </w:p>
        </w:tc>
        <w:tc>
          <w:tcPr>
            <w:tcW w:w="1152" w:type="dxa"/>
            <w:vAlign w:val="center"/>
          </w:tcPr>
          <w:p w:rsidR="00BF1127" w:rsidRPr="00BF1127" w:rsidRDefault="00BF1127" w:rsidP="00596D79">
            <w:pPr>
              <w:jc w:val="center"/>
              <w:rPr>
                <w:rFonts w:ascii="Times New Roman" w:hAnsi="Times New Roman" w:cs="Times New Roman"/>
                <w:sz w:val="24"/>
                <w:szCs w:val="24"/>
              </w:rPr>
            </w:pPr>
            <w:r w:rsidRPr="00BF1127">
              <w:rPr>
                <w:rFonts w:ascii="Times New Roman" w:hAnsi="Times New Roman" w:cs="Times New Roman"/>
                <w:sz w:val="24"/>
                <w:szCs w:val="24"/>
              </w:rPr>
              <w:t>Број</w:t>
            </w:r>
          </w:p>
        </w:tc>
        <w:tc>
          <w:tcPr>
            <w:tcW w:w="1118" w:type="dxa"/>
            <w:vAlign w:val="center"/>
          </w:tcPr>
          <w:p w:rsidR="00BF1127" w:rsidRPr="00BF1127" w:rsidRDefault="00BF1127" w:rsidP="00596D79">
            <w:pPr>
              <w:jc w:val="center"/>
              <w:rPr>
                <w:rFonts w:ascii="Times New Roman" w:hAnsi="Times New Roman" w:cs="Times New Roman"/>
                <w:sz w:val="24"/>
                <w:szCs w:val="24"/>
              </w:rPr>
            </w:pPr>
            <w:r w:rsidRPr="00BF1127">
              <w:rPr>
                <w:rFonts w:ascii="Times New Roman" w:hAnsi="Times New Roman" w:cs="Times New Roman"/>
                <w:sz w:val="24"/>
                <w:szCs w:val="24"/>
              </w:rPr>
              <w:t>2017</w:t>
            </w:r>
          </w:p>
        </w:tc>
        <w:tc>
          <w:tcPr>
            <w:tcW w:w="1132" w:type="dxa"/>
            <w:vAlign w:val="center"/>
          </w:tcPr>
          <w:p w:rsidR="00BF1127" w:rsidRPr="00BF1127" w:rsidRDefault="00BF1127" w:rsidP="00596D79">
            <w:pPr>
              <w:jc w:val="right"/>
              <w:rPr>
                <w:rFonts w:ascii="Times New Roman" w:hAnsi="Times New Roman" w:cs="Times New Roman"/>
                <w:sz w:val="24"/>
                <w:szCs w:val="24"/>
              </w:rPr>
            </w:pPr>
            <w:r w:rsidRPr="00BF1127">
              <w:rPr>
                <w:rFonts w:ascii="Times New Roman" w:hAnsi="Times New Roman" w:cs="Times New Roman"/>
                <w:sz w:val="24"/>
                <w:szCs w:val="24"/>
              </w:rPr>
              <w:t>34</w:t>
            </w:r>
          </w:p>
        </w:tc>
        <w:tc>
          <w:tcPr>
            <w:tcW w:w="1132" w:type="dxa"/>
            <w:vAlign w:val="center"/>
          </w:tcPr>
          <w:p w:rsidR="00BF1127" w:rsidRPr="00BF1127" w:rsidRDefault="00BF1127" w:rsidP="00596D79">
            <w:pPr>
              <w:ind w:left="-60"/>
              <w:jc w:val="right"/>
              <w:rPr>
                <w:rFonts w:ascii="Times New Roman" w:hAnsi="Times New Roman" w:cs="Times New Roman"/>
                <w:sz w:val="24"/>
                <w:szCs w:val="24"/>
              </w:rPr>
            </w:pPr>
            <w:r w:rsidRPr="00BF1127">
              <w:rPr>
                <w:rFonts w:ascii="Times New Roman" w:hAnsi="Times New Roman" w:cs="Times New Roman"/>
                <w:sz w:val="24"/>
                <w:szCs w:val="24"/>
              </w:rPr>
              <w:t>70</w:t>
            </w:r>
          </w:p>
        </w:tc>
        <w:tc>
          <w:tcPr>
            <w:tcW w:w="1279" w:type="dxa"/>
            <w:vAlign w:val="center"/>
          </w:tcPr>
          <w:p w:rsidR="00BF1127" w:rsidRPr="00D753EC" w:rsidRDefault="00D753EC" w:rsidP="00596D79">
            <w:pPr>
              <w:jc w:val="right"/>
              <w:rPr>
                <w:sz w:val="24"/>
                <w:szCs w:val="24"/>
              </w:rPr>
            </w:pPr>
            <w:r>
              <w:rPr>
                <w:rFonts w:ascii="Times New Roman" w:hAnsi="Times New Roman" w:cs="Times New Roman"/>
                <w:sz w:val="24"/>
                <w:szCs w:val="24"/>
              </w:rPr>
              <w:t>71</w:t>
            </w:r>
          </w:p>
        </w:tc>
      </w:tr>
    </w:tbl>
    <w:p w:rsidR="00CE22ED" w:rsidRDefault="00CE22ED" w:rsidP="00CE22ED">
      <w:pPr>
        <w:rPr>
          <w:rFonts w:ascii="Times New Roman" w:hAnsi="Times New Roman" w:cs="Times New Roman"/>
          <w:b/>
          <w:color w:val="000000" w:themeColor="text1"/>
          <w:lang w:val="sr-Cyrl-CS"/>
        </w:rPr>
      </w:pPr>
    </w:p>
    <w:p w:rsidR="00F37723" w:rsidRPr="00215DB8" w:rsidRDefault="00F37723" w:rsidP="00CE22ED">
      <w:pPr>
        <w:rPr>
          <w:rFonts w:ascii="Times New Roman" w:hAnsi="Times New Roman" w:cs="Times New Roman"/>
          <w:b/>
          <w:color w:val="000000" w:themeColor="text1"/>
          <w:lang w:val="sr-Cyrl-CS"/>
        </w:rPr>
      </w:pPr>
    </w:p>
    <w:p w:rsidR="00CE22ED" w:rsidRPr="00215DB8" w:rsidRDefault="00CE22ED" w:rsidP="00CE22ED">
      <w:pPr>
        <w:rPr>
          <w:rFonts w:ascii="Times New Roman" w:hAnsi="Times New Roman" w:cs="Times New Roman"/>
          <w:b/>
          <w:color w:val="000000" w:themeColor="text1"/>
          <w:u w:val="single"/>
        </w:rPr>
      </w:pPr>
      <w:r w:rsidRPr="00215DB8">
        <w:rPr>
          <w:rFonts w:ascii="Times New Roman" w:hAnsi="Times New Roman" w:cs="Times New Roman"/>
          <w:b/>
          <w:color w:val="000000" w:themeColor="text1"/>
          <w:u w:val="single"/>
        </w:rPr>
        <w:t>Програмска активност 0001: Подршка локалним спортским организацијама, удружењима и савезима</w:t>
      </w:r>
    </w:p>
    <w:p w:rsidR="00CE22ED" w:rsidRPr="00215DB8" w:rsidRDefault="00CE22ED" w:rsidP="00CE22ED">
      <w:pPr>
        <w:rPr>
          <w:rFonts w:ascii="Times New Roman" w:hAnsi="Times New Roman" w:cs="Times New Roman"/>
          <w:b/>
          <w:color w:val="000000" w:themeColor="text1"/>
          <w:u w:val="single"/>
        </w:rPr>
      </w:pPr>
    </w:p>
    <w:p w:rsidR="00CE22ED" w:rsidRPr="00215DB8" w:rsidRDefault="00CE22ED" w:rsidP="00CE22ED">
      <w:pPr>
        <w:rPr>
          <w:rFonts w:ascii="Times New Roman" w:hAnsi="Times New Roman" w:cs="Times New Roman"/>
          <w:b/>
          <w:color w:val="000000" w:themeColor="text1"/>
          <w:lang w:val="sr-Cyrl-CS"/>
        </w:rPr>
      </w:pPr>
      <w:r w:rsidRPr="00215DB8">
        <w:rPr>
          <w:rFonts w:ascii="Times New Roman" w:hAnsi="Times New Roman" w:cs="Times New Roman"/>
          <w:b/>
          <w:color w:val="000000" w:themeColor="text1"/>
        </w:rPr>
        <w:t>Одговорно лице: Ми</w:t>
      </w:r>
      <w:r w:rsidRPr="00215DB8">
        <w:rPr>
          <w:rFonts w:ascii="Times New Roman" w:hAnsi="Times New Roman" w:cs="Times New Roman"/>
          <w:b/>
          <w:color w:val="000000" w:themeColor="text1"/>
          <w:lang w:val="sr-Cyrl-CS"/>
        </w:rPr>
        <w:t>лорад</w:t>
      </w:r>
      <w:r w:rsidRPr="00215DB8">
        <w:rPr>
          <w:rFonts w:ascii="Times New Roman" w:hAnsi="Times New Roman" w:cs="Times New Roman"/>
          <w:b/>
          <w:color w:val="000000" w:themeColor="text1"/>
        </w:rPr>
        <w:t xml:space="preserve"> Цајковић, начелник одељења за друштвене делатности и привреду</w:t>
      </w:r>
    </w:p>
    <w:p w:rsidR="00CE22ED" w:rsidRPr="00215DB8" w:rsidRDefault="00CE22ED" w:rsidP="00CE22ED">
      <w:pPr>
        <w:rPr>
          <w:rFonts w:ascii="Times New Roman" w:hAnsi="Times New Roman" w:cs="Times New Roman"/>
          <w:b/>
          <w:color w:val="000000" w:themeColor="text1"/>
          <w:lang w:val="sr-Cyrl-CS"/>
        </w:rPr>
      </w:pPr>
      <w:r w:rsidRPr="00215DB8">
        <w:rPr>
          <w:rFonts w:ascii="Times New Roman" w:hAnsi="Times New Roman" w:cs="Times New Roman"/>
          <w:b/>
          <w:color w:val="000000" w:themeColor="text1"/>
          <w:lang w:val="sr-Cyrl-CS"/>
        </w:rPr>
        <w:t>Аналитичар: Дарко Стојановић</w:t>
      </w:r>
    </w:p>
    <w:p w:rsidR="00CE22ED" w:rsidRPr="00215DB8" w:rsidRDefault="00CE22ED" w:rsidP="00CE22ED">
      <w:pPr>
        <w:rPr>
          <w:rFonts w:ascii="Times New Roman" w:hAnsi="Times New Roman" w:cs="Times New Roman"/>
          <w:b/>
          <w:color w:val="000000" w:themeColor="text1"/>
          <w:u w:val="single"/>
        </w:rPr>
      </w:pPr>
    </w:p>
    <w:p w:rsidR="00C03475" w:rsidRDefault="00CE22ED" w:rsidP="00C03475">
      <w:pPr>
        <w:jc w:val="both"/>
        <w:rPr>
          <w:rFonts w:ascii="Times New Roman" w:hAnsi="Times New Roman" w:cs="Times New Roman"/>
        </w:rPr>
      </w:pPr>
      <w:r w:rsidRPr="00215DB8">
        <w:rPr>
          <w:rFonts w:ascii="Times New Roman" w:hAnsi="Times New Roman" w:cs="Times New Roman"/>
          <w:b/>
          <w:color w:val="000000" w:themeColor="text1"/>
        </w:rPr>
        <w:t>Опис програмске активности</w:t>
      </w:r>
      <w:r w:rsidRPr="00215DB8">
        <w:rPr>
          <w:rFonts w:ascii="Times New Roman" w:hAnsi="Times New Roman" w:cs="Times New Roman"/>
          <w:b/>
          <w:color w:val="000000" w:themeColor="text1"/>
          <w:lang w:val="sr-Cyrl-CS"/>
        </w:rPr>
        <w:t xml:space="preserve"> </w:t>
      </w:r>
      <w:r w:rsidRPr="00215DB8">
        <w:rPr>
          <w:rFonts w:ascii="Times New Roman" w:hAnsi="Times New Roman" w:cs="Times New Roman"/>
          <w:b/>
          <w:color w:val="000000" w:themeColor="text1"/>
        </w:rPr>
        <w:t xml:space="preserve">: </w:t>
      </w:r>
      <w:r w:rsidR="00C03475">
        <w:rPr>
          <w:rFonts w:ascii="Times New Roman" w:hAnsi="Times New Roman" w:cs="Times New Roman"/>
        </w:rPr>
        <w:t>Програмска активност се односи на послове везане за организацију спортских манифестација и послове суфинансирања програма, пројеката и манифестација у области спорта.</w:t>
      </w:r>
    </w:p>
    <w:p w:rsidR="00CE22ED" w:rsidRPr="00215DB8" w:rsidRDefault="00CE22ED" w:rsidP="00CE22ED">
      <w:pPr>
        <w:rPr>
          <w:rFonts w:ascii="Times New Roman" w:hAnsi="Times New Roman" w:cs="Times New Roman"/>
          <w:b/>
          <w:color w:val="000000" w:themeColor="text1"/>
          <w:lang w:val="sr-Cyrl-CS"/>
        </w:rPr>
      </w:pPr>
    </w:p>
    <w:p w:rsidR="00CE22ED" w:rsidRDefault="00CE22ED" w:rsidP="00CE22ED">
      <w:pPr>
        <w:rPr>
          <w:rFonts w:ascii="Times New Roman" w:hAnsi="Times New Roman" w:cs="Times New Roman"/>
          <w:b/>
          <w:color w:val="000000" w:themeColor="text1"/>
        </w:rPr>
      </w:pPr>
      <w:r w:rsidRPr="00215DB8">
        <w:rPr>
          <w:rFonts w:ascii="Times New Roman" w:hAnsi="Times New Roman" w:cs="Times New Roman"/>
          <w:b/>
          <w:color w:val="000000" w:themeColor="text1"/>
        </w:rPr>
        <w:t xml:space="preserve">Образложење спровођења програмске активности </w:t>
      </w:r>
      <w:r w:rsidRPr="00215DB8">
        <w:rPr>
          <w:rFonts w:ascii="Times New Roman" w:hAnsi="Times New Roman" w:cs="Times New Roman"/>
          <w:b/>
          <w:color w:val="000000" w:themeColor="text1"/>
          <w:lang w:val="sr-Cyrl-CS"/>
        </w:rPr>
        <w:t xml:space="preserve"> </w:t>
      </w:r>
      <w:r w:rsidRPr="00215DB8">
        <w:rPr>
          <w:rFonts w:ascii="Times New Roman" w:hAnsi="Times New Roman" w:cs="Times New Roman"/>
          <w:b/>
          <w:color w:val="000000" w:themeColor="text1"/>
        </w:rPr>
        <w:t>у години извештавања:</w:t>
      </w:r>
    </w:p>
    <w:p w:rsidR="00385815" w:rsidRDefault="003C7ED3" w:rsidP="003C7ED3">
      <w:pPr>
        <w:jc w:val="both"/>
        <w:rPr>
          <w:rFonts w:ascii="Times New Roman" w:hAnsi="Times New Roman" w:cs="Times New Roman"/>
        </w:rPr>
      </w:pPr>
      <w:r>
        <w:rPr>
          <w:rFonts w:ascii="Times New Roman" w:hAnsi="Times New Roman" w:cs="Times New Roman"/>
        </w:rPr>
        <w:t>У току 2018. године ГО Чукарица расписала је 3 јавна конкурса за суфинансирање програма, пројеката и м</w:t>
      </w:r>
      <w:r w:rsidR="00224C26">
        <w:rPr>
          <w:rFonts w:ascii="Times New Roman" w:hAnsi="Times New Roman" w:cs="Times New Roman"/>
        </w:rPr>
        <w:t>а</w:t>
      </w:r>
      <w:r>
        <w:rPr>
          <w:rFonts w:ascii="Times New Roman" w:hAnsi="Times New Roman" w:cs="Times New Roman"/>
        </w:rPr>
        <w:t>нифестација у области клубског, школског, рекреативног и женског спорта. Укупна вредност сва три конкурса износила је 6.200.000,00 динара. ГО Чукарица суфинансирала је 70 програма из области спорта у 2018.</w:t>
      </w:r>
    </w:p>
    <w:p w:rsidR="003C7ED3" w:rsidRDefault="003C7ED3" w:rsidP="003C7ED3">
      <w:pPr>
        <w:jc w:val="both"/>
        <w:rPr>
          <w:rFonts w:ascii="Times New Roman" w:hAnsi="Times New Roman" w:cs="Times New Roman"/>
        </w:rPr>
      </w:pPr>
    </w:p>
    <w:p w:rsidR="003C7ED3" w:rsidRPr="003C7ED3" w:rsidRDefault="003C7ED3" w:rsidP="003C7ED3">
      <w:pPr>
        <w:jc w:val="both"/>
        <w:rPr>
          <w:rFonts w:ascii="Times New Roman" w:hAnsi="Times New Roman" w:cs="Times New Roman"/>
          <w:b/>
          <w:color w:val="000000" w:themeColor="text1"/>
        </w:rPr>
      </w:pPr>
    </w:p>
    <w:p w:rsidR="00BF1127" w:rsidRDefault="00BF1127" w:rsidP="00BF1127">
      <w:pPr>
        <w:jc w:val="both"/>
        <w:rPr>
          <w:rFonts w:ascii="Times New Roman" w:hAnsi="Times New Roman" w:cs="Times New Roman"/>
          <w:b/>
        </w:rPr>
      </w:pPr>
      <w:r w:rsidRPr="00385815">
        <w:rPr>
          <w:rFonts w:ascii="Times New Roman" w:hAnsi="Times New Roman" w:cs="Times New Roman"/>
          <w:b/>
        </w:rPr>
        <w:t>Циљ 1.: Унапређење подршке локалним спортским организацијама преко којих се остварује јавни интерес у области спорта</w:t>
      </w:r>
    </w:p>
    <w:tbl>
      <w:tblPr>
        <w:tblStyle w:val="TableGrid"/>
        <w:tblW w:w="9576" w:type="dxa"/>
        <w:tblLook w:val="04A0"/>
      </w:tblPr>
      <w:tblGrid>
        <w:gridCol w:w="3486"/>
        <w:gridCol w:w="1238"/>
        <w:gridCol w:w="1097"/>
        <w:gridCol w:w="1190"/>
        <w:gridCol w:w="1190"/>
        <w:gridCol w:w="1375"/>
      </w:tblGrid>
      <w:tr w:rsidR="00385815" w:rsidTr="00596D79">
        <w:tc>
          <w:tcPr>
            <w:tcW w:w="3873"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lastRenderedPageBreak/>
              <w:t>Показатељи учинка</w:t>
            </w:r>
          </w:p>
        </w:tc>
        <w:tc>
          <w:tcPr>
            <w:tcW w:w="1132"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Јединица мере</w:t>
            </w:r>
          </w:p>
        </w:tc>
        <w:tc>
          <w:tcPr>
            <w:tcW w:w="1126"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Базна година</w:t>
            </w:r>
          </w:p>
        </w:tc>
        <w:tc>
          <w:tcPr>
            <w:tcW w:w="1131"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Базна вредност</w:t>
            </w:r>
          </w:p>
        </w:tc>
        <w:tc>
          <w:tcPr>
            <w:tcW w:w="1131"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Циљна вредност у 2018.</w:t>
            </w:r>
          </w:p>
        </w:tc>
        <w:tc>
          <w:tcPr>
            <w:tcW w:w="1182"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Остварена вредност у 2018.</w:t>
            </w:r>
          </w:p>
        </w:tc>
      </w:tr>
      <w:tr w:rsidR="00385815" w:rsidTr="00596D79">
        <w:tc>
          <w:tcPr>
            <w:tcW w:w="3873" w:type="dxa"/>
            <w:shd w:val="clear" w:color="auto" w:fill="auto"/>
          </w:tcPr>
          <w:p w:rsidR="00385815" w:rsidRPr="00385815" w:rsidRDefault="00385815" w:rsidP="00596D79">
            <w:pPr>
              <w:rPr>
                <w:rFonts w:ascii="Times New Roman" w:hAnsi="Times New Roman" w:cs="Times New Roman"/>
                <w:sz w:val="24"/>
                <w:szCs w:val="24"/>
              </w:rPr>
            </w:pPr>
            <w:r w:rsidRPr="00385815">
              <w:rPr>
                <w:rFonts w:ascii="Times New Roman" w:hAnsi="Times New Roman" w:cs="Times New Roman"/>
                <w:sz w:val="24"/>
                <w:szCs w:val="24"/>
              </w:rPr>
              <w:t>Број програма спортских организација финансираних од стране општине</w:t>
            </w:r>
          </w:p>
        </w:tc>
        <w:tc>
          <w:tcPr>
            <w:tcW w:w="1132" w:type="dxa"/>
            <w:shd w:val="clear" w:color="auto" w:fill="auto"/>
            <w:vAlign w:val="center"/>
          </w:tcPr>
          <w:p w:rsidR="00385815" w:rsidRPr="00385815" w:rsidRDefault="00385815" w:rsidP="00596D79">
            <w:pPr>
              <w:jc w:val="center"/>
              <w:rPr>
                <w:rFonts w:ascii="Times New Roman" w:hAnsi="Times New Roman" w:cs="Times New Roman"/>
                <w:sz w:val="24"/>
                <w:szCs w:val="24"/>
              </w:rPr>
            </w:pPr>
            <w:r w:rsidRPr="00385815">
              <w:rPr>
                <w:rFonts w:ascii="Times New Roman" w:hAnsi="Times New Roman" w:cs="Times New Roman"/>
                <w:sz w:val="24"/>
                <w:szCs w:val="24"/>
              </w:rPr>
              <w:t>Број</w:t>
            </w:r>
          </w:p>
        </w:tc>
        <w:tc>
          <w:tcPr>
            <w:tcW w:w="1126" w:type="dxa"/>
            <w:shd w:val="clear" w:color="auto" w:fill="auto"/>
            <w:vAlign w:val="center"/>
          </w:tcPr>
          <w:p w:rsidR="00385815" w:rsidRPr="00385815" w:rsidRDefault="00385815" w:rsidP="00596D79">
            <w:pPr>
              <w:jc w:val="center"/>
              <w:rPr>
                <w:rFonts w:ascii="Times New Roman" w:hAnsi="Times New Roman" w:cs="Times New Roman"/>
                <w:sz w:val="24"/>
                <w:szCs w:val="24"/>
              </w:rPr>
            </w:pPr>
            <w:r w:rsidRPr="00385815">
              <w:rPr>
                <w:rFonts w:ascii="Times New Roman" w:hAnsi="Times New Roman" w:cs="Times New Roman"/>
                <w:sz w:val="24"/>
                <w:szCs w:val="24"/>
              </w:rPr>
              <w:t>2017</w:t>
            </w:r>
          </w:p>
        </w:tc>
        <w:tc>
          <w:tcPr>
            <w:tcW w:w="1131" w:type="dxa"/>
            <w:shd w:val="clear" w:color="auto" w:fill="auto"/>
            <w:vAlign w:val="center"/>
          </w:tcPr>
          <w:p w:rsidR="00385815" w:rsidRPr="00385815" w:rsidRDefault="00385815" w:rsidP="00596D79">
            <w:pPr>
              <w:jc w:val="right"/>
              <w:rPr>
                <w:rFonts w:ascii="Times New Roman" w:hAnsi="Times New Roman" w:cs="Times New Roman"/>
                <w:sz w:val="24"/>
                <w:szCs w:val="24"/>
              </w:rPr>
            </w:pPr>
            <w:r w:rsidRPr="00385815">
              <w:rPr>
                <w:rFonts w:ascii="Times New Roman" w:hAnsi="Times New Roman" w:cs="Times New Roman"/>
                <w:sz w:val="24"/>
                <w:szCs w:val="24"/>
              </w:rPr>
              <w:t>19</w:t>
            </w:r>
          </w:p>
        </w:tc>
        <w:tc>
          <w:tcPr>
            <w:tcW w:w="1131" w:type="dxa"/>
            <w:shd w:val="clear" w:color="auto" w:fill="auto"/>
            <w:vAlign w:val="center"/>
          </w:tcPr>
          <w:p w:rsidR="00385815" w:rsidRPr="00385815" w:rsidRDefault="00385815" w:rsidP="00596D79">
            <w:pPr>
              <w:jc w:val="right"/>
              <w:rPr>
                <w:rFonts w:ascii="Times New Roman" w:hAnsi="Times New Roman" w:cs="Times New Roman"/>
                <w:sz w:val="24"/>
                <w:szCs w:val="24"/>
              </w:rPr>
            </w:pPr>
            <w:r w:rsidRPr="00385815">
              <w:rPr>
                <w:rFonts w:ascii="Times New Roman" w:hAnsi="Times New Roman" w:cs="Times New Roman"/>
                <w:sz w:val="24"/>
                <w:szCs w:val="24"/>
              </w:rPr>
              <w:t>25</w:t>
            </w:r>
          </w:p>
        </w:tc>
        <w:tc>
          <w:tcPr>
            <w:tcW w:w="1182" w:type="dxa"/>
            <w:shd w:val="clear" w:color="auto" w:fill="auto"/>
            <w:vAlign w:val="center"/>
          </w:tcPr>
          <w:p w:rsidR="00385815" w:rsidRPr="00385815" w:rsidRDefault="00385815" w:rsidP="00596D79">
            <w:pPr>
              <w:jc w:val="right"/>
              <w:rPr>
                <w:sz w:val="24"/>
                <w:szCs w:val="24"/>
              </w:rPr>
            </w:pPr>
            <w:r w:rsidRPr="00385815">
              <w:rPr>
                <w:rFonts w:ascii="Times New Roman" w:hAnsi="Times New Roman" w:cs="Times New Roman"/>
                <w:sz w:val="24"/>
                <w:szCs w:val="24"/>
              </w:rPr>
              <w:t>70</w:t>
            </w:r>
          </w:p>
        </w:tc>
      </w:tr>
    </w:tbl>
    <w:p w:rsidR="00385815" w:rsidRPr="00385815" w:rsidRDefault="00385815" w:rsidP="00BF1127">
      <w:pPr>
        <w:jc w:val="both"/>
        <w:rPr>
          <w:rFonts w:ascii="Times New Roman" w:hAnsi="Times New Roman" w:cs="Times New Roman"/>
          <w:b/>
        </w:rPr>
      </w:pPr>
    </w:p>
    <w:p w:rsidR="00385815" w:rsidRDefault="00385815" w:rsidP="00385815">
      <w:pPr>
        <w:rPr>
          <w:rFonts w:ascii="Times New Roman" w:hAnsi="Times New Roman" w:cs="Times New Roman"/>
          <w:b/>
        </w:rPr>
      </w:pPr>
      <w:r w:rsidRPr="00385815">
        <w:rPr>
          <w:rFonts w:ascii="Times New Roman" w:hAnsi="Times New Roman" w:cs="Times New Roman"/>
          <w:b/>
        </w:rPr>
        <w:t>Циљ 2.: Унапређење рекреативног спорта</w:t>
      </w:r>
    </w:p>
    <w:tbl>
      <w:tblPr>
        <w:tblStyle w:val="TableGrid"/>
        <w:tblW w:w="9575" w:type="dxa"/>
        <w:tblLook w:val="04A0"/>
      </w:tblPr>
      <w:tblGrid>
        <w:gridCol w:w="3484"/>
        <w:gridCol w:w="1238"/>
        <w:gridCol w:w="1098"/>
        <w:gridCol w:w="1190"/>
        <w:gridCol w:w="1190"/>
        <w:gridCol w:w="1375"/>
      </w:tblGrid>
      <w:tr w:rsidR="00385815" w:rsidTr="00596D79">
        <w:tc>
          <w:tcPr>
            <w:tcW w:w="3936"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Показатељи учинка</w:t>
            </w:r>
          </w:p>
        </w:tc>
        <w:tc>
          <w:tcPr>
            <w:tcW w:w="1133"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Јединица мере</w:t>
            </w:r>
          </w:p>
        </w:tc>
        <w:tc>
          <w:tcPr>
            <w:tcW w:w="1133"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Базна година</w:t>
            </w:r>
          </w:p>
        </w:tc>
        <w:tc>
          <w:tcPr>
            <w:tcW w:w="1134"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Базна вредност</w:t>
            </w:r>
          </w:p>
        </w:tc>
        <w:tc>
          <w:tcPr>
            <w:tcW w:w="1134"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Циљна вредност у 2018.</w:t>
            </w:r>
          </w:p>
        </w:tc>
        <w:tc>
          <w:tcPr>
            <w:tcW w:w="1104"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Остварена вредност у 2018.</w:t>
            </w:r>
          </w:p>
        </w:tc>
      </w:tr>
      <w:tr w:rsidR="00385815" w:rsidTr="00596D79">
        <w:trPr>
          <w:trHeight w:val="507"/>
        </w:trPr>
        <w:tc>
          <w:tcPr>
            <w:tcW w:w="3936" w:type="dxa"/>
            <w:shd w:val="clear" w:color="auto" w:fill="auto"/>
          </w:tcPr>
          <w:p w:rsidR="00385815" w:rsidRPr="00385815" w:rsidRDefault="00385815" w:rsidP="00596D79">
            <w:pPr>
              <w:pStyle w:val="ListParagraph"/>
              <w:tabs>
                <w:tab w:val="left" w:pos="133"/>
              </w:tabs>
              <w:ind w:left="133"/>
              <w:rPr>
                <w:rFonts w:ascii="Times New Roman" w:hAnsi="Times New Roman" w:cs="Times New Roman"/>
                <w:sz w:val="24"/>
                <w:szCs w:val="24"/>
              </w:rPr>
            </w:pPr>
            <w:r w:rsidRPr="00385815">
              <w:rPr>
                <w:rFonts w:ascii="Times New Roman" w:hAnsi="Times New Roman" w:cs="Times New Roman"/>
                <w:sz w:val="24"/>
                <w:szCs w:val="24"/>
              </w:rPr>
              <w:t>1.Број програма којима се реализују активности из рекреативног спорта</w:t>
            </w:r>
          </w:p>
        </w:tc>
        <w:tc>
          <w:tcPr>
            <w:tcW w:w="1133" w:type="dxa"/>
            <w:shd w:val="clear" w:color="auto" w:fill="auto"/>
            <w:vAlign w:val="center"/>
          </w:tcPr>
          <w:p w:rsidR="00385815" w:rsidRPr="00385815" w:rsidRDefault="00385815" w:rsidP="00596D79">
            <w:pPr>
              <w:jc w:val="center"/>
              <w:rPr>
                <w:rFonts w:ascii="Times New Roman" w:hAnsi="Times New Roman" w:cs="Times New Roman"/>
                <w:sz w:val="24"/>
                <w:szCs w:val="24"/>
              </w:rPr>
            </w:pPr>
            <w:r w:rsidRPr="00385815">
              <w:rPr>
                <w:rFonts w:ascii="Times New Roman" w:hAnsi="Times New Roman" w:cs="Times New Roman"/>
                <w:sz w:val="24"/>
                <w:szCs w:val="24"/>
              </w:rPr>
              <w:t>Број</w:t>
            </w:r>
          </w:p>
        </w:tc>
        <w:tc>
          <w:tcPr>
            <w:tcW w:w="1133" w:type="dxa"/>
            <w:shd w:val="clear" w:color="auto" w:fill="auto"/>
            <w:vAlign w:val="center"/>
          </w:tcPr>
          <w:p w:rsidR="00385815" w:rsidRPr="00385815" w:rsidRDefault="00385815" w:rsidP="00596D79">
            <w:pPr>
              <w:jc w:val="center"/>
              <w:rPr>
                <w:rFonts w:ascii="Times New Roman" w:hAnsi="Times New Roman" w:cs="Times New Roman"/>
                <w:sz w:val="24"/>
                <w:szCs w:val="24"/>
              </w:rPr>
            </w:pPr>
            <w:r w:rsidRPr="00385815">
              <w:rPr>
                <w:rFonts w:ascii="Times New Roman" w:hAnsi="Times New Roman" w:cs="Times New Roman"/>
                <w:sz w:val="24"/>
                <w:szCs w:val="24"/>
              </w:rPr>
              <w:t>2017</w:t>
            </w:r>
          </w:p>
        </w:tc>
        <w:tc>
          <w:tcPr>
            <w:tcW w:w="1134" w:type="dxa"/>
            <w:shd w:val="clear" w:color="auto" w:fill="auto"/>
            <w:vAlign w:val="center"/>
          </w:tcPr>
          <w:p w:rsidR="00385815" w:rsidRPr="00385815" w:rsidRDefault="00385815" w:rsidP="00596D79">
            <w:pPr>
              <w:jc w:val="right"/>
              <w:rPr>
                <w:rFonts w:ascii="Times New Roman" w:hAnsi="Times New Roman" w:cs="Times New Roman"/>
                <w:sz w:val="24"/>
                <w:szCs w:val="24"/>
              </w:rPr>
            </w:pPr>
            <w:r w:rsidRPr="00385815">
              <w:rPr>
                <w:rFonts w:ascii="Times New Roman" w:hAnsi="Times New Roman" w:cs="Times New Roman"/>
                <w:sz w:val="24"/>
                <w:szCs w:val="24"/>
              </w:rPr>
              <w:t>12</w:t>
            </w:r>
          </w:p>
        </w:tc>
        <w:tc>
          <w:tcPr>
            <w:tcW w:w="1134" w:type="dxa"/>
            <w:shd w:val="clear" w:color="auto" w:fill="auto"/>
            <w:vAlign w:val="center"/>
          </w:tcPr>
          <w:p w:rsidR="00385815" w:rsidRPr="00385815" w:rsidRDefault="00385815" w:rsidP="00596D79">
            <w:pPr>
              <w:jc w:val="right"/>
              <w:rPr>
                <w:rFonts w:ascii="Times New Roman" w:hAnsi="Times New Roman" w:cs="Times New Roman"/>
                <w:sz w:val="24"/>
                <w:szCs w:val="24"/>
              </w:rPr>
            </w:pPr>
            <w:r w:rsidRPr="00385815">
              <w:rPr>
                <w:rFonts w:ascii="Times New Roman" w:hAnsi="Times New Roman" w:cs="Times New Roman"/>
                <w:sz w:val="24"/>
                <w:szCs w:val="24"/>
              </w:rPr>
              <w:t>21</w:t>
            </w:r>
          </w:p>
        </w:tc>
        <w:tc>
          <w:tcPr>
            <w:tcW w:w="1104" w:type="dxa"/>
            <w:shd w:val="clear" w:color="auto" w:fill="auto"/>
            <w:vAlign w:val="center"/>
          </w:tcPr>
          <w:p w:rsidR="00385815" w:rsidRPr="00385815" w:rsidRDefault="00385815" w:rsidP="00596D79">
            <w:pPr>
              <w:jc w:val="right"/>
              <w:rPr>
                <w:rFonts w:ascii="Times New Roman" w:hAnsi="Times New Roman" w:cs="Times New Roman"/>
                <w:sz w:val="24"/>
                <w:szCs w:val="24"/>
              </w:rPr>
            </w:pPr>
            <w:r w:rsidRPr="00385815">
              <w:rPr>
                <w:rFonts w:ascii="Times New Roman" w:hAnsi="Times New Roman" w:cs="Times New Roman"/>
                <w:sz w:val="24"/>
                <w:szCs w:val="24"/>
              </w:rPr>
              <w:t>38</w:t>
            </w:r>
          </w:p>
        </w:tc>
      </w:tr>
      <w:tr w:rsidR="00385815" w:rsidTr="00596D79">
        <w:trPr>
          <w:trHeight w:val="488"/>
        </w:trPr>
        <w:tc>
          <w:tcPr>
            <w:tcW w:w="3936" w:type="dxa"/>
            <w:shd w:val="clear" w:color="auto" w:fill="auto"/>
          </w:tcPr>
          <w:p w:rsidR="00385815" w:rsidRPr="00385815" w:rsidRDefault="00385815" w:rsidP="00596D79">
            <w:pPr>
              <w:pStyle w:val="ListParagraph"/>
              <w:tabs>
                <w:tab w:val="left" w:pos="133"/>
              </w:tabs>
              <w:ind w:left="133"/>
              <w:rPr>
                <w:rFonts w:ascii="Times New Roman" w:hAnsi="Times New Roman" w:cs="Times New Roman"/>
                <w:sz w:val="24"/>
                <w:szCs w:val="24"/>
              </w:rPr>
            </w:pPr>
            <w:r w:rsidRPr="00385815">
              <w:rPr>
                <w:rFonts w:ascii="Times New Roman" w:hAnsi="Times New Roman" w:cs="Times New Roman"/>
                <w:sz w:val="24"/>
                <w:szCs w:val="24"/>
              </w:rPr>
              <w:t>2.Број програма омасовљења женског спорта</w:t>
            </w:r>
          </w:p>
        </w:tc>
        <w:tc>
          <w:tcPr>
            <w:tcW w:w="1133" w:type="dxa"/>
            <w:shd w:val="clear" w:color="auto" w:fill="auto"/>
            <w:vAlign w:val="center"/>
          </w:tcPr>
          <w:p w:rsidR="00385815" w:rsidRPr="00385815" w:rsidRDefault="00385815" w:rsidP="00596D79">
            <w:pPr>
              <w:jc w:val="center"/>
              <w:rPr>
                <w:rFonts w:ascii="Times New Roman" w:hAnsi="Times New Roman" w:cs="Times New Roman"/>
                <w:sz w:val="24"/>
                <w:szCs w:val="24"/>
              </w:rPr>
            </w:pPr>
            <w:r w:rsidRPr="00385815">
              <w:rPr>
                <w:rFonts w:ascii="Times New Roman" w:hAnsi="Times New Roman" w:cs="Times New Roman"/>
                <w:sz w:val="24"/>
                <w:szCs w:val="24"/>
              </w:rPr>
              <w:t>Број</w:t>
            </w:r>
          </w:p>
        </w:tc>
        <w:tc>
          <w:tcPr>
            <w:tcW w:w="1133" w:type="dxa"/>
            <w:shd w:val="clear" w:color="auto" w:fill="auto"/>
            <w:vAlign w:val="center"/>
          </w:tcPr>
          <w:p w:rsidR="00385815" w:rsidRPr="00385815" w:rsidRDefault="00385815" w:rsidP="00596D79">
            <w:pPr>
              <w:jc w:val="center"/>
              <w:rPr>
                <w:rFonts w:ascii="Times New Roman" w:hAnsi="Times New Roman" w:cs="Times New Roman"/>
                <w:sz w:val="24"/>
                <w:szCs w:val="24"/>
              </w:rPr>
            </w:pPr>
            <w:r w:rsidRPr="00385815">
              <w:rPr>
                <w:rFonts w:ascii="Times New Roman" w:hAnsi="Times New Roman" w:cs="Times New Roman"/>
                <w:sz w:val="24"/>
                <w:szCs w:val="24"/>
              </w:rPr>
              <w:t>2017</w:t>
            </w:r>
          </w:p>
        </w:tc>
        <w:tc>
          <w:tcPr>
            <w:tcW w:w="1134" w:type="dxa"/>
            <w:shd w:val="clear" w:color="auto" w:fill="auto"/>
            <w:vAlign w:val="center"/>
          </w:tcPr>
          <w:p w:rsidR="00385815" w:rsidRPr="00385815" w:rsidRDefault="00385815" w:rsidP="00596D79">
            <w:pPr>
              <w:jc w:val="right"/>
              <w:rPr>
                <w:rFonts w:ascii="Times New Roman" w:hAnsi="Times New Roman" w:cs="Times New Roman"/>
                <w:sz w:val="24"/>
                <w:szCs w:val="24"/>
              </w:rPr>
            </w:pPr>
            <w:r w:rsidRPr="00385815">
              <w:rPr>
                <w:rFonts w:ascii="Times New Roman" w:hAnsi="Times New Roman" w:cs="Times New Roman"/>
                <w:sz w:val="24"/>
                <w:szCs w:val="24"/>
              </w:rPr>
              <w:t>4</w:t>
            </w:r>
          </w:p>
        </w:tc>
        <w:tc>
          <w:tcPr>
            <w:tcW w:w="1134" w:type="dxa"/>
            <w:shd w:val="clear" w:color="auto" w:fill="auto"/>
            <w:vAlign w:val="center"/>
          </w:tcPr>
          <w:p w:rsidR="00385815" w:rsidRPr="00385815" w:rsidRDefault="00385815" w:rsidP="00596D79">
            <w:pPr>
              <w:jc w:val="right"/>
              <w:rPr>
                <w:rFonts w:ascii="Times New Roman" w:hAnsi="Times New Roman" w:cs="Times New Roman"/>
                <w:sz w:val="24"/>
                <w:szCs w:val="24"/>
              </w:rPr>
            </w:pPr>
            <w:r w:rsidRPr="00385815">
              <w:rPr>
                <w:rFonts w:ascii="Times New Roman" w:hAnsi="Times New Roman" w:cs="Times New Roman"/>
                <w:sz w:val="24"/>
                <w:szCs w:val="24"/>
              </w:rPr>
              <w:t>8</w:t>
            </w:r>
          </w:p>
        </w:tc>
        <w:tc>
          <w:tcPr>
            <w:tcW w:w="1104" w:type="dxa"/>
            <w:shd w:val="clear" w:color="auto" w:fill="auto"/>
            <w:vAlign w:val="center"/>
          </w:tcPr>
          <w:p w:rsidR="00385815" w:rsidRPr="00385815" w:rsidRDefault="00385815" w:rsidP="00596D79">
            <w:pPr>
              <w:jc w:val="right"/>
              <w:rPr>
                <w:rFonts w:ascii="Times New Roman" w:hAnsi="Times New Roman" w:cs="Times New Roman"/>
                <w:sz w:val="24"/>
                <w:szCs w:val="24"/>
              </w:rPr>
            </w:pPr>
            <w:r w:rsidRPr="00385815">
              <w:rPr>
                <w:rFonts w:ascii="Times New Roman" w:hAnsi="Times New Roman" w:cs="Times New Roman"/>
                <w:sz w:val="24"/>
                <w:szCs w:val="24"/>
              </w:rPr>
              <w:t>14</w:t>
            </w:r>
          </w:p>
        </w:tc>
      </w:tr>
    </w:tbl>
    <w:p w:rsidR="00385815" w:rsidRPr="00385815" w:rsidRDefault="00385815" w:rsidP="00385815">
      <w:pPr>
        <w:rPr>
          <w:rFonts w:ascii="Times New Roman" w:hAnsi="Times New Roman" w:cs="Times New Roman"/>
          <w:b/>
        </w:rPr>
      </w:pPr>
    </w:p>
    <w:p w:rsidR="005251C8" w:rsidRPr="00DE4916" w:rsidRDefault="005251C8" w:rsidP="005251C8">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5251C8" w:rsidRDefault="005251C8" w:rsidP="005251C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Финансијски подаци Одељења за финансије и буџет, извештаји аналитичара и одговорног лица.</w:t>
      </w:r>
    </w:p>
    <w:p w:rsidR="001667A4" w:rsidRDefault="001667A4" w:rsidP="00CE22ED">
      <w:pPr>
        <w:rPr>
          <w:rFonts w:ascii="Times New Roman" w:hAnsi="Times New Roman" w:cs="Times New Roman"/>
          <w:b/>
          <w:color w:val="000000" w:themeColor="text1"/>
          <w:u w:val="single"/>
        </w:rPr>
      </w:pPr>
    </w:p>
    <w:p w:rsidR="00CE22ED" w:rsidRPr="00215DB8" w:rsidRDefault="00CE22ED" w:rsidP="00CE22ED">
      <w:pPr>
        <w:rPr>
          <w:rFonts w:ascii="Times New Roman" w:hAnsi="Times New Roman" w:cs="Times New Roman"/>
          <w:b/>
          <w:color w:val="000000" w:themeColor="text1"/>
          <w:u w:val="single"/>
        </w:rPr>
      </w:pPr>
      <w:r w:rsidRPr="00215DB8">
        <w:rPr>
          <w:rFonts w:ascii="Times New Roman" w:hAnsi="Times New Roman" w:cs="Times New Roman"/>
          <w:b/>
          <w:color w:val="000000" w:themeColor="text1"/>
          <w:u w:val="single"/>
        </w:rPr>
        <w:t>Програмска активност</w:t>
      </w:r>
      <w:r w:rsidR="008E0571">
        <w:rPr>
          <w:rFonts w:ascii="Times New Roman" w:hAnsi="Times New Roman" w:cs="Times New Roman"/>
          <w:b/>
          <w:color w:val="000000" w:themeColor="text1"/>
          <w:u w:val="single"/>
        </w:rPr>
        <w:t xml:space="preserve"> </w:t>
      </w:r>
      <w:r w:rsidRPr="00215DB8">
        <w:rPr>
          <w:rFonts w:ascii="Times New Roman" w:hAnsi="Times New Roman" w:cs="Times New Roman"/>
          <w:b/>
          <w:color w:val="000000" w:themeColor="text1"/>
          <w:u w:val="single"/>
        </w:rPr>
        <w:t>0002: Подршка предшколском и школском спорту</w:t>
      </w:r>
    </w:p>
    <w:p w:rsidR="00CE22ED" w:rsidRPr="00215DB8" w:rsidRDefault="00CE22ED" w:rsidP="00CE22ED">
      <w:pPr>
        <w:rPr>
          <w:rFonts w:ascii="Times New Roman" w:hAnsi="Times New Roman" w:cs="Times New Roman"/>
          <w:b/>
          <w:color w:val="000000" w:themeColor="text1"/>
          <w:u w:val="single"/>
        </w:rPr>
      </w:pPr>
    </w:p>
    <w:p w:rsidR="00CE22ED" w:rsidRPr="00215DB8" w:rsidRDefault="00CE22ED" w:rsidP="00CE22ED">
      <w:pPr>
        <w:jc w:val="both"/>
        <w:rPr>
          <w:rFonts w:ascii="Times New Roman" w:hAnsi="Times New Roman" w:cs="Times New Roman"/>
          <w:b/>
          <w:color w:val="000000" w:themeColor="text1"/>
          <w:lang w:val="sr-Cyrl-CS"/>
        </w:rPr>
      </w:pPr>
      <w:r w:rsidRPr="00215DB8">
        <w:rPr>
          <w:rFonts w:ascii="Times New Roman" w:hAnsi="Times New Roman" w:cs="Times New Roman"/>
          <w:b/>
          <w:color w:val="000000" w:themeColor="text1"/>
        </w:rPr>
        <w:t>Одговорно лице: Ми</w:t>
      </w:r>
      <w:r w:rsidRPr="00215DB8">
        <w:rPr>
          <w:rFonts w:ascii="Times New Roman" w:hAnsi="Times New Roman" w:cs="Times New Roman"/>
          <w:b/>
          <w:color w:val="000000" w:themeColor="text1"/>
          <w:lang w:val="sr-Cyrl-CS"/>
        </w:rPr>
        <w:t>лорад</w:t>
      </w:r>
      <w:r w:rsidRPr="00215DB8">
        <w:rPr>
          <w:rFonts w:ascii="Times New Roman" w:hAnsi="Times New Roman" w:cs="Times New Roman"/>
          <w:b/>
          <w:color w:val="000000" w:themeColor="text1"/>
        </w:rPr>
        <w:t xml:space="preserve"> Цајковић, начелник одељења за друштвене делатности и привреду</w:t>
      </w:r>
    </w:p>
    <w:p w:rsidR="00CE22ED" w:rsidRDefault="00CE22ED" w:rsidP="00CE22ED">
      <w:pPr>
        <w:jc w:val="both"/>
        <w:rPr>
          <w:rFonts w:ascii="Times New Roman" w:hAnsi="Times New Roman" w:cs="Times New Roman"/>
          <w:b/>
          <w:color w:val="000000" w:themeColor="text1"/>
          <w:lang w:val="sr-Cyrl-CS"/>
        </w:rPr>
      </w:pPr>
      <w:r w:rsidRPr="00215DB8">
        <w:rPr>
          <w:rFonts w:ascii="Times New Roman" w:hAnsi="Times New Roman" w:cs="Times New Roman"/>
          <w:b/>
          <w:color w:val="000000" w:themeColor="text1"/>
          <w:lang w:val="sr-Cyrl-CS"/>
        </w:rPr>
        <w:t xml:space="preserve">Аналитичар: </w:t>
      </w:r>
      <w:r>
        <w:rPr>
          <w:rFonts w:ascii="Times New Roman" w:hAnsi="Times New Roman" w:cs="Times New Roman"/>
          <w:b/>
          <w:color w:val="000000" w:themeColor="text1"/>
          <w:lang w:val="sr-Cyrl-CS"/>
        </w:rPr>
        <w:t xml:space="preserve">Дарко Стојановић, </w:t>
      </w:r>
    </w:p>
    <w:p w:rsidR="001667A4" w:rsidRPr="00215DB8" w:rsidRDefault="001667A4" w:rsidP="00CE22ED">
      <w:pPr>
        <w:jc w:val="both"/>
        <w:rPr>
          <w:rFonts w:ascii="Times New Roman" w:hAnsi="Times New Roman" w:cs="Times New Roman"/>
          <w:b/>
          <w:color w:val="000000" w:themeColor="text1"/>
          <w:lang w:val="sr-Cyrl-CS"/>
        </w:rPr>
      </w:pPr>
    </w:p>
    <w:p w:rsidR="00CE22ED" w:rsidRPr="00215DB8" w:rsidRDefault="00CE22ED" w:rsidP="00CE22ED">
      <w:pPr>
        <w:jc w:val="both"/>
        <w:rPr>
          <w:rFonts w:ascii="Times New Roman" w:hAnsi="Times New Roman" w:cs="Times New Roman"/>
          <w:b/>
          <w:color w:val="000000" w:themeColor="text1"/>
        </w:rPr>
      </w:pPr>
      <w:r w:rsidRPr="00215DB8">
        <w:rPr>
          <w:rFonts w:ascii="Times New Roman" w:hAnsi="Times New Roman" w:cs="Times New Roman"/>
          <w:b/>
          <w:color w:val="000000" w:themeColor="text1"/>
        </w:rPr>
        <w:t xml:space="preserve">Опис програмске активности: </w:t>
      </w:r>
    </w:p>
    <w:p w:rsidR="00CE22ED" w:rsidRPr="00215DB8" w:rsidRDefault="00CE22ED" w:rsidP="00CE22ED">
      <w:pPr>
        <w:jc w:val="both"/>
        <w:rPr>
          <w:rFonts w:ascii="Times New Roman" w:hAnsi="Times New Roman" w:cs="Times New Roman"/>
          <w:color w:val="000000" w:themeColor="text1"/>
          <w:lang w:val="sr-Cyrl-CS"/>
        </w:rPr>
      </w:pPr>
      <w:r w:rsidRPr="00215DB8">
        <w:rPr>
          <w:rFonts w:ascii="Times New Roman" w:hAnsi="Times New Roman" w:cs="Times New Roman"/>
          <w:color w:val="000000" w:themeColor="text1"/>
        </w:rPr>
        <w:t>Програмска активност се односи на послове везане за функционисање и подстицање</w:t>
      </w:r>
      <w:r w:rsidRPr="00215DB8">
        <w:rPr>
          <w:rFonts w:ascii="Times New Roman" w:hAnsi="Times New Roman" w:cs="Times New Roman"/>
          <w:color w:val="000000" w:themeColor="text1"/>
          <w:lang w:val="sr-Cyrl-CS"/>
        </w:rPr>
        <w:t xml:space="preserve"> </w:t>
      </w:r>
      <w:r w:rsidRPr="00215DB8">
        <w:rPr>
          <w:rFonts w:ascii="Times New Roman" w:eastAsia="MyriadPro-LightSemiCn" w:hAnsi="Times New Roman" w:cs="Times New Roman"/>
          <w:color w:val="000000" w:themeColor="text1"/>
        </w:rPr>
        <w:t>физичко</w:t>
      </w:r>
      <w:r w:rsidRPr="00215DB8">
        <w:rPr>
          <w:rFonts w:ascii="Times New Roman" w:eastAsia="MyriadPro-LightSemiCn" w:hAnsi="Times New Roman" w:cs="Times New Roman"/>
          <w:color w:val="000000" w:themeColor="text1"/>
          <w:lang w:val="sr-Cyrl-CS"/>
        </w:rPr>
        <w:t>г</w:t>
      </w:r>
      <w:r w:rsidRPr="00215DB8">
        <w:rPr>
          <w:rFonts w:ascii="Times New Roman" w:eastAsia="MyriadPro-LightSemiCn" w:hAnsi="Times New Roman" w:cs="Times New Roman"/>
          <w:color w:val="000000" w:themeColor="text1"/>
        </w:rPr>
        <w:t xml:space="preserve"> васпитањ</w:t>
      </w:r>
      <w:r w:rsidRPr="00215DB8">
        <w:rPr>
          <w:rFonts w:ascii="Times New Roman" w:eastAsia="MyriadPro-LightSemiCn" w:hAnsi="Times New Roman" w:cs="Times New Roman"/>
          <w:color w:val="000000" w:themeColor="text1"/>
          <w:lang w:val="sr-Cyrl-CS"/>
        </w:rPr>
        <w:t>а</w:t>
      </w:r>
      <w:r w:rsidRPr="00215DB8">
        <w:rPr>
          <w:rFonts w:ascii="Times New Roman" w:eastAsia="MyriadPro-LightSemiCn" w:hAnsi="Times New Roman" w:cs="Times New Roman"/>
          <w:color w:val="000000" w:themeColor="text1"/>
        </w:rPr>
        <w:t xml:space="preserve"> деце предшколског узраста и школск</w:t>
      </w:r>
      <w:r w:rsidRPr="00215DB8">
        <w:rPr>
          <w:rFonts w:ascii="Times New Roman" w:eastAsia="MyriadPro-LightSemiCn" w:hAnsi="Times New Roman" w:cs="Times New Roman"/>
          <w:color w:val="000000" w:themeColor="text1"/>
          <w:lang w:val="sr-Cyrl-CS"/>
        </w:rPr>
        <w:t>ог</w:t>
      </w:r>
      <w:r w:rsidRPr="00215DB8">
        <w:rPr>
          <w:rFonts w:ascii="Times New Roman" w:eastAsia="MyriadPro-LightSemiCn" w:hAnsi="Times New Roman" w:cs="Times New Roman"/>
          <w:color w:val="000000" w:themeColor="text1"/>
        </w:rPr>
        <w:t xml:space="preserve"> спорт</w:t>
      </w:r>
      <w:r w:rsidRPr="00215DB8">
        <w:rPr>
          <w:rFonts w:ascii="Times New Roman" w:eastAsia="MyriadPro-LightSemiCn" w:hAnsi="Times New Roman" w:cs="Times New Roman"/>
          <w:color w:val="000000" w:themeColor="text1"/>
          <w:lang w:val="sr-Cyrl-CS"/>
        </w:rPr>
        <w:t>а</w:t>
      </w:r>
      <w:r w:rsidRPr="00215DB8">
        <w:rPr>
          <w:rFonts w:ascii="Times New Roman" w:eastAsia="MyriadPro-LightSemiCn" w:hAnsi="Times New Roman" w:cs="Times New Roman"/>
          <w:color w:val="000000" w:themeColor="text1"/>
        </w:rPr>
        <w:t xml:space="preserve"> (унапређење физичког вежбања, рад школск</w:t>
      </w:r>
      <w:r w:rsidR="001667A4">
        <w:rPr>
          <w:rFonts w:ascii="Times New Roman" w:eastAsia="MyriadPro-LightSemiCn" w:hAnsi="Times New Roman" w:cs="Times New Roman"/>
          <w:color w:val="000000" w:themeColor="text1"/>
        </w:rPr>
        <w:t xml:space="preserve">их спортских секција и друштава, </w:t>
      </w:r>
      <w:r w:rsidRPr="00215DB8">
        <w:rPr>
          <w:rFonts w:ascii="Times New Roman" w:eastAsia="MyriadPro-LightSemiCn" w:hAnsi="Times New Roman" w:cs="Times New Roman"/>
          <w:color w:val="000000" w:themeColor="text1"/>
        </w:rPr>
        <w:t>општинска, градска и</w:t>
      </w:r>
      <w:r w:rsidRPr="00215DB8">
        <w:rPr>
          <w:rFonts w:ascii="Times New Roman" w:eastAsia="MyriadPro-LightSemiCn" w:hAnsi="Times New Roman" w:cs="Times New Roman"/>
          <w:color w:val="000000" w:themeColor="text1"/>
          <w:lang w:val="sr-Cyrl-CS"/>
        </w:rPr>
        <w:t xml:space="preserve"> </w:t>
      </w:r>
      <w:r w:rsidRPr="00215DB8">
        <w:rPr>
          <w:rFonts w:ascii="Times New Roman" w:eastAsia="MyriadPro-LightSemiCn" w:hAnsi="Times New Roman" w:cs="Times New Roman"/>
          <w:color w:val="000000" w:themeColor="text1"/>
        </w:rPr>
        <w:t>међуопштинска школска спортска такмичења и др.)</w:t>
      </w:r>
      <w:r w:rsidRPr="00215DB8">
        <w:rPr>
          <w:rFonts w:ascii="Times New Roman" w:hAnsi="Times New Roman" w:cs="Times New Roman"/>
          <w:color w:val="000000" w:themeColor="text1"/>
        </w:rPr>
        <w:t xml:space="preserve"> </w:t>
      </w:r>
    </w:p>
    <w:p w:rsidR="00CE22ED" w:rsidRPr="00215DB8" w:rsidRDefault="00CE22ED" w:rsidP="00CE22ED">
      <w:pPr>
        <w:rPr>
          <w:rFonts w:ascii="Times New Roman" w:hAnsi="Times New Roman" w:cs="Times New Roman"/>
          <w:color w:val="000000" w:themeColor="text1"/>
        </w:rPr>
      </w:pPr>
    </w:p>
    <w:p w:rsidR="003C7ED3" w:rsidRDefault="00CE22ED" w:rsidP="003C7ED3">
      <w:pPr>
        <w:jc w:val="both"/>
        <w:rPr>
          <w:rFonts w:ascii="Times New Roman" w:hAnsi="Times New Roman" w:cs="Times New Roman"/>
          <w:b/>
          <w:color w:val="000000" w:themeColor="text1"/>
        </w:rPr>
      </w:pPr>
      <w:r w:rsidRPr="00215DB8">
        <w:rPr>
          <w:rFonts w:ascii="Times New Roman" w:hAnsi="Times New Roman" w:cs="Times New Roman"/>
          <w:b/>
          <w:color w:val="000000" w:themeColor="text1"/>
        </w:rPr>
        <w:t>Образложење спровођења програмске активности у години извештавања:</w:t>
      </w:r>
    </w:p>
    <w:p w:rsidR="003C7ED3" w:rsidRDefault="003C7ED3" w:rsidP="003C7ED3">
      <w:pPr>
        <w:jc w:val="both"/>
      </w:pPr>
      <w:r>
        <w:rPr>
          <w:rFonts w:ascii="Times New Roman" w:hAnsi="Times New Roman" w:cs="Times New Roman"/>
        </w:rPr>
        <w:t xml:space="preserve">У току 2018. године спроведено је 11 спортских такмичења. За потребе организације школских спортских такмичења финансирани су расходи који се односе на ангажовање спортских и здравствених радника, професора и особља обезбеђења, набавку медаља, пехара и плакета, закуп сала, и набавка спортских реквизита. Поред наведеног, у оквиру ове програмске активности финансира се и закуп затвореног олимпијског базена у балон хали на отвореном пливалишту Завода за спорт и медицину спорта РС у Београду у Кошутњаку </w:t>
      </w:r>
      <w:r>
        <w:rPr>
          <w:rFonts w:ascii="Times New Roman" w:hAnsi="Times New Roman" w:cs="Times New Roman"/>
          <w:bCs/>
        </w:rPr>
        <w:t xml:space="preserve">за потребе рекреативног пливања свих ученика ОШ са Чукарице и њихових родитеља-пратилаца. </w:t>
      </w:r>
    </w:p>
    <w:p w:rsidR="00C4065C" w:rsidRPr="00C4065C" w:rsidRDefault="00C4065C" w:rsidP="00CE22ED">
      <w:pPr>
        <w:spacing w:after="120"/>
        <w:jc w:val="both"/>
        <w:rPr>
          <w:rFonts w:ascii="Times New Roman" w:hAnsi="Times New Roman" w:cs="Times New Roman"/>
          <w:color w:val="000000" w:themeColor="text1"/>
        </w:rPr>
      </w:pPr>
    </w:p>
    <w:p w:rsidR="00385815" w:rsidRDefault="00385815" w:rsidP="00385815">
      <w:pPr>
        <w:rPr>
          <w:rFonts w:ascii="Times New Roman" w:hAnsi="Times New Roman" w:cs="Times New Roman"/>
          <w:b/>
        </w:rPr>
      </w:pPr>
      <w:r w:rsidRPr="00385815">
        <w:rPr>
          <w:rFonts w:ascii="Times New Roman" w:hAnsi="Times New Roman" w:cs="Times New Roman"/>
          <w:b/>
        </w:rPr>
        <w:lastRenderedPageBreak/>
        <w:t>Циљ 1.: Унапређење предшколског и школског спорта</w:t>
      </w:r>
    </w:p>
    <w:tbl>
      <w:tblPr>
        <w:tblStyle w:val="TableGrid"/>
        <w:tblW w:w="9577" w:type="dxa"/>
        <w:tblLook w:val="04A0"/>
      </w:tblPr>
      <w:tblGrid>
        <w:gridCol w:w="3483"/>
        <w:gridCol w:w="1238"/>
        <w:gridCol w:w="1101"/>
        <w:gridCol w:w="1190"/>
        <w:gridCol w:w="1190"/>
        <w:gridCol w:w="1375"/>
      </w:tblGrid>
      <w:tr w:rsidR="00385815" w:rsidTr="00596D79">
        <w:tc>
          <w:tcPr>
            <w:tcW w:w="3873"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Показатељи учинка</w:t>
            </w:r>
          </w:p>
        </w:tc>
        <w:tc>
          <w:tcPr>
            <w:tcW w:w="1132"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Јединица мере</w:t>
            </w:r>
          </w:p>
        </w:tc>
        <w:tc>
          <w:tcPr>
            <w:tcW w:w="1129"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Базна година</w:t>
            </w:r>
          </w:p>
        </w:tc>
        <w:tc>
          <w:tcPr>
            <w:tcW w:w="1131"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Базна вредност</w:t>
            </w:r>
          </w:p>
        </w:tc>
        <w:tc>
          <w:tcPr>
            <w:tcW w:w="1131"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Циљна вредност у 2018.</w:t>
            </w:r>
          </w:p>
        </w:tc>
        <w:tc>
          <w:tcPr>
            <w:tcW w:w="1180"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Остварена вредност у 2018.</w:t>
            </w:r>
          </w:p>
        </w:tc>
      </w:tr>
      <w:tr w:rsidR="00385815" w:rsidTr="00596D79">
        <w:tc>
          <w:tcPr>
            <w:tcW w:w="3873" w:type="dxa"/>
            <w:shd w:val="clear" w:color="auto" w:fill="auto"/>
          </w:tcPr>
          <w:p w:rsidR="00385815" w:rsidRPr="00385815" w:rsidRDefault="00385815" w:rsidP="00596D79">
            <w:pPr>
              <w:rPr>
                <w:rFonts w:ascii="Times New Roman" w:hAnsi="Times New Roman" w:cs="Times New Roman"/>
                <w:sz w:val="24"/>
                <w:szCs w:val="24"/>
              </w:rPr>
            </w:pPr>
            <w:r w:rsidRPr="00385815">
              <w:rPr>
                <w:rFonts w:ascii="Times New Roman" w:hAnsi="Times New Roman" w:cs="Times New Roman"/>
                <w:sz w:val="24"/>
                <w:szCs w:val="24"/>
              </w:rPr>
              <w:t>Број програма којима се реализују активности школског спорта</w:t>
            </w:r>
          </w:p>
        </w:tc>
        <w:tc>
          <w:tcPr>
            <w:tcW w:w="1132" w:type="dxa"/>
            <w:shd w:val="clear" w:color="auto" w:fill="auto"/>
            <w:vAlign w:val="center"/>
          </w:tcPr>
          <w:p w:rsidR="00385815" w:rsidRPr="00385815" w:rsidRDefault="00385815" w:rsidP="00596D79">
            <w:pPr>
              <w:jc w:val="center"/>
              <w:rPr>
                <w:rFonts w:ascii="Times New Roman" w:hAnsi="Times New Roman" w:cs="Times New Roman"/>
                <w:sz w:val="24"/>
                <w:szCs w:val="24"/>
              </w:rPr>
            </w:pPr>
            <w:r w:rsidRPr="00385815">
              <w:rPr>
                <w:rFonts w:ascii="Times New Roman" w:hAnsi="Times New Roman" w:cs="Times New Roman"/>
                <w:sz w:val="24"/>
                <w:szCs w:val="24"/>
              </w:rPr>
              <w:t>Број</w:t>
            </w:r>
          </w:p>
        </w:tc>
        <w:tc>
          <w:tcPr>
            <w:tcW w:w="1129" w:type="dxa"/>
            <w:shd w:val="clear" w:color="auto" w:fill="auto"/>
            <w:vAlign w:val="center"/>
          </w:tcPr>
          <w:p w:rsidR="00385815" w:rsidRPr="00385815" w:rsidRDefault="00385815" w:rsidP="00596D79">
            <w:pPr>
              <w:jc w:val="center"/>
              <w:rPr>
                <w:rFonts w:ascii="Times New Roman" w:hAnsi="Times New Roman" w:cs="Times New Roman"/>
                <w:sz w:val="24"/>
                <w:szCs w:val="24"/>
              </w:rPr>
            </w:pPr>
            <w:r w:rsidRPr="00385815">
              <w:rPr>
                <w:rFonts w:ascii="Times New Roman" w:hAnsi="Times New Roman" w:cs="Times New Roman"/>
                <w:sz w:val="24"/>
                <w:szCs w:val="24"/>
              </w:rPr>
              <w:t>2017</w:t>
            </w:r>
          </w:p>
        </w:tc>
        <w:tc>
          <w:tcPr>
            <w:tcW w:w="1131" w:type="dxa"/>
            <w:shd w:val="clear" w:color="auto" w:fill="auto"/>
            <w:vAlign w:val="center"/>
          </w:tcPr>
          <w:p w:rsidR="00385815" w:rsidRPr="00385815" w:rsidRDefault="00385815" w:rsidP="00596D79">
            <w:pPr>
              <w:jc w:val="right"/>
              <w:rPr>
                <w:rFonts w:ascii="Times New Roman" w:hAnsi="Times New Roman" w:cs="Times New Roman"/>
                <w:sz w:val="24"/>
                <w:szCs w:val="24"/>
              </w:rPr>
            </w:pPr>
            <w:r w:rsidRPr="00385815">
              <w:rPr>
                <w:rFonts w:ascii="Times New Roman" w:hAnsi="Times New Roman" w:cs="Times New Roman"/>
                <w:sz w:val="24"/>
                <w:szCs w:val="24"/>
              </w:rPr>
              <w:t>16</w:t>
            </w:r>
          </w:p>
        </w:tc>
        <w:tc>
          <w:tcPr>
            <w:tcW w:w="1131" w:type="dxa"/>
            <w:shd w:val="clear" w:color="auto" w:fill="auto"/>
            <w:vAlign w:val="center"/>
          </w:tcPr>
          <w:p w:rsidR="00385815" w:rsidRPr="00385815" w:rsidRDefault="00385815" w:rsidP="00596D79">
            <w:pPr>
              <w:jc w:val="right"/>
              <w:rPr>
                <w:rFonts w:ascii="Times New Roman" w:hAnsi="Times New Roman" w:cs="Times New Roman"/>
                <w:sz w:val="24"/>
                <w:szCs w:val="24"/>
              </w:rPr>
            </w:pPr>
            <w:r w:rsidRPr="00385815">
              <w:rPr>
                <w:rFonts w:ascii="Times New Roman" w:hAnsi="Times New Roman" w:cs="Times New Roman"/>
                <w:sz w:val="24"/>
                <w:szCs w:val="24"/>
              </w:rPr>
              <w:t>16</w:t>
            </w:r>
          </w:p>
        </w:tc>
        <w:tc>
          <w:tcPr>
            <w:tcW w:w="1180" w:type="dxa"/>
            <w:shd w:val="clear" w:color="auto" w:fill="auto"/>
            <w:vAlign w:val="center"/>
          </w:tcPr>
          <w:p w:rsidR="00385815" w:rsidRPr="00C03475" w:rsidRDefault="00385815" w:rsidP="00C03475">
            <w:pPr>
              <w:jc w:val="right"/>
              <w:rPr>
                <w:sz w:val="24"/>
                <w:szCs w:val="24"/>
              </w:rPr>
            </w:pPr>
            <w:r w:rsidRPr="00385815">
              <w:rPr>
                <w:rFonts w:ascii="Times New Roman" w:hAnsi="Times New Roman" w:cs="Times New Roman"/>
                <w:sz w:val="24"/>
                <w:szCs w:val="24"/>
              </w:rPr>
              <w:t>1</w:t>
            </w:r>
            <w:r w:rsidR="00C03475">
              <w:rPr>
                <w:rFonts w:ascii="Times New Roman" w:hAnsi="Times New Roman" w:cs="Times New Roman"/>
                <w:sz w:val="24"/>
                <w:szCs w:val="24"/>
              </w:rPr>
              <w:t>9</w:t>
            </w:r>
          </w:p>
        </w:tc>
      </w:tr>
    </w:tbl>
    <w:p w:rsidR="00385815" w:rsidRDefault="00385815" w:rsidP="00385815">
      <w:pPr>
        <w:rPr>
          <w:rFonts w:ascii="Times New Roman" w:hAnsi="Times New Roman" w:cs="Times New Roman"/>
          <w:b/>
        </w:rPr>
      </w:pPr>
    </w:p>
    <w:p w:rsidR="00385815" w:rsidRDefault="00385815" w:rsidP="00385815">
      <w:pPr>
        <w:rPr>
          <w:rFonts w:ascii="Times New Roman" w:hAnsi="Times New Roman" w:cs="Times New Roman"/>
          <w:b/>
        </w:rPr>
      </w:pPr>
      <w:r w:rsidRPr="00385815">
        <w:rPr>
          <w:rFonts w:ascii="Times New Roman" w:hAnsi="Times New Roman" w:cs="Times New Roman"/>
          <w:b/>
        </w:rPr>
        <w:t>Циљ 2.: Повећање учешћа девојчица у спортским активностима</w:t>
      </w:r>
    </w:p>
    <w:tbl>
      <w:tblPr>
        <w:tblStyle w:val="TableGrid"/>
        <w:tblW w:w="9577" w:type="dxa"/>
        <w:tblLook w:val="04A0"/>
      </w:tblPr>
      <w:tblGrid>
        <w:gridCol w:w="3384"/>
        <w:gridCol w:w="1238"/>
        <w:gridCol w:w="1094"/>
        <w:gridCol w:w="1243"/>
        <w:gridCol w:w="1243"/>
        <w:gridCol w:w="1375"/>
      </w:tblGrid>
      <w:tr w:rsidR="00385815" w:rsidTr="00596D79">
        <w:tc>
          <w:tcPr>
            <w:tcW w:w="3873"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Показатељи учинка</w:t>
            </w:r>
          </w:p>
        </w:tc>
        <w:tc>
          <w:tcPr>
            <w:tcW w:w="1132"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Јединица мере</w:t>
            </w:r>
          </w:p>
        </w:tc>
        <w:tc>
          <w:tcPr>
            <w:tcW w:w="1129"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Базна година</w:t>
            </w:r>
          </w:p>
        </w:tc>
        <w:tc>
          <w:tcPr>
            <w:tcW w:w="1131"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Базна вредност</w:t>
            </w:r>
          </w:p>
        </w:tc>
        <w:tc>
          <w:tcPr>
            <w:tcW w:w="1131"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Циљна вредност у 2018.</w:t>
            </w:r>
          </w:p>
        </w:tc>
        <w:tc>
          <w:tcPr>
            <w:tcW w:w="1180"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Остварена вредност у 2018.</w:t>
            </w:r>
          </w:p>
        </w:tc>
      </w:tr>
      <w:tr w:rsidR="00385815" w:rsidTr="00596D79">
        <w:tc>
          <w:tcPr>
            <w:tcW w:w="3873" w:type="dxa"/>
            <w:shd w:val="clear" w:color="auto" w:fill="auto"/>
          </w:tcPr>
          <w:p w:rsidR="00385815" w:rsidRPr="00385815" w:rsidRDefault="00385815" w:rsidP="00596D79">
            <w:pPr>
              <w:rPr>
                <w:rFonts w:ascii="Times New Roman" w:hAnsi="Times New Roman" w:cs="Times New Roman"/>
                <w:sz w:val="24"/>
                <w:szCs w:val="24"/>
              </w:rPr>
            </w:pPr>
            <w:r w:rsidRPr="00385815">
              <w:rPr>
                <w:rFonts w:ascii="Times New Roman" w:hAnsi="Times New Roman" w:cs="Times New Roman"/>
                <w:sz w:val="24"/>
                <w:szCs w:val="24"/>
              </w:rPr>
              <w:t>Број девојчица укључен у спортске активности у односу на укупан број деце ангажоване за ткмичења</w:t>
            </w:r>
          </w:p>
        </w:tc>
        <w:tc>
          <w:tcPr>
            <w:tcW w:w="1132" w:type="dxa"/>
            <w:shd w:val="clear" w:color="auto" w:fill="auto"/>
            <w:vAlign w:val="center"/>
          </w:tcPr>
          <w:p w:rsidR="00385815" w:rsidRPr="00385815" w:rsidRDefault="00385815" w:rsidP="00596D79">
            <w:pPr>
              <w:jc w:val="center"/>
              <w:rPr>
                <w:rFonts w:ascii="Times New Roman" w:hAnsi="Times New Roman" w:cs="Times New Roman"/>
                <w:sz w:val="24"/>
                <w:szCs w:val="24"/>
              </w:rPr>
            </w:pPr>
            <w:r w:rsidRPr="00385815">
              <w:rPr>
                <w:rFonts w:ascii="Times New Roman" w:hAnsi="Times New Roman" w:cs="Times New Roman"/>
                <w:sz w:val="24"/>
                <w:szCs w:val="24"/>
              </w:rPr>
              <w:t>Број</w:t>
            </w:r>
          </w:p>
        </w:tc>
        <w:tc>
          <w:tcPr>
            <w:tcW w:w="1129" w:type="dxa"/>
            <w:shd w:val="clear" w:color="auto" w:fill="auto"/>
            <w:vAlign w:val="center"/>
          </w:tcPr>
          <w:p w:rsidR="00385815" w:rsidRPr="00385815" w:rsidRDefault="00385815" w:rsidP="00596D79">
            <w:pPr>
              <w:jc w:val="center"/>
              <w:rPr>
                <w:rFonts w:ascii="Times New Roman" w:hAnsi="Times New Roman" w:cs="Times New Roman"/>
                <w:sz w:val="24"/>
                <w:szCs w:val="24"/>
              </w:rPr>
            </w:pPr>
            <w:r w:rsidRPr="00385815">
              <w:rPr>
                <w:rFonts w:ascii="Times New Roman" w:hAnsi="Times New Roman" w:cs="Times New Roman"/>
                <w:sz w:val="24"/>
                <w:szCs w:val="24"/>
              </w:rPr>
              <w:t>2017</w:t>
            </w:r>
          </w:p>
        </w:tc>
        <w:tc>
          <w:tcPr>
            <w:tcW w:w="1131" w:type="dxa"/>
            <w:shd w:val="clear" w:color="auto" w:fill="auto"/>
            <w:vAlign w:val="center"/>
          </w:tcPr>
          <w:p w:rsidR="00385815" w:rsidRPr="00385815" w:rsidRDefault="00385815" w:rsidP="00596D79">
            <w:pPr>
              <w:jc w:val="right"/>
              <w:rPr>
                <w:rFonts w:ascii="Times New Roman" w:hAnsi="Times New Roman" w:cs="Times New Roman"/>
                <w:sz w:val="24"/>
                <w:szCs w:val="24"/>
              </w:rPr>
            </w:pPr>
            <w:r w:rsidRPr="00385815">
              <w:rPr>
                <w:rFonts w:ascii="Times New Roman" w:hAnsi="Times New Roman" w:cs="Times New Roman"/>
                <w:sz w:val="24"/>
                <w:szCs w:val="24"/>
              </w:rPr>
              <w:t>1850/3850</w:t>
            </w:r>
          </w:p>
        </w:tc>
        <w:tc>
          <w:tcPr>
            <w:tcW w:w="1131" w:type="dxa"/>
            <w:shd w:val="clear" w:color="auto" w:fill="auto"/>
            <w:vAlign w:val="center"/>
          </w:tcPr>
          <w:p w:rsidR="00385815" w:rsidRPr="00385815" w:rsidRDefault="00385815" w:rsidP="00596D79">
            <w:pPr>
              <w:jc w:val="right"/>
              <w:rPr>
                <w:rFonts w:ascii="Times New Roman" w:hAnsi="Times New Roman" w:cs="Times New Roman"/>
                <w:sz w:val="24"/>
                <w:szCs w:val="24"/>
              </w:rPr>
            </w:pPr>
            <w:r w:rsidRPr="00385815">
              <w:rPr>
                <w:rFonts w:ascii="Times New Roman" w:hAnsi="Times New Roman" w:cs="Times New Roman"/>
                <w:sz w:val="24"/>
                <w:szCs w:val="24"/>
              </w:rPr>
              <w:t>1860/3850</w:t>
            </w:r>
          </w:p>
        </w:tc>
        <w:tc>
          <w:tcPr>
            <w:tcW w:w="1180" w:type="dxa"/>
            <w:shd w:val="clear" w:color="auto" w:fill="auto"/>
            <w:vAlign w:val="center"/>
          </w:tcPr>
          <w:p w:rsidR="00385815" w:rsidRPr="005E136E" w:rsidRDefault="005E136E" w:rsidP="00596D79">
            <w:pPr>
              <w:jc w:val="right"/>
              <w:rPr>
                <w:rFonts w:ascii="Times New Roman" w:hAnsi="Times New Roman" w:cs="Times New Roman"/>
                <w:sz w:val="24"/>
                <w:szCs w:val="24"/>
              </w:rPr>
            </w:pPr>
            <w:r>
              <w:rPr>
                <w:rFonts w:ascii="Times New Roman" w:hAnsi="Times New Roman" w:cs="Times New Roman"/>
                <w:sz w:val="24"/>
                <w:szCs w:val="24"/>
              </w:rPr>
              <w:t>1865/3855</w:t>
            </w:r>
          </w:p>
        </w:tc>
      </w:tr>
    </w:tbl>
    <w:p w:rsidR="00385815" w:rsidRPr="00385815" w:rsidRDefault="00385815" w:rsidP="00385815">
      <w:pPr>
        <w:rPr>
          <w:rFonts w:ascii="Times New Roman" w:hAnsi="Times New Roman" w:cs="Times New Roman"/>
          <w:b/>
        </w:rPr>
      </w:pPr>
    </w:p>
    <w:p w:rsidR="005251C8" w:rsidRPr="00DE4916" w:rsidRDefault="005251C8" w:rsidP="005251C8">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5251C8" w:rsidRPr="00D44BD9" w:rsidRDefault="005251C8" w:rsidP="00CE22ED">
      <w:pPr>
        <w:pStyle w:val="ListParagraph"/>
        <w:numPr>
          <w:ilvl w:val="0"/>
          <w:numId w:val="1"/>
        </w:numPr>
        <w:jc w:val="both"/>
        <w:rPr>
          <w:rFonts w:ascii="Times New Roman" w:hAnsi="Times New Roman" w:cs="Times New Roman"/>
          <w:color w:val="000000" w:themeColor="text1"/>
          <w:lang w:val="sr-Cyrl-CS"/>
        </w:rPr>
      </w:pPr>
      <w:r w:rsidRPr="00D44BD9">
        <w:rPr>
          <w:rFonts w:ascii="Times New Roman" w:hAnsi="Times New Roman" w:cs="Times New Roman"/>
          <w:sz w:val="24"/>
          <w:szCs w:val="24"/>
        </w:rPr>
        <w:t>Финансијски подаци Одељења за финансије и буџет, извештаји аналитичара и одговорног лица.</w:t>
      </w:r>
    </w:p>
    <w:p w:rsidR="00CE22ED" w:rsidRPr="00215DB8" w:rsidRDefault="00CE22ED" w:rsidP="00CE22ED">
      <w:pPr>
        <w:rPr>
          <w:rFonts w:ascii="Times New Roman" w:hAnsi="Times New Roman" w:cs="Times New Roman"/>
          <w:b/>
          <w:color w:val="000000" w:themeColor="text1"/>
          <w:u w:val="single"/>
        </w:rPr>
      </w:pPr>
      <w:r w:rsidRPr="00215DB8">
        <w:rPr>
          <w:rFonts w:ascii="Times New Roman" w:hAnsi="Times New Roman" w:cs="Times New Roman"/>
          <w:b/>
          <w:color w:val="000000" w:themeColor="text1"/>
          <w:u w:val="single"/>
        </w:rPr>
        <w:t>Програмска активност 0003:  Одржавање спортске инфраструктуре</w:t>
      </w:r>
    </w:p>
    <w:p w:rsidR="00CE22ED" w:rsidRPr="00215DB8" w:rsidRDefault="00CE22ED" w:rsidP="00CE22ED">
      <w:pPr>
        <w:rPr>
          <w:rFonts w:ascii="Times New Roman" w:hAnsi="Times New Roman" w:cs="Times New Roman"/>
          <w:b/>
          <w:color w:val="000000" w:themeColor="text1"/>
          <w:u w:val="single"/>
        </w:rPr>
      </w:pPr>
    </w:p>
    <w:p w:rsidR="00CE22ED" w:rsidRPr="00215DB8" w:rsidRDefault="00CE22ED" w:rsidP="00CE22ED">
      <w:pPr>
        <w:rPr>
          <w:rFonts w:ascii="Times New Roman" w:hAnsi="Times New Roman" w:cs="Times New Roman"/>
          <w:b/>
          <w:color w:val="000000" w:themeColor="text1"/>
          <w:lang w:val="sr-Cyrl-CS"/>
        </w:rPr>
      </w:pPr>
      <w:r w:rsidRPr="00215DB8">
        <w:rPr>
          <w:rFonts w:ascii="Times New Roman" w:hAnsi="Times New Roman" w:cs="Times New Roman"/>
          <w:b/>
          <w:color w:val="000000" w:themeColor="text1"/>
        </w:rPr>
        <w:t>Одговорно лице: Виолета Јевђић, члан Већа</w:t>
      </w:r>
    </w:p>
    <w:p w:rsidR="00CE22ED" w:rsidRPr="00215DB8" w:rsidRDefault="00CE22ED" w:rsidP="00CE22ED">
      <w:pPr>
        <w:rPr>
          <w:rFonts w:ascii="Times New Roman" w:hAnsi="Times New Roman" w:cs="Times New Roman"/>
          <w:b/>
          <w:color w:val="000000" w:themeColor="text1"/>
          <w:lang w:val="sr-Cyrl-CS"/>
        </w:rPr>
      </w:pPr>
      <w:r w:rsidRPr="00215DB8">
        <w:rPr>
          <w:rFonts w:ascii="Times New Roman" w:hAnsi="Times New Roman" w:cs="Times New Roman"/>
          <w:b/>
          <w:color w:val="000000" w:themeColor="text1"/>
          <w:lang w:val="sr-Cyrl-CS"/>
        </w:rPr>
        <w:t>Аналитичар: Дарко Станојевић</w:t>
      </w:r>
    </w:p>
    <w:p w:rsidR="00CE22ED" w:rsidRPr="00215DB8" w:rsidRDefault="00CE22ED" w:rsidP="00CE22ED">
      <w:pPr>
        <w:rPr>
          <w:rFonts w:ascii="Times New Roman" w:hAnsi="Times New Roman" w:cs="Times New Roman"/>
          <w:b/>
          <w:color w:val="000000" w:themeColor="text1"/>
        </w:rPr>
      </w:pPr>
    </w:p>
    <w:p w:rsidR="00CE22ED" w:rsidRPr="00215DB8" w:rsidRDefault="00CE22ED" w:rsidP="00CE22ED">
      <w:pPr>
        <w:rPr>
          <w:rFonts w:ascii="Times New Roman" w:hAnsi="Times New Roman" w:cs="Times New Roman"/>
          <w:b/>
          <w:color w:val="000000" w:themeColor="text1"/>
        </w:rPr>
      </w:pPr>
      <w:r w:rsidRPr="00215DB8">
        <w:rPr>
          <w:rFonts w:ascii="Times New Roman" w:hAnsi="Times New Roman" w:cs="Times New Roman"/>
          <w:b/>
          <w:color w:val="000000" w:themeColor="text1"/>
        </w:rPr>
        <w:t xml:space="preserve">Опис програмске активности: </w:t>
      </w:r>
    </w:p>
    <w:p w:rsidR="00CE22ED" w:rsidRDefault="00CE22ED" w:rsidP="00B00D7C">
      <w:pPr>
        <w:jc w:val="both"/>
        <w:rPr>
          <w:rFonts w:ascii="Times New Roman" w:hAnsi="Times New Roman" w:cs="Times New Roman"/>
          <w:color w:val="000000" w:themeColor="text1"/>
        </w:rPr>
      </w:pPr>
      <w:r w:rsidRPr="00215DB8">
        <w:rPr>
          <w:rFonts w:ascii="Times New Roman" w:hAnsi="Times New Roman" w:cs="Times New Roman"/>
          <w:color w:val="000000" w:themeColor="text1"/>
        </w:rPr>
        <w:t>Програмска активност се односи на послове везане за обезбеђивање услова за развој спорта изградњом нових спортских терена и терена за вежбање на отвореном, и капиталним и текућим одржавањем истих.</w:t>
      </w:r>
    </w:p>
    <w:p w:rsidR="00D44BD9" w:rsidRPr="00D44BD9" w:rsidRDefault="00D44BD9" w:rsidP="00B00D7C">
      <w:pPr>
        <w:jc w:val="both"/>
        <w:rPr>
          <w:rFonts w:ascii="Times New Roman" w:hAnsi="Times New Roman" w:cs="Times New Roman"/>
          <w:color w:val="000000" w:themeColor="text1"/>
        </w:rPr>
      </w:pPr>
    </w:p>
    <w:p w:rsidR="00CE22ED" w:rsidRPr="00215DB8" w:rsidRDefault="00CE22ED" w:rsidP="00B00D7C">
      <w:pPr>
        <w:jc w:val="both"/>
        <w:rPr>
          <w:rFonts w:ascii="Times New Roman" w:hAnsi="Times New Roman" w:cs="Times New Roman"/>
          <w:b/>
          <w:color w:val="000000" w:themeColor="text1"/>
        </w:rPr>
      </w:pPr>
      <w:r w:rsidRPr="00215DB8">
        <w:rPr>
          <w:rFonts w:ascii="Times New Roman" w:hAnsi="Times New Roman" w:cs="Times New Roman"/>
          <w:b/>
          <w:color w:val="000000" w:themeColor="text1"/>
        </w:rPr>
        <w:t>Образложење спровођења програма у години извештавања:</w:t>
      </w:r>
    </w:p>
    <w:p w:rsidR="003C7ED3" w:rsidRPr="0098676B" w:rsidRDefault="003C7ED3" w:rsidP="003C7ED3">
      <w:pPr>
        <w:jc w:val="both"/>
      </w:pPr>
      <w:r>
        <w:rPr>
          <w:rFonts w:ascii="Times New Roman" w:hAnsi="Times New Roman" w:cs="Times New Roman"/>
        </w:rPr>
        <w:t xml:space="preserve">У току  2018. </w:t>
      </w:r>
      <w:r w:rsidR="00D30EE8">
        <w:rPr>
          <w:rFonts w:ascii="Times New Roman" w:hAnsi="Times New Roman" w:cs="Times New Roman"/>
        </w:rPr>
        <w:t>г</w:t>
      </w:r>
      <w:r>
        <w:rPr>
          <w:rFonts w:ascii="Times New Roman" w:hAnsi="Times New Roman" w:cs="Times New Roman"/>
        </w:rPr>
        <w:t>одине извршени су радови на отвореним теренима који се налазе на јавним површинама у МЗ Церак, Остружница, Рушањ, Умка, Баново брдо, Железник, Сремчица, Жарково, Чукаричка падина, Велика Моштаница. Радови и поправке које су извођене на поменутим локацијама: поправка ограда, клацкалица, љуљашки, пењалица, вртешки, замена кошаркашких табли, обруча, извођење бетонирања и фарбања</w:t>
      </w:r>
      <w:r w:rsidR="0098676B">
        <w:rPr>
          <w:rFonts w:ascii="Times New Roman" w:hAnsi="Times New Roman" w:cs="Times New Roman"/>
        </w:rPr>
        <w:t>.</w:t>
      </w:r>
    </w:p>
    <w:p w:rsidR="003C7ED3" w:rsidRDefault="003C7ED3" w:rsidP="00385815">
      <w:pPr>
        <w:rPr>
          <w:rFonts w:ascii="Times New Roman" w:hAnsi="Times New Roman" w:cs="Times New Roman"/>
          <w:b/>
        </w:rPr>
      </w:pPr>
    </w:p>
    <w:p w:rsidR="00385815" w:rsidRDefault="00385815" w:rsidP="00385815">
      <w:pPr>
        <w:rPr>
          <w:rFonts w:ascii="Times New Roman" w:hAnsi="Times New Roman" w:cs="Times New Roman"/>
          <w:b/>
        </w:rPr>
      </w:pPr>
      <w:r w:rsidRPr="00385815">
        <w:rPr>
          <w:rFonts w:ascii="Times New Roman" w:hAnsi="Times New Roman" w:cs="Times New Roman"/>
          <w:b/>
        </w:rPr>
        <w:t>Циљ 1.: Редовно одржавање постојећих спортских објеката од интереса за општину</w:t>
      </w:r>
    </w:p>
    <w:tbl>
      <w:tblPr>
        <w:tblStyle w:val="TableGrid"/>
        <w:tblW w:w="9575" w:type="dxa"/>
        <w:tblLook w:val="04A0"/>
      </w:tblPr>
      <w:tblGrid>
        <w:gridCol w:w="3540"/>
        <w:gridCol w:w="1238"/>
        <w:gridCol w:w="1042"/>
        <w:gridCol w:w="1190"/>
        <w:gridCol w:w="1190"/>
        <w:gridCol w:w="1375"/>
      </w:tblGrid>
      <w:tr w:rsidR="00385815" w:rsidTr="00596D79">
        <w:tc>
          <w:tcPr>
            <w:tcW w:w="3883"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Показатељи учинка</w:t>
            </w:r>
          </w:p>
        </w:tc>
        <w:tc>
          <w:tcPr>
            <w:tcW w:w="1131"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Јединица мере</w:t>
            </w:r>
          </w:p>
        </w:tc>
        <w:tc>
          <w:tcPr>
            <w:tcW w:w="1121"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Базна година</w:t>
            </w:r>
          </w:p>
        </w:tc>
        <w:tc>
          <w:tcPr>
            <w:tcW w:w="1129"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Базна вредност</w:t>
            </w:r>
          </w:p>
        </w:tc>
        <w:tc>
          <w:tcPr>
            <w:tcW w:w="1129"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Циљна вредност у 2018.</w:t>
            </w:r>
          </w:p>
        </w:tc>
        <w:tc>
          <w:tcPr>
            <w:tcW w:w="1181" w:type="dxa"/>
            <w:shd w:val="clear" w:color="auto" w:fill="auto"/>
            <w:vAlign w:val="center"/>
          </w:tcPr>
          <w:p w:rsidR="00385815" w:rsidRPr="00385815" w:rsidRDefault="00385815" w:rsidP="00596D79">
            <w:pPr>
              <w:jc w:val="center"/>
              <w:rPr>
                <w:rFonts w:ascii="Times New Roman" w:hAnsi="Times New Roman" w:cs="Times New Roman"/>
                <w:b/>
                <w:sz w:val="24"/>
                <w:szCs w:val="24"/>
              </w:rPr>
            </w:pPr>
            <w:r w:rsidRPr="00385815">
              <w:rPr>
                <w:rFonts w:ascii="Times New Roman" w:hAnsi="Times New Roman" w:cs="Times New Roman"/>
                <w:b/>
                <w:sz w:val="24"/>
                <w:szCs w:val="24"/>
              </w:rPr>
              <w:t>Остварена вредност у 2018.</w:t>
            </w:r>
          </w:p>
        </w:tc>
      </w:tr>
      <w:tr w:rsidR="00385815" w:rsidRPr="00385815" w:rsidTr="00596D79">
        <w:tc>
          <w:tcPr>
            <w:tcW w:w="3883" w:type="dxa"/>
            <w:shd w:val="clear" w:color="auto" w:fill="auto"/>
          </w:tcPr>
          <w:p w:rsidR="00385815" w:rsidRPr="00385815" w:rsidRDefault="00385815" w:rsidP="00596D79">
            <w:pPr>
              <w:rPr>
                <w:rFonts w:ascii="Times New Roman" w:hAnsi="Times New Roman" w:cs="Times New Roman"/>
                <w:sz w:val="24"/>
                <w:szCs w:val="24"/>
              </w:rPr>
            </w:pPr>
            <w:r w:rsidRPr="00385815">
              <w:rPr>
                <w:rFonts w:ascii="Times New Roman" w:hAnsi="Times New Roman" w:cs="Times New Roman"/>
                <w:sz w:val="24"/>
                <w:szCs w:val="24"/>
              </w:rPr>
              <w:t>Број изграђених/реконструисаних јавних игралишта/вежбалишта на отвореном</w:t>
            </w:r>
          </w:p>
        </w:tc>
        <w:tc>
          <w:tcPr>
            <w:tcW w:w="1131" w:type="dxa"/>
            <w:shd w:val="clear" w:color="auto" w:fill="auto"/>
            <w:vAlign w:val="center"/>
          </w:tcPr>
          <w:p w:rsidR="00385815" w:rsidRPr="00385815" w:rsidRDefault="00385815" w:rsidP="00596D79">
            <w:pPr>
              <w:jc w:val="center"/>
              <w:rPr>
                <w:rFonts w:ascii="Times New Roman" w:hAnsi="Times New Roman" w:cs="Times New Roman"/>
                <w:sz w:val="24"/>
                <w:szCs w:val="24"/>
              </w:rPr>
            </w:pPr>
            <w:r w:rsidRPr="00385815">
              <w:rPr>
                <w:rFonts w:ascii="Times New Roman" w:hAnsi="Times New Roman" w:cs="Times New Roman"/>
                <w:sz w:val="24"/>
                <w:szCs w:val="24"/>
              </w:rPr>
              <w:t>Број</w:t>
            </w:r>
          </w:p>
        </w:tc>
        <w:tc>
          <w:tcPr>
            <w:tcW w:w="1121" w:type="dxa"/>
            <w:shd w:val="clear" w:color="auto" w:fill="auto"/>
            <w:vAlign w:val="center"/>
          </w:tcPr>
          <w:p w:rsidR="00385815" w:rsidRPr="00385815" w:rsidRDefault="00385815" w:rsidP="00596D79">
            <w:pPr>
              <w:jc w:val="center"/>
              <w:rPr>
                <w:rFonts w:ascii="Times New Roman" w:hAnsi="Times New Roman" w:cs="Times New Roman"/>
                <w:sz w:val="24"/>
                <w:szCs w:val="24"/>
              </w:rPr>
            </w:pPr>
            <w:r w:rsidRPr="00385815">
              <w:rPr>
                <w:rFonts w:ascii="Times New Roman" w:hAnsi="Times New Roman" w:cs="Times New Roman"/>
                <w:sz w:val="24"/>
                <w:szCs w:val="24"/>
              </w:rPr>
              <w:t>2017</w:t>
            </w:r>
          </w:p>
        </w:tc>
        <w:tc>
          <w:tcPr>
            <w:tcW w:w="1129" w:type="dxa"/>
            <w:shd w:val="clear" w:color="auto" w:fill="auto"/>
            <w:vAlign w:val="center"/>
          </w:tcPr>
          <w:p w:rsidR="00385815" w:rsidRPr="00385815" w:rsidRDefault="00385815" w:rsidP="00596D79">
            <w:pPr>
              <w:jc w:val="right"/>
              <w:rPr>
                <w:rFonts w:ascii="Times New Roman" w:hAnsi="Times New Roman" w:cs="Times New Roman"/>
                <w:sz w:val="24"/>
                <w:szCs w:val="24"/>
              </w:rPr>
            </w:pPr>
            <w:r w:rsidRPr="00385815">
              <w:rPr>
                <w:rFonts w:ascii="Times New Roman" w:hAnsi="Times New Roman" w:cs="Times New Roman"/>
                <w:sz w:val="24"/>
                <w:szCs w:val="24"/>
              </w:rPr>
              <w:t>3</w:t>
            </w:r>
          </w:p>
        </w:tc>
        <w:tc>
          <w:tcPr>
            <w:tcW w:w="1129" w:type="dxa"/>
            <w:shd w:val="clear" w:color="auto" w:fill="auto"/>
            <w:vAlign w:val="center"/>
          </w:tcPr>
          <w:p w:rsidR="00385815" w:rsidRPr="00385815" w:rsidRDefault="00385815" w:rsidP="00596D79">
            <w:pPr>
              <w:jc w:val="right"/>
              <w:rPr>
                <w:rFonts w:ascii="Times New Roman" w:hAnsi="Times New Roman" w:cs="Times New Roman"/>
                <w:sz w:val="24"/>
                <w:szCs w:val="24"/>
              </w:rPr>
            </w:pPr>
            <w:r w:rsidRPr="00385815">
              <w:rPr>
                <w:rFonts w:ascii="Times New Roman" w:hAnsi="Times New Roman" w:cs="Times New Roman"/>
                <w:sz w:val="24"/>
                <w:szCs w:val="24"/>
              </w:rPr>
              <w:t>3</w:t>
            </w:r>
          </w:p>
        </w:tc>
        <w:tc>
          <w:tcPr>
            <w:tcW w:w="1181" w:type="dxa"/>
            <w:shd w:val="clear" w:color="auto" w:fill="auto"/>
            <w:vAlign w:val="center"/>
          </w:tcPr>
          <w:p w:rsidR="00385815" w:rsidRPr="005E136E" w:rsidRDefault="004522AF" w:rsidP="00596D79">
            <w:pPr>
              <w:jc w:val="right"/>
              <w:rPr>
                <w:rFonts w:ascii="Times New Roman" w:hAnsi="Times New Roman" w:cs="Times New Roman"/>
                <w:sz w:val="24"/>
                <w:szCs w:val="24"/>
              </w:rPr>
            </w:pPr>
            <w:r>
              <w:rPr>
                <w:rFonts w:ascii="Times New Roman" w:hAnsi="Times New Roman" w:cs="Times New Roman"/>
                <w:sz w:val="24"/>
                <w:szCs w:val="24"/>
              </w:rPr>
              <w:t>2/</w:t>
            </w:r>
            <w:r w:rsidR="005E136E">
              <w:rPr>
                <w:rFonts w:ascii="Times New Roman" w:hAnsi="Times New Roman" w:cs="Times New Roman"/>
                <w:sz w:val="24"/>
                <w:szCs w:val="24"/>
              </w:rPr>
              <w:t>20</w:t>
            </w:r>
          </w:p>
        </w:tc>
      </w:tr>
    </w:tbl>
    <w:p w:rsidR="00385815" w:rsidRPr="00385815" w:rsidRDefault="00385815" w:rsidP="00385815">
      <w:pPr>
        <w:rPr>
          <w:rFonts w:ascii="Times New Roman" w:hAnsi="Times New Roman" w:cs="Times New Roman"/>
          <w:b/>
        </w:rPr>
      </w:pPr>
    </w:p>
    <w:p w:rsidR="005251C8" w:rsidRPr="00DE4916" w:rsidRDefault="005251C8" w:rsidP="005251C8">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5251C8" w:rsidRDefault="005251C8" w:rsidP="005251C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Финансијски подаци Одељења за финансије и буџет, извештаји аналитичара и одговорног лица.</w:t>
      </w:r>
    </w:p>
    <w:p w:rsidR="005251C8" w:rsidRDefault="005251C8" w:rsidP="00CE22ED">
      <w:pPr>
        <w:rPr>
          <w:rFonts w:ascii="Times New Roman" w:hAnsi="Times New Roman" w:cs="Times New Roman"/>
          <w:color w:val="000000" w:themeColor="text1"/>
          <w:lang w:val="sr-Cyrl-CS"/>
        </w:rPr>
      </w:pPr>
    </w:p>
    <w:p w:rsidR="00385815" w:rsidRDefault="00385815" w:rsidP="00385815">
      <w:pPr>
        <w:rPr>
          <w:rFonts w:ascii="Times New Roman" w:hAnsi="Times New Roman" w:cs="Times New Roman"/>
          <w:b/>
          <w:u w:val="single"/>
        </w:rPr>
      </w:pPr>
      <w:r>
        <w:rPr>
          <w:rFonts w:ascii="Times New Roman" w:hAnsi="Times New Roman" w:cs="Times New Roman"/>
          <w:b/>
          <w:u w:val="single"/>
        </w:rPr>
        <w:t xml:space="preserve">Програмска активност 0004:  </w:t>
      </w:r>
      <w:r>
        <w:rPr>
          <w:rFonts w:ascii="Times New Roman" w:hAnsi="Times New Roman" w:cs="Times New Roman"/>
          <w:b/>
          <w:color w:val="000000"/>
          <w:u w:val="single"/>
        </w:rPr>
        <w:t>Функционисање локалних спортских установа</w:t>
      </w:r>
    </w:p>
    <w:p w:rsidR="00385815" w:rsidRPr="00385815" w:rsidRDefault="00385815" w:rsidP="00385815">
      <w:pPr>
        <w:spacing w:before="120"/>
        <w:rPr>
          <w:rFonts w:ascii="Times New Roman" w:hAnsi="Times New Roman" w:cs="Times New Roman"/>
          <w:b/>
          <w:bCs/>
          <w:lang w:val="ru-RU"/>
        </w:rPr>
      </w:pPr>
      <w:r w:rsidRPr="00385815">
        <w:rPr>
          <w:rFonts w:ascii="Times New Roman" w:hAnsi="Times New Roman" w:cs="Times New Roman"/>
          <w:b/>
          <w:bCs/>
          <w:lang w:val="ru-RU"/>
        </w:rPr>
        <w:t xml:space="preserve">Одговорно лице: директор Радомир Живојиновић </w:t>
      </w:r>
    </w:p>
    <w:p w:rsidR="00385815" w:rsidRDefault="00385815" w:rsidP="00385815">
      <w:pPr>
        <w:spacing w:before="120"/>
        <w:rPr>
          <w:rFonts w:ascii="Times New Roman" w:hAnsi="Times New Roman" w:cs="Times New Roman"/>
          <w:b/>
          <w:bCs/>
          <w:color w:val="000000"/>
        </w:rPr>
      </w:pPr>
      <w:r w:rsidRPr="00385815">
        <w:rPr>
          <w:rFonts w:ascii="Times New Roman" w:hAnsi="Times New Roman" w:cs="Times New Roman"/>
          <w:b/>
          <w:bCs/>
          <w:color w:val="000000"/>
        </w:rPr>
        <w:t>Аналитичар: Никола Радуновић</w:t>
      </w:r>
    </w:p>
    <w:p w:rsidR="00385815" w:rsidRDefault="00385815" w:rsidP="00385815">
      <w:pPr>
        <w:spacing w:before="120"/>
        <w:rPr>
          <w:rFonts w:ascii="Times New Roman" w:hAnsi="Times New Roman" w:cs="Times New Roman"/>
          <w:bCs/>
          <w:lang w:val="ru-RU"/>
        </w:rPr>
      </w:pPr>
      <w:r w:rsidRPr="00385815">
        <w:rPr>
          <w:rFonts w:ascii="Times New Roman" w:hAnsi="Times New Roman" w:cs="Times New Roman"/>
          <w:b/>
          <w:bCs/>
          <w:lang w:val="ru-RU"/>
        </w:rPr>
        <w:t>Опис програмске активности</w:t>
      </w:r>
      <w:r>
        <w:rPr>
          <w:rFonts w:ascii="Times New Roman" w:hAnsi="Times New Roman" w:cs="Times New Roman"/>
          <w:bCs/>
          <w:lang w:val="ru-RU"/>
        </w:rPr>
        <w:t xml:space="preserve">: </w:t>
      </w:r>
    </w:p>
    <w:p w:rsidR="00385815" w:rsidRDefault="00385815" w:rsidP="00385815">
      <w:pPr>
        <w:spacing w:before="120"/>
        <w:jc w:val="both"/>
        <w:rPr>
          <w:rFonts w:ascii="Times New Roman" w:hAnsi="Times New Roman" w:cs="Times New Roman"/>
          <w:lang w:val="ru-RU"/>
        </w:rPr>
      </w:pPr>
      <w:r>
        <w:rPr>
          <w:rFonts w:ascii="Times New Roman" w:hAnsi="Times New Roman" w:cs="Times New Roman"/>
          <w:color w:val="000000"/>
          <w:lang w:val="ru-RU"/>
        </w:rPr>
        <w:t xml:space="preserve">Програмска активност се односи на послове функционисања ''Спортског центра Жарково'', </w:t>
      </w:r>
      <w:r>
        <w:rPr>
          <w:rFonts w:ascii="Times New Roman" w:hAnsi="Times New Roman" w:cs="Times New Roman"/>
        </w:rPr>
        <w:t>уступљеног Туристичко-спортској организацији Чукарица на коришћење, управљање и одржавање</w:t>
      </w:r>
      <w:r>
        <w:rPr>
          <w:rFonts w:ascii="Times New Roman" w:hAnsi="Times New Roman" w:cs="Times New Roman"/>
          <w:lang w:val="ru-RU"/>
        </w:rPr>
        <w:t>.</w:t>
      </w:r>
    </w:p>
    <w:p w:rsidR="009D42F7" w:rsidRDefault="009D42F7" w:rsidP="00385815">
      <w:pPr>
        <w:spacing w:before="120"/>
        <w:jc w:val="both"/>
        <w:rPr>
          <w:rFonts w:ascii="Times New Roman" w:hAnsi="Times New Roman" w:cs="Times New Roman"/>
          <w:lang w:val="ru-RU"/>
        </w:rPr>
      </w:pPr>
    </w:p>
    <w:p w:rsidR="00385815" w:rsidRDefault="00385815" w:rsidP="005251C8">
      <w:pPr>
        <w:rPr>
          <w:rFonts w:ascii="Times New Roman" w:hAnsi="Times New Roman" w:cs="Times New Roman"/>
          <w:bCs/>
        </w:rPr>
      </w:pPr>
      <w:r w:rsidRPr="00C55948">
        <w:rPr>
          <w:rFonts w:ascii="Times New Roman" w:hAnsi="Times New Roman" w:cs="Times New Roman"/>
          <w:b/>
          <w:bCs/>
          <w:lang w:val="ru-RU"/>
        </w:rPr>
        <w:t>Образложење спровођења програма у години извештавања</w:t>
      </w:r>
      <w:r>
        <w:rPr>
          <w:rFonts w:ascii="Times New Roman" w:hAnsi="Times New Roman" w:cs="Times New Roman"/>
          <w:bCs/>
          <w:lang w:val="ru-RU"/>
        </w:rPr>
        <w:t>:</w:t>
      </w:r>
      <w:r w:rsidR="00C57356">
        <w:rPr>
          <w:rFonts w:ascii="Times New Roman" w:hAnsi="Times New Roman" w:cs="Times New Roman"/>
          <w:bCs/>
          <w:lang w:val="ru-RU"/>
        </w:rPr>
        <w:t xml:space="preserve"> </w:t>
      </w:r>
    </w:p>
    <w:p w:rsidR="00C55948" w:rsidRDefault="00C55948" w:rsidP="005251C8">
      <w:pPr>
        <w:pStyle w:val="Standard"/>
        <w:jc w:val="both"/>
        <w:rPr>
          <w:rFonts w:ascii="Times New Roman" w:hAnsi="Times New Roman" w:cs="Times New Roman"/>
        </w:rPr>
      </w:pPr>
      <w:r w:rsidRPr="004D182F">
        <w:rPr>
          <w:rFonts w:ascii="Times New Roman" w:hAnsi="Times New Roman" w:cs="Times New Roman"/>
        </w:rPr>
        <w:t>Спортски центар Жарково је уведен у посед ТСО Чукарице 01.10.2018. године уз присутво комисије ГО Чукарице и запослених у ТСО Чукарица.</w:t>
      </w:r>
    </w:p>
    <w:p w:rsidR="00C55948" w:rsidRDefault="00C55948" w:rsidP="005251C8">
      <w:pPr>
        <w:pStyle w:val="Standard"/>
        <w:jc w:val="both"/>
        <w:rPr>
          <w:rFonts w:ascii="Times New Roman" w:hAnsi="Times New Roman" w:cs="Times New Roman"/>
        </w:rPr>
      </w:pPr>
      <w:r w:rsidRPr="004D182F">
        <w:rPr>
          <w:rFonts w:ascii="Times New Roman" w:hAnsi="Times New Roman" w:cs="Times New Roman"/>
        </w:rPr>
        <w:t xml:space="preserve">Сви корисници који су до тад користили услуге спортског центра су потписали нове уговоре са ТСО Чукарица и тако наставили да користе услуге нашег спортског центра. </w:t>
      </w:r>
    </w:p>
    <w:p w:rsidR="00C55948" w:rsidRDefault="00C55948" w:rsidP="005251C8">
      <w:pPr>
        <w:pStyle w:val="Standard"/>
        <w:jc w:val="both"/>
        <w:rPr>
          <w:rFonts w:ascii="Times New Roman" w:hAnsi="Times New Roman" w:cs="Times New Roman"/>
        </w:rPr>
      </w:pPr>
      <w:r>
        <w:rPr>
          <w:rFonts w:ascii="Times New Roman" w:hAnsi="Times New Roman" w:cs="Times New Roman"/>
        </w:rPr>
        <w:t>Д</w:t>
      </w:r>
      <w:r w:rsidRPr="004D182F">
        <w:rPr>
          <w:rFonts w:ascii="Times New Roman" w:hAnsi="Times New Roman" w:cs="Times New Roman"/>
        </w:rPr>
        <w:t>о краја 2018. године у Спортском центру Жарково реализ</w:t>
      </w:r>
      <w:r>
        <w:rPr>
          <w:rFonts w:ascii="Times New Roman" w:hAnsi="Times New Roman" w:cs="Times New Roman"/>
        </w:rPr>
        <w:t>ована су</w:t>
      </w:r>
      <w:r w:rsidRPr="004D182F">
        <w:rPr>
          <w:rFonts w:ascii="Times New Roman" w:hAnsi="Times New Roman" w:cs="Times New Roman"/>
        </w:rPr>
        <w:t xml:space="preserve"> два школска такмичења у футсалу и рукомету у 12 категорија за ученике основних и средњих школа. </w:t>
      </w:r>
    </w:p>
    <w:p w:rsidR="00C55948" w:rsidRDefault="00C55948" w:rsidP="005251C8">
      <w:pPr>
        <w:pStyle w:val="Standard"/>
        <w:jc w:val="both"/>
        <w:rPr>
          <w:rFonts w:ascii="Times New Roman" w:hAnsi="Times New Roman" w:cs="Times New Roman"/>
        </w:rPr>
      </w:pPr>
      <w:r>
        <w:rPr>
          <w:rFonts w:ascii="Times New Roman" w:hAnsi="Times New Roman" w:cs="Times New Roman"/>
        </w:rPr>
        <w:t>Р</w:t>
      </w:r>
      <w:r w:rsidRPr="004D182F">
        <w:rPr>
          <w:rFonts w:ascii="Times New Roman" w:hAnsi="Times New Roman" w:cs="Times New Roman"/>
        </w:rPr>
        <w:t xml:space="preserve">еализовани су бесплатни курсеви плеса и самоодбране за жене. </w:t>
      </w:r>
    </w:p>
    <w:p w:rsidR="00C55948" w:rsidRPr="004D182F" w:rsidRDefault="00C55948" w:rsidP="005251C8">
      <w:pPr>
        <w:pStyle w:val="Standard"/>
        <w:jc w:val="both"/>
      </w:pPr>
      <w:r>
        <w:rPr>
          <w:rFonts w:ascii="Times New Roman" w:hAnsi="Times New Roman" w:cs="Times New Roman"/>
        </w:rPr>
        <w:t xml:space="preserve">Крајем </w:t>
      </w:r>
      <w:r w:rsidRPr="004D182F">
        <w:rPr>
          <w:rFonts w:ascii="Times New Roman" w:hAnsi="Times New Roman" w:cs="Times New Roman"/>
        </w:rPr>
        <w:t>2018</w:t>
      </w:r>
      <w:r>
        <w:rPr>
          <w:rFonts w:ascii="Times New Roman" w:hAnsi="Times New Roman" w:cs="Times New Roman"/>
        </w:rPr>
        <w:t>.</w:t>
      </w:r>
      <w:r w:rsidRPr="004D182F">
        <w:rPr>
          <w:rFonts w:ascii="Times New Roman" w:hAnsi="Times New Roman" w:cs="Times New Roman"/>
        </w:rPr>
        <w:t xml:space="preserve"> </w:t>
      </w:r>
      <w:r w:rsidR="00224C26">
        <w:rPr>
          <w:rFonts w:ascii="Times New Roman" w:hAnsi="Times New Roman" w:cs="Times New Roman"/>
        </w:rPr>
        <w:t>г</w:t>
      </w:r>
      <w:r w:rsidRPr="004D182F">
        <w:rPr>
          <w:rFonts w:ascii="Times New Roman" w:hAnsi="Times New Roman" w:cs="Times New Roman"/>
        </w:rPr>
        <w:t>один</w:t>
      </w:r>
      <w:r>
        <w:rPr>
          <w:rFonts w:ascii="Times New Roman" w:hAnsi="Times New Roman" w:cs="Times New Roman"/>
        </w:rPr>
        <w:t xml:space="preserve">е </w:t>
      </w:r>
      <w:r w:rsidRPr="004D182F">
        <w:rPr>
          <w:rFonts w:ascii="Times New Roman" w:hAnsi="Times New Roman" w:cs="Times New Roman"/>
        </w:rPr>
        <w:t>је организован ''Први женски фудбалски турнир</w:t>
      </w:r>
      <w:r w:rsidR="00224C26">
        <w:rPr>
          <w:rFonts w:ascii="Times New Roman" w:hAnsi="Times New Roman" w:cs="Times New Roman"/>
        </w:rPr>
        <w:t xml:space="preserve"> </w:t>
      </w:r>
      <w:r w:rsidRPr="004D182F">
        <w:rPr>
          <w:rFonts w:ascii="Times New Roman" w:hAnsi="Times New Roman" w:cs="Times New Roman"/>
        </w:rPr>
        <w:t>-</w:t>
      </w:r>
      <w:r w:rsidR="00224C26">
        <w:rPr>
          <w:rFonts w:ascii="Times New Roman" w:hAnsi="Times New Roman" w:cs="Times New Roman"/>
        </w:rPr>
        <w:t xml:space="preserve"> </w:t>
      </w:r>
      <w:r w:rsidRPr="004D182F">
        <w:rPr>
          <w:rFonts w:ascii="Times New Roman" w:hAnsi="Times New Roman" w:cs="Times New Roman"/>
        </w:rPr>
        <w:t>Чукарица 2018'' у коме су узеле учешће следеће екипе са наше општине: ПУ Чукарица, ПС Чукарица, ДЗ Симо Милошевић и екипа ГО Чукарице. На турниру је учествовало 50 такмичарки а у просторијама спортског центра уручене</w:t>
      </w:r>
      <w:r w:rsidR="00224C26">
        <w:rPr>
          <w:rFonts w:ascii="Times New Roman" w:hAnsi="Times New Roman" w:cs="Times New Roman"/>
        </w:rPr>
        <w:t xml:space="preserve"> су</w:t>
      </w:r>
      <w:r w:rsidRPr="004D182F">
        <w:rPr>
          <w:rFonts w:ascii="Times New Roman" w:hAnsi="Times New Roman" w:cs="Times New Roman"/>
        </w:rPr>
        <w:t xml:space="preserve"> медаље и пехари.</w:t>
      </w:r>
    </w:p>
    <w:p w:rsidR="003C7ED3" w:rsidRDefault="003C7ED3" w:rsidP="00C55948">
      <w:pPr>
        <w:pStyle w:val="Standard"/>
        <w:spacing w:before="120"/>
        <w:rPr>
          <w:rFonts w:ascii="Times New Roman" w:hAnsi="Times New Roman" w:cs="Times New Roman"/>
          <w:b/>
          <w:bCs/>
        </w:rPr>
      </w:pPr>
    </w:p>
    <w:p w:rsidR="00C55948" w:rsidRPr="00C55948" w:rsidRDefault="00C55948" w:rsidP="00C55948">
      <w:pPr>
        <w:pStyle w:val="Standard"/>
        <w:spacing w:before="120"/>
        <w:rPr>
          <w:b/>
        </w:rPr>
      </w:pPr>
      <w:r w:rsidRPr="00C55948">
        <w:rPr>
          <w:rFonts w:ascii="Times New Roman" w:hAnsi="Times New Roman" w:cs="Times New Roman"/>
          <w:b/>
          <w:bCs/>
        </w:rPr>
        <w:t xml:space="preserve">Циљ 1.: </w:t>
      </w:r>
      <w:r w:rsidRPr="00C55948">
        <w:rPr>
          <w:rFonts w:ascii="Times New Roman" w:hAnsi="Times New Roman" w:cs="Times New Roman"/>
          <w:b/>
          <w:bCs/>
          <w:color w:val="000000"/>
        </w:rPr>
        <w:t>Обезбеђење услова за рад установа из области спорта</w:t>
      </w:r>
    </w:p>
    <w:tbl>
      <w:tblPr>
        <w:tblW w:w="958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6"/>
        <w:gridCol w:w="1238"/>
        <w:gridCol w:w="1096"/>
        <w:gridCol w:w="1250"/>
        <w:gridCol w:w="1190"/>
        <w:gridCol w:w="1375"/>
      </w:tblGrid>
      <w:tr w:rsidR="003C7ED3" w:rsidRPr="003C7ED3" w:rsidTr="003C7ED3">
        <w:tc>
          <w:tcPr>
            <w:tcW w:w="3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ED3" w:rsidRPr="003C7ED3" w:rsidRDefault="003C7ED3" w:rsidP="0042580F">
            <w:pPr>
              <w:jc w:val="center"/>
              <w:rPr>
                <w:rFonts w:ascii="Times New Roman" w:hAnsi="Times New Roman" w:cs="Times New Roman"/>
                <w:b/>
              </w:rPr>
            </w:pPr>
            <w:r w:rsidRPr="003C7ED3">
              <w:rPr>
                <w:rFonts w:ascii="Times New Roman" w:hAnsi="Times New Roman" w:cs="Times New Roman"/>
                <w:b/>
              </w:rPr>
              <w:t>Показатељи учинка</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ED3" w:rsidRPr="003C7ED3" w:rsidRDefault="003C7ED3" w:rsidP="0042580F">
            <w:pPr>
              <w:jc w:val="center"/>
              <w:rPr>
                <w:rFonts w:ascii="Times New Roman" w:hAnsi="Times New Roman" w:cs="Times New Roman"/>
                <w:b/>
              </w:rPr>
            </w:pPr>
            <w:r w:rsidRPr="003C7ED3">
              <w:rPr>
                <w:rFonts w:ascii="Times New Roman" w:hAnsi="Times New Roman" w:cs="Times New Roman"/>
                <w:b/>
              </w:rPr>
              <w:t>Јединица мере</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ED3" w:rsidRPr="003C7ED3" w:rsidRDefault="003C7ED3" w:rsidP="0042580F">
            <w:pPr>
              <w:jc w:val="center"/>
              <w:rPr>
                <w:rFonts w:ascii="Times New Roman" w:hAnsi="Times New Roman" w:cs="Times New Roman"/>
                <w:b/>
              </w:rPr>
            </w:pPr>
            <w:r w:rsidRPr="003C7ED3">
              <w:rPr>
                <w:rFonts w:ascii="Times New Roman" w:hAnsi="Times New Roman" w:cs="Times New Roman"/>
                <w:b/>
              </w:rPr>
              <w:t>Базна година</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ED3" w:rsidRPr="003C7ED3" w:rsidRDefault="003C7ED3" w:rsidP="0042580F">
            <w:pPr>
              <w:jc w:val="center"/>
              <w:rPr>
                <w:rFonts w:ascii="Times New Roman" w:hAnsi="Times New Roman" w:cs="Times New Roman"/>
                <w:b/>
              </w:rPr>
            </w:pPr>
            <w:r w:rsidRPr="003C7ED3">
              <w:rPr>
                <w:rFonts w:ascii="Times New Roman" w:hAnsi="Times New Roman" w:cs="Times New Roman"/>
                <w:b/>
              </w:rPr>
              <w:t>Базна вредност</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ED3" w:rsidRPr="003C7ED3" w:rsidRDefault="003C7ED3" w:rsidP="0042580F">
            <w:pPr>
              <w:jc w:val="center"/>
              <w:rPr>
                <w:rFonts w:ascii="Times New Roman" w:hAnsi="Times New Roman" w:cs="Times New Roman"/>
                <w:b/>
              </w:rPr>
            </w:pPr>
            <w:r w:rsidRPr="003C7ED3">
              <w:rPr>
                <w:rFonts w:ascii="Times New Roman" w:hAnsi="Times New Roman" w:cs="Times New Roman"/>
                <w:b/>
              </w:rPr>
              <w:t>Циљна вредност у 2018.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ED3" w:rsidRPr="003C7ED3" w:rsidRDefault="003C7ED3" w:rsidP="0042580F">
            <w:pPr>
              <w:jc w:val="center"/>
              <w:rPr>
                <w:rFonts w:ascii="Times New Roman" w:hAnsi="Times New Roman" w:cs="Times New Roman"/>
                <w:b/>
              </w:rPr>
            </w:pPr>
            <w:r w:rsidRPr="003C7ED3">
              <w:rPr>
                <w:rFonts w:ascii="Times New Roman" w:hAnsi="Times New Roman" w:cs="Times New Roman"/>
                <w:b/>
              </w:rPr>
              <w:t>Остварена вредност у 2018.</w:t>
            </w:r>
          </w:p>
        </w:tc>
      </w:tr>
      <w:tr w:rsidR="003C7ED3" w:rsidRPr="003C7ED3" w:rsidTr="003C7ED3">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3C7ED3" w:rsidRPr="003C7ED3" w:rsidRDefault="003C7ED3" w:rsidP="003C7ED3">
            <w:pPr>
              <w:numPr>
                <w:ilvl w:val="0"/>
                <w:numId w:val="33"/>
              </w:numPr>
              <w:ind w:left="540" w:hanging="392"/>
              <w:rPr>
                <w:rFonts w:ascii="Times New Roman" w:hAnsi="Times New Roman" w:cs="Times New Roman"/>
                <w:lang w:val="ru-RU"/>
              </w:rPr>
            </w:pPr>
            <w:r w:rsidRPr="003C7ED3">
              <w:rPr>
                <w:rFonts w:ascii="Times New Roman" w:hAnsi="Times New Roman" w:cs="Times New Roman"/>
                <w:lang w:val="ru-RU"/>
              </w:rPr>
              <w:t>Број програма које реализује ТСО из области спорта</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ED3" w:rsidRPr="003C7ED3" w:rsidRDefault="003C7ED3" w:rsidP="0042580F">
            <w:pPr>
              <w:jc w:val="center"/>
              <w:rPr>
                <w:rFonts w:ascii="Times New Roman" w:hAnsi="Times New Roman" w:cs="Times New Roman"/>
              </w:rPr>
            </w:pPr>
            <w:r w:rsidRPr="003C7ED3">
              <w:rPr>
                <w:rFonts w:ascii="Times New Roman" w:hAnsi="Times New Roman" w:cs="Times New Roman"/>
              </w:rPr>
              <w:t>Број</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ED3" w:rsidRPr="003C7ED3" w:rsidRDefault="003C7ED3" w:rsidP="0042580F">
            <w:pPr>
              <w:jc w:val="center"/>
              <w:rPr>
                <w:rFonts w:ascii="Times New Roman" w:hAnsi="Times New Roman" w:cs="Times New Roman"/>
              </w:rPr>
            </w:pPr>
            <w:r w:rsidRPr="003C7ED3">
              <w:rPr>
                <w:rFonts w:ascii="Times New Roman" w:hAnsi="Times New Roman" w:cs="Times New Roman"/>
              </w:rPr>
              <w:t>2017</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ED3" w:rsidRPr="003C7ED3" w:rsidRDefault="003C7ED3" w:rsidP="0042580F">
            <w:pPr>
              <w:jc w:val="right"/>
              <w:rPr>
                <w:rFonts w:ascii="Times New Roman" w:hAnsi="Times New Roman" w:cs="Times New Roman"/>
              </w:rPr>
            </w:pPr>
            <w:r w:rsidRPr="003C7ED3">
              <w:rPr>
                <w:rFonts w:ascii="Times New Roman" w:hAnsi="Times New Roman" w:cs="Times New Roman"/>
              </w:rPr>
              <w:t>19</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ED3" w:rsidRPr="003C7ED3" w:rsidRDefault="003C7ED3" w:rsidP="0042580F">
            <w:pPr>
              <w:jc w:val="right"/>
              <w:rPr>
                <w:rFonts w:ascii="Times New Roman" w:hAnsi="Times New Roman" w:cs="Times New Roman"/>
              </w:rPr>
            </w:pPr>
            <w:r w:rsidRPr="003C7ED3">
              <w:rPr>
                <w:rFonts w:ascii="Times New Roman" w:hAnsi="Times New Roman" w:cs="Times New Roman"/>
              </w:rPr>
              <w:t>38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ED3" w:rsidRPr="003C7ED3" w:rsidRDefault="003C7ED3" w:rsidP="0042580F">
            <w:pPr>
              <w:jc w:val="center"/>
              <w:rPr>
                <w:rFonts w:ascii="Times New Roman" w:hAnsi="Times New Roman" w:cs="Times New Roman"/>
              </w:rPr>
            </w:pPr>
            <w:r w:rsidRPr="003C7ED3">
              <w:rPr>
                <w:rFonts w:ascii="Times New Roman" w:hAnsi="Times New Roman" w:cs="Times New Roman"/>
              </w:rPr>
              <w:t>/</w:t>
            </w:r>
          </w:p>
        </w:tc>
      </w:tr>
      <w:tr w:rsidR="003C7ED3" w:rsidRPr="003C7ED3" w:rsidTr="003C7ED3">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3C7ED3" w:rsidRPr="003C7ED3" w:rsidRDefault="003C7ED3" w:rsidP="003C7ED3">
            <w:pPr>
              <w:numPr>
                <w:ilvl w:val="0"/>
                <w:numId w:val="33"/>
              </w:numPr>
              <w:ind w:left="540" w:right="103" w:hanging="392"/>
              <w:rPr>
                <w:rFonts w:ascii="Times New Roman" w:hAnsi="Times New Roman" w:cs="Times New Roman"/>
                <w:lang w:val="ru-RU"/>
              </w:rPr>
            </w:pPr>
            <w:r w:rsidRPr="003C7ED3">
              <w:rPr>
                <w:rFonts w:ascii="Times New Roman" w:hAnsi="Times New Roman" w:cs="Times New Roman"/>
                <w:lang w:val="ru-RU"/>
              </w:rPr>
              <w:t>Број спортских организација које користе услуге установе из области спорта</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ED3" w:rsidRPr="003C7ED3" w:rsidRDefault="003C7ED3" w:rsidP="0042580F">
            <w:pPr>
              <w:jc w:val="center"/>
              <w:rPr>
                <w:rFonts w:ascii="Times New Roman" w:hAnsi="Times New Roman" w:cs="Times New Roman"/>
              </w:rPr>
            </w:pPr>
            <w:r w:rsidRPr="003C7ED3">
              <w:rPr>
                <w:rFonts w:ascii="Times New Roman" w:hAnsi="Times New Roman" w:cs="Times New Roman"/>
              </w:rPr>
              <w:t>Број</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ED3" w:rsidRPr="003C7ED3" w:rsidRDefault="003C7ED3" w:rsidP="0042580F">
            <w:pPr>
              <w:jc w:val="center"/>
              <w:rPr>
                <w:rFonts w:ascii="Times New Roman" w:hAnsi="Times New Roman" w:cs="Times New Roman"/>
              </w:rPr>
            </w:pPr>
            <w:r w:rsidRPr="003C7ED3">
              <w:rPr>
                <w:rFonts w:ascii="Times New Roman" w:hAnsi="Times New Roman" w:cs="Times New Roman"/>
              </w:rPr>
              <w:t>2017</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ED3" w:rsidRPr="003C7ED3" w:rsidRDefault="003C7ED3" w:rsidP="0042580F">
            <w:pPr>
              <w:jc w:val="right"/>
              <w:rPr>
                <w:rFonts w:ascii="Times New Roman" w:hAnsi="Times New Roman" w:cs="Times New Roman"/>
              </w:rPr>
            </w:pPr>
            <w:r w:rsidRPr="003C7ED3">
              <w:rPr>
                <w:rFonts w:ascii="Times New Roman" w:hAnsi="Times New Roman" w:cs="Times New Roman"/>
              </w:rPr>
              <w:t>19</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ED3" w:rsidRPr="003C7ED3" w:rsidRDefault="003C7ED3" w:rsidP="0042580F">
            <w:pPr>
              <w:jc w:val="right"/>
              <w:rPr>
                <w:rFonts w:ascii="Times New Roman" w:hAnsi="Times New Roman" w:cs="Times New Roman"/>
              </w:rPr>
            </w:pPr>
            <w:r w:rsidRPr="003C7ED3">
              <w:rPr>
                <w:rFonts w:ascii="Times New Roman" w:hAnsi="Times New Roman" w:cs="Times New Roman"/>
              </w:rPr>
              <w:t>38</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ED3" w:rsidRPr="003C7ED3" w:rsidRDefault="003C7ED3" w:rsidP="0042580F">
            <w:pPr>
              <w:jc w:val="center"/>
              <w:rPr>
                <w:rFonts w:ascii="Times New Roman" w:hAnsi="Times New Roman" w:cs="Times New Roman"/>
              </w:rPr>
            </w:pPr>
            <w:r w:rsidRPr="003C7ED3">
              <w:rPr>
                <w:rFonts w:ascii="Times New Roman" w:hAnsi="Times New Roman" w:cs="Times New Roman"/>
              </w:rPr>
              <w:t>/</w:t>
            </w:r>
          </w:p>
        </w:tc>
      </w:tr>
    </w:tbl>
    <w:p w:rsidR="00CE22ED" w:rsidRDefault="00CE22ED" w:rsidP="00CE22ED">
      <w:pPr>
        <w:rPr>
          <w:rFonts w:ascii="Times New Roman" w:hAnsi="Times New Roman" w:cs="Times New Roman"/>
          <w:b/>
          <w:color w:val="FF0000"/>
          <w:lang w:val="sr-Cyrl-CS"/>
        </w:rPr>
      </w:pPr>
    </w:p>
    <w:p w:rsidR="005251C8" w:rsidRPr="00DE4916" w:rsidRDefault="005251C8" w:rsidP="005251C8">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5251C8" w:rsidRDefault="005251C8" w:rsidP="005251C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Финансијски подаци Одељења за финансије и буџет, извештаји аналитичара и одговорног лица.</w:t>
      </w:r>
    </w:p>
    <w:p w:rsidR="005251C8" w:rsidRDefault="005251C8" w:rsidP="0013639F">
      <w:pPr>
        <w:rPr>
          <w:rFonts w:ascii="Times New Roman" w:hAnsi="Times New Roman" w:cs="Times New Roman"/>
          <w:b/>
          <w:u w:val="single"/>
        </w:rPr>
      </w:pPr>
    </w:p>
    <w:p w:rsidR="0013639F" w:rsidRDefault="0013639F" w:rsidP="0013639F">
      <w:pPr>
        <w:rPr>
          <w:rFonts w:ascii="Times New Roman" w:hAnsi="Times New Roman" w:cs="Times New Roman"/>
          <w:b/>
          <w:u w:val="single"/>
        </w:rPr>
      </w:pPr>
      <w:r>
        <w:rPr>
          <w:rFonts w:ascii="Times New Roman" w:hAnsi="Times New Roman" w:cs="Times New Roman"/>
          <w:b/>
          <w:u w:val="single"/>
        </w:rPr>
        <w:t>Програмска активност 0005:  Спровођење омладинске политике – Канцеларија за младе</w:t>
      </w:r>
    </w:p>
    <w:p w:rsidR="0013639F" w:rsidRPr="0013639F" w:rsidRDefault="0013639F" w:rsidP="0013639F">
      <w:pPr>
        <w:rPr>
          <w:rFonts w:ascii="Times New Roman" w:hAnsi="Times New Roman" w:cs="Times New Roman"/>
          <w:b/>
          <w:u w:val="single"/>
        </w:rPr>
      </w:pPr>
    </w:p>
    <w:p w:rsidR="0013639F" w:rsidRDefault="0013639F" w:rsidP="0013639F">
      <w:pPr>
        <w:rPr>
          <w:rFonts w:ascii="Times New Roman" w:hAnsi="Times New Roman" w:cs="Times New Roman"/>
        </w:rPr>
      </w:pPr>
      <w:r w:rsidRPr="0013639F">
        <w:rPr>
          <w:rFonts w:ascii="Times New Roman" w:hAnsi="Times New Roman" w:cs="Times New Roman"/>
          <w:b/>
        </w:rPr>
        <w:t>Одговорно лице:</w:t>
      </w:r>
      <w:r>
        <w:rPr>
          <w:rFonts w:ascii="Times New Roman" w:hAnsi="Times New Roman" w:cs="Times New Roman"/>
        </w:rPr>
        <w:t xml:space="preserve"> Милорад Цајковић, начелник одељења за друштвене делатности и привреду</w:t>
      </w:r>
    </w:p>
    <w:p w:rsidR="0013639F" w:rsidRDefault="0013639F" w:rsidP="0013639F">
      <w:pPr>
        <w:rPr>
          <w:rFonts w:ascii="Times New Roman" w:hAnsi="Times New Roman" w:cs="Times New Roman"/>
        </w:rPr>
      </w:pPr>
      <w:r w:rsidRPr="0013639F">
        <w:rPr>
          <w:rFonts w:ascii="Times New Roman" w:hAnsi="Times New Roman" w:cs="Times New Roman"/>
          <w:b/>
        </w:rPr>
        <w:t>Аналитичар:</w:t>
      </w:r>
      <w:r>
        <w:rPr>
          <w:rFonts w:ascii="Times New Roman" w:hAnsi="Times New Roman" w:cs="Times New Roman"/>
        </w:rPr>
        <w:t xml:space="preserve"> Филип Жугић</w:t>
      </w:r>
    </w:p>
    <w:p w:rsidR="0013639F" w:rsidRPr="0013639F" w:rsidRDefault="0013639F" w:rsidP="0013639F">
      <w:pPr>
        <w:rPr>
          <w:rFonts w:ascii="Times New Roman" w:hAnsi="Times New Roman" w:cs="Times New Roman"/>
        </w:rPr>
      </w:pPr>
    </w:p>
    <w:p w:rsidR="0013639F" w:rsidRPr="0013639F" w:rsidRDefault="0013639F" w:rsidP="0013639F">
      <w:pPr>
        <w:rPr>
          <w:rFonts w:ascii="Times New Roman" w:hAnsi="Times New Roman" w:cs="Times New Roman"/>
          <w:b/>
        </w:rPr>
      </w:pPr>
      <w:r w:rsidRPr="0013639F">
        <w:rPr>
          <w:rFonts w:ascii="Times New Roman" w:hAnsi="Times New Roman" w:cs="Times New Roman"/>
          <w:b/>
        </w:rPr>
        <w:t xml:space="preserve">Опис програмске активности: </w:t>
      </w:r>
    </w:p>
    <w:p w:rsidR="0013639F" w:rsidRDefault="0013639F" w:rsidP="0013639F">
      <w:pPr>
        <w:jc w:val="both"/>
      </w:pPr>
      <w:r>
        <w:rPr>
          <w:rFonts w:ascii="Times New Roman" w:hAnsi="Times New Roman" w:cs="Times New Roman"/>
          <w:color w:val="000000"/>
        </w:rPr>
        <w:t>Програмска активност се односи на послове подршке младима кроз одржавање креативних радионица за младе, програма припреме ученика за матуру, програма професионалне оријентације ученика осмог разреда и програма стручне праксе за студенте завршних година студија</w:t>
      </w:r>
      <w:r>
        <w:t>.</w:t>
      </w:r>
    </w:p>
    <w:p w:rsidR="0013639F" w:rsidRPr="0013639F" w:rsidRDefault="0013639F" w:rsidP="0013639F">
      <w:pPr>
        <w:jc w:val="both"/>
      </w:pPr>
    </w:p>
    <w:p w:rsidR="0013639F" w:rsidRPr="0013639F" w:rsidRDefault="0013639F" w:rsidP="0013639F">
      <w:pPr>
        <w:rPr>
          <w:rFonts w:ascii="Times New Roman" w:hAnsi="Times New Roman" w:cs="Times New Roman"/>
          <w:b/>
        </w:rPr>
      </w:pPr>
      <w:r w:rsidRPr="0013639F">
        <w:rPr>
          <w:rFonts w:ascii="Times New Roman" w:hAnsi="Times New Roman" w:cs="Times New Roman"/>
          <w:b/>
        </w:rPr>
        <w:t>Образложење спровођења програма у години извештавања:</w:t>
      </w:r>
    </w:p>
    <w:p w:rsidR="0013639F" w:rsidRDefault="0013639F" w:rsidP="0013639F">
      <w:pPr>
        <w:rPr>
          <w:rFonts w:ascii="Times New Roman" w:hAnsi="Times New Roman" w:cs="Times New Roman"/>
        </w:rPr>
      </w:pPr>
      <w:r>
        <w:rPr>
          <w:rFonts w:ascii="Times New Roman" w:hAnsi="Times New Roman" w:cs="Times New Roman"/>
        </w:rPr>
        <w:t>У 2018. годин</w:t>
      </w:r>
      <w:r w:rsidR="00EA1080">
        <w:rPr>
          <w:rFonts w:ascii="Times New Roman" w:hAnsi="Times New Roman" w:cs="Times New Roman"/>
        </w:rPr>
        <w:t>и</w:t>
      </w:r>
      <w:r>
        <w:rPr>
          <w:rFonts w:ascii="Times New Roman" w:hAnsi="Times New Roman" w:cs="Times New Roman"/>
        </w:rPr>
        <w:t xml:space="preserve"> спроведене су следеће активности:</w:t>
      </w:r>
    </w:p>
    <w:p w:rsidR="0013639F" w:rsidRPr="0013639F" w:rsidRDefault="0013639F" w:rsidP="0013639F">
      <w:pPr>
        <w:rPr>
          <w:rFonts w:ascii="Times New Roman" w:hAnsi="Times New Roman" w:cs="Times New Roman"/>
        </w:rPr>
      </w:pPr>
    </w:p>
    <w:tbl>
      <w:tblPr>
        <w:tblW w:w="9376" w:type="dxa"/>
        <w:jc w:val="center"/>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Look w:val="0000"/>
      </w:tblPr>
      <w:tblGrid>
        <w:gridCol w:w="3119"/>
        <w:gridCol w:w="5111"/>
        <w:gridCol w:w="1146"/>
      </w:tblGrid>
      <w:tr w:rsidR="0013639F" w:rsidTr="00A25932">
        <w:trPr>
          <w:trHeight w:val="509"/>
          <w:jc w:val="center"/>
        </w:trPr>
        <w:tc>
          <w:tcPr>
            <w:tcW w:w="3119" w:type="dxa"/>
            <w:tcBorders>
              <w:top w:val="single" w:sz="2" w:space="0" w:color="000000"/>
              <w:left w:val="single" w:sz="2" w:space="0" w:color="000000"/>
              <w:bottom w:val="single" w:sz="2" w:space="0" w:color="000000"/>
            </w:tcBorders>
            <w:shd w:val="clear" w:color="auto" w:fill="auto"/>
            <w:vAlign w:val="center"/>
          </w:tcPr>
          <w:p w:rsidR="0013639F" w:rsidRPr="0013639F" w:rsidRDefault="0013639F" w:rsidP="00A25932">
            <w:pPr>
              <w:pStyle w:val="TableContents"/>
              <w:spacing w:after="0" w:line="240" w:lineRule="auto"/>
              <w:jc w:val="center"/>
              <w:rPr>
                <w:rFonts w:ascii="Times New Roman" w:hAnsi="Times New Roman" w:cs="Times New Roman"/>
                <w:b/>
              </w:rPr>
            </w:pPr>
            <w:r w:rsidRPr="0013639F">
              <w:rPr>
                <w:rFonts w:ascii="Times New Roman" w:hAnsi="Times New Roman" w:cs="Times New Roman"/>
                <w:b/>
              </w:rPr>
              <w:t>Назив активности</w:t>
            </w:r>
          </w:p>
        </w:tc>
        <w:tc>
          <w:tcPr>
            <w:tcW w:w="5111" w:type="dxa"/>
            <w:tcBorders>
              <w:top w:val="single" w:sz="2" w:space="0" w:color="000000"/>
              <w:left w:val="single" w:sz="2" w:space="0" w:color="000000"/>
              <w:bottom w:val="single" w:sz="2" w:space="0" w:color="000000"/>
            </w:tcBorders>
            <w:shd w:val="clear" w:color="auto" w:fill="auto"/>
            <w:vAlign w:val="center"/>
          </w:tcPr>
          <w:p w:rsidR="0013639F" w:rsidRPr="0013639F" w:rsidRDefault="0013639F" w:rsidP="00A25932">
            <w:pPr>
              <w:pStyle w:val="TableContents"/>
              <w:spacing w:after="0" w:line="240" w:lineRule="auto"/>
              <w:jc w:val="center"/>
              <w:rPr>
                <w:rFonts w:ascii="Times New Roman" w:hAnsi="Times New Roman" w:cs="Times New Roman"/>
                <w:b/>
              </w:rPr>
            </w:pPr>
            <w:r w:rsidRPr="0013639F">
              <w:rPr>
                <w:rFonts w:ascii="Times New Roman" w:hAnsi="Times New Roman" w:cs="Times New Roman"/>
                <w:b/>
              </w:rPr>
              <w:t>Број организованих активности и пројеката</w:t>
            </w:r>
          </w:p>
        </w:tc>
        <w:tc>
          <w:tcPr>
            <w:tcW w:w="1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639F" w:rsidRPr="0013639F" w:rsidRDefault="0013639F" w:rsidP="00A25932">
            <w:pPr>
              <w:pStyle w:val="TableContents"/>
              <w:spacing w:line="240" w:lineRule="auto"/>
              <w:jc w:val="center"/>
              <w:rPr>
                <w:rFonts w:ascii="Times New Roman" w:hAnsi="Times New Roman" w:cs="Times New Roman"/>
                <w:b/>
              </w:rPr>
            </w:pPr>
            <w:r w:rsidRPr="0013639F">
              <w:rPr>
                <w:rFonts w:ascii="Times New Roman" w:hAnsi="Times New Roman" w:cs="Times New Roman"/>
                <w:b/>
              </w:rPr>
              <w:t>Број учесника</w:t>
            </w:r>
          </w:p>
        </w:tc>
      </w:tr>
      <w:tr w:rsidR="0013639F" w:rsidTr="00A25932">
        <w:trPr>
          <w:trHeight w:val="20"/>
          <w:jc w:val="center"/>
        </w:trPr>
        <w:tc>
          <w:tcPr>
            <w:tcW w:w="3119" w:type="dxa"/>
            <w:tcBorders>
              <w:top w:val="single" w:sz="2" w:space="0" w:color="000000"/>
              <w:left w:val="single" w:sz="2" w:space="0" w:color="000000"/>
              <w:bottom w:val="single" w:sz="2" w:space="0" w:color="000000"/>
            </w:tcBorders>
            <w:shd w:val="clear" w:color="auto" w:fill="auto"/>
          </w:tcPr>
          <w:p w:rsidR="0013639F" w:rsidRDefault="0013639F" w:rsidP="00A25932">
            <w:pPr>
              <w:pStyle w:val="TableContents"/>
              <w:spacing w:after="0" w:line="240" w:lineRule="auto"/>
              <w:rPr>
                <w:rFonts w:ascii="Times New Roman" w:hAnsi="Times New Roman" w:cs="Times New Roman"/>
              </w:rPr>
            </w:pPr>
            <w:r>
              <w:rPr>
                <w:rFonts w:ascii="Times New Roman" w:hAnsi="Times New Roman" w:cs="Times New Roman"/>
              </w:rPr>
              <w:t>“Скајп за пензионере“, април 2018</w:t>
            </w:r>
          </w:p>
        </w:tc>
        <w:tc>
          <w:tcPr>
            <w:tcW w:w="5111" w:type="dxa"/>
            <w:tcBorders>
              <w:top w:val="single" w:sz="2" w:space="0" w:color="000000"/>
              <w:left w:val="single" w:sz="2" w:space="0" w:color="000000"/>
              <w:bottom w:val="single" w:sz="2" w:space="0" w:color="000000"/>
            </w:tcBorders>
            <w:shd w:val="clear" w:color="auto" w:fill="auto"/>
            <w:vAlign w:val="center"/>
          </w:tcPr>
          <w:p w:rsidR="0013639F" w:rsidRDefault="0013639F" w:rsidP="00A25932">
            <w:pPr>
              <w:pStyle w:val="TableContents"/>
              <w:spacing w:after="0" w:line="240" w:lineRule="auto"/>
              <w:jc w:val="center"/>
              <w:rPr>
                <w:rFonts w:ascii="Times New Roman" w:hAnsi="Times New Roman" w:cs="Times New Roman"/>
              </w:rPr>
            </w:pPr>
            <w:r>
              <w:rPr>
                <w:rFonts w:ascii="Times New Roman" w:hAnsi="Times New Roman" w:cs="Times New Roman"/>
              </w:rPr>
              <w:t>20 радионица</w:t>
            </w:r>
          </w:p>
        </w:tc>
        <w:tc>
          <w:tcPr>
            <w:tcW w:w="1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639F" w:rsidRDefault="0013639F" w:rsidP="00A25932">
            <w:pPr>
              <w:pStyle w:val="TableContents"/>
              <w:spacing w:line="240" w:lineRule="auto"/>
              <w:jc w:val="right"/>
              <w:rPr>
                <w:rFonts w:ascii="Times New Roman" w:hAnsi="Times New Roman" w:cs="Times New Roman"/>
              </w:rPr>
            </w:pPr>
            <w:r>
              <w:rPr>
                <w:rFonts w:ascii="Times New Roman" w:hAnsi="Times New Roman" w:cs="Times New Roman"/>
              </w:rPr>
              <w:t>30</w:t>
            </w:r>
          </w:p>
        </w:tc>
      </w:tr>
      <w:tr w:rsidR="0013639F" w:rsidTr="00A25932">
        <w:trPr>
          <w:trHeight w:val="20"/>
          <w:jc w:val="center"/>
        </w:trPr>
        <w:tc>
          <w:tcPr>
            <w:tcW w:w="3119" w:type="dxa"/>
            <w:tcBorders>
              <w:top w:val="single" w:sz="2" w:space="0" w:color="000000"/>
              <w:left w:val="single" w:sz="2" w:space="0" w:color="000000"/>
              <w:bottom w:val="single" w:sz="2" w:space="0" w:color="000000"/>
            </w:tcBorders>
            <w:shd w:val="clear" w:color="auto" w:fill="auto"/>
          </w:tcPr>
          <w:p w:rsidR="0013639F" w:rsidRDefault="0013639F" w:rsidP="0013639F">
            <w:pPr>
              <w:pStyle w:val="TableContents"/>
              <w:spacing w:after="0" w:line="240" w:lineRule="auto"/>
              <w:rPr>
                <w:rFonts w:ascii="Times New Roman" w:hAnsi="Times New Roman" w:cs="Times New Roman"/>
              </w:rPr>
            </w:pPr>
            <w:r>
              <w:rPr>
                <w:rFonts w:ascii="Times New Roman" w:hAnsi="Times New Roman" w:cs="Times New Roman"/>
              </w:rPr>
              <w:t>Радионице калиграфије, март 2018</w:t>
            </w:r>
          </w:p>
        </w:tc>
        <w:tc>
          <w:tcPr>
            <w:tcW w:w="5111" w:type="dxa"/>
            <w:tcBorders>
              <w:top w:val="single" w:sz="2" w:space="0" w:color="000000"/>
              <w:left w:val="single" w:sz="2" w:space="0" w:color="000000"/>
              <w:bottom w:val="single" w:sz="2" w:space="0" w:color="000000"/>
            </w:tcBorders>
            <w:shd w:val="clear" w:color="auto" w:fill="auto"/>
            <w:vAlign w:val="center"/>
          </w:tcPr>
          <w:p w:rsidR="0013639F" w:rsidRDefault="0013639F" w:rsidP="00A25932">
            <w:pPr>
              <w:pStyle w:val="TableContents"/>
              <w:spacing w:after="0" w:line="240" w:lineRule="auto"/>
              <w:jc w:val="center"/>
              <w:rPr>
                <w:rFonts w:ascii="Times New Roman" w:hAnsi="Times New Roman" w:cs="Times New Roman"/>
              </w:rPr>
            </w:pPr>
            <w:r>
              <w:rPr>
                <w:rFonts w:ascii="Times New Roman" w:hAnsi="Times New Roman" w:cs="Times New Roman"/>
              </w:rPr>
              <w:t>7 радионица</w:t>
            </w:r>
          </w:p>
        </w:tc>
        <w:tc>
          <w:tcPr>
            <w:tcW w:w="1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639F" w:rsidRDefault="0013639F" w:rsidP="00A25932">
            <w:pPr>
              <w:pStyle w:val="TableContents"/>
              <w:spacing w:line="240" w:lineRule="auto"/>
              <w:jc w:val="right"/>
              <w:rPr>
                <w:rFonts w:ascii="Times New Roman" w:hAnsi="Times New Roman" w:cs="Times New Roman"/>
              </w:rPr>
            </w:pPr>
            <w:r>
              <w:rPr>
                <w:rFonts w:ascii="Times New Roman" w:hAnsi="Times New Roman" w:cs="Times New Roman"/>
              </w:rPr>
              <w:t>15</w:t>
            </w:r>
          </w:p>
        </w:tc>
      </w:tr>
      <w:tr w:rsidR="0013639F" w:rsidTr="00A25932">
        <w:trPr>
          <w:trHeight w:val="20"/>
          <w:jc w:val="center"/>
        </w:trPr>
        <w:tc>
          <w:tcPr>
            <w:tcW w:w="3119" w:type="dxa"/>
            <w:tcBorders>
              <w:top w:val="single" w:sz="2" w:space="0" w:color="000000"/>
              <w:left w:val="single" w:sz="2" w:space="0" w:color="000000"/>
              <w:bottom w:val="single" w:sz="2" w:space="0" w:color="000000"/>
            </w:tcBorders>
            <w:shd w:val="clear" w:color="auto" w:fill="auto"/>
          </w:tcPr>
          <w:p w:rsidR="0013639F" w:rsidRDefault="0013639F" w:rsidP="00A25932">
            <w:pPr>
              <w:pStyle w:val="TableContents"/>
              <w:spacing w:after="0" w:line="240" w:lineRule="auto"/>
              <w:rPr>
                <w:rFonts w:ascii="Times New Roman" w:hAnsi="Times New Roman" w:cs="Times New Roman"/>
              </w:rPr>
            </w:pPr>
            <w:r>
              <w:rPr>
                <w:rFonts w:ascii="Times New Roman" w:hAnsi="Times New Roman" w:cs="Times New Roman"/>
              </w:rPr>
              <w:t>Радионице осликавања на стаклу, март 2018</w:t>
            </w:r>
          </w:p>
        </w:tc>
        <w:tc>
          <w:tcPr>
            <w:tcW w:w="5111" w:type="dxa"/>
            <w:tcBorders>
              <w:top w:val="single" w:sz="2" w:space="0" w:color="000000"/>
              <w:left w:val="single" w:sz="2" w:space="0" w:color="000000"/>
              <w:bottom w:val="single" w:sz="2" w:space="0" w:color="000000"/>
            </w:tcBorders>
            <w:shd w:val="clear" w:color="auto" w:fill="auto"/>
            <w:vAlign w:val="center"/>
          </w:tcPr>
          <w:p w:rsidR="0013639F" w:rsidRDefault="0013639F" w:rsidP="00A25932">
            <w:pPr>
              <w:pStyle w:val="TableContents"/>
              <w:spacing w:after="0" w:line="240" w:lineRule="auto"/>
              <w:jc w:val="center"/>
              <w:rPr>
                <w:rFonts w:ascii="Times New Roman" w:hAnsi="Times New Roman" w:cs="Times New Roman"/>
              </w:rPr>
            </w:pPr>
            <w:r>
              <w:rPr>
                <w:rFonts w:ascii="Times New Roman" w:hAnsi="Times New Roman" w:cs="Times New Roman"/>
              </w:rPr>
              <w:t>7 радионица</w:t>
            </w:r>
          </w:p>
        </w:tc>
        <w:tc>
          <w:tcPr>
            <w:tcW w:w="1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639F" w:rsidRDefault="0013639F" w:rsidP="00A25932">
            <w:pPr>
              <w:pStyle w:val="TableContents"/>
              <w:spacing w:line="240" w:lineRule="auto"/>
              <w:jc w:val="right"/>
              <w:rPr>
                <w:rFonts w:ascii="Times New Roman" w:hAnsi="Times New Roman" w:cs="Times New Roman"/>
              </w:rPr>
            </w:pPr>
            <w:r>
              <w:rPr>
                <w:rFonts w:ascii="Times New Roman" w:hAnsi="Times New Roman" w:cs="Times New Roman"/>
              </w:rPr>
              <w:t>15</w:t>
            </w:r>
          </w:p>
        </w:tc>
      </w:tr>
      <w:tr w:rsidR="0013639F" w:rsidTr="00A25932">
        <w:trPr>
          <w:trHeight w:val="20"/>
          <w:jc w:val="center"/>
        </w:trPr>
        <w:tc>
          <w:tcPr>
            <w:tcW w:w="3119" w:type="dxa"/>
            <w:tcBorders>
              <w:top w:val="single" w:sz="2" w:space="0" w:color="000000"/>
              <w:left w:val="single" w:sz="2" w:space="0" w:color="000000"/>
              <w:bottom w:val="single" w:sz="2" w:space="0" w:color="000000"/>
            </w:tcBorders>
            <w:shd w:val="clear" w:color="auto" w:fill="auto"/>
          </w:tcPr>
          <w:p w:rsidR="0013639F" w:rsidRDefault="0013639F" w:rsidP="00A25932">
            <w:pPr>
              <w:pStyle w:val="TableContents"/>
              <w:spacing w:after="0" w:line="240" w:lineRule="auto"/>
              <w:rPr>
                <w:rFonts w:ascii="Times New Roman" w:hAnsi="Times New Roman" w:cs="Times New Roman"/>
              </w:rPr>
            </w:pPr>
            <w:r>
              <w:rPr>
                <w:rFonts w:ascii="Times New Roman" w:hAnsi="Times New Roman" w:cs="Times New Roman"/>
              </w:rPr>
              <w:t>Радионице декупажа ,март 2018</w:t>
            </w:r>
          </w:p>
        </w:tc>
        <w:tc>
          <w:tcPr>
            <w:tcW w:w="5111" w:type="dxa"/>
            <w:tcBorders>
              <w:top w:val="single" w:sz="2" w:space="0" w:color="000000"/>
              <w:left w:val="single" w:sz="2" w:space="0" w:color="000000"/>
              <w:bottom w:val="single" w:sz="2" w:space="0" w:color="000000"/>
            </w:tcBorders>
            <w:shd w:val="clear" w:color="auto" w:fill="auto"/>
            <w:vAlign w:val="center"/>
          </w:tcPr>
          <w:p w:rsidR="0013639F" w:rsidRDefault="0013639F" w:rsidP="00A25932">
            <w:pPr>
              <w:pStyle w:val="TableContents"/>
              <w:spacing w:after="0" w:line="240" w:lineRule="auto"/>
              <w:jc w:val="center"/>
              <w:rPr>
                <w:rFonts w:ascii="Times New Roman" w:hAnsi="Times New Roman" w:cs="Times New Roman"/>
              </w:rPr>
            </w:pPr>
            <w:r>
              <w:rPr>
                <w:rFonts w:ascii="Times New Roman" w:hAnsi="Times New Roman" w:cs="Times New Roman"/>
              </w:rPr>
              <w:t>7 радионица</w:t>
            </w:r>
          </w:p>
        </w:tc>
        <w:tc>
          <w:tcPr>
            <w:tcW w:w="1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639F" w:rsidRDefault="0013639F" w:rsidP="00A25932">
            <w:pPr>
              <w:pStyle w:val="TableContents"/>
              <w:spacing w:line="240" w:lineRule="auto"/>
              <w:jc w:val="right"/>
              <w:rPr>
                <w:rFonts w:ascii="Times New Roman" w:hAnsi="Times New Roman" w:cs="Times New Roman"/>
              </w:rPr>
            </w:pPr>
            <w:r>
              <w:rPr>
                <w:rFonts w:ascii="Times New Roman" w:hAnsi="Times New Roman" w:cs="Times New Roman"/>
              </w:rPr>
              <w:t>15</w:t>
            </w:r>
          </w:p>
        </w:tc>
      </w:tr>
      <w:tr w:rsidR="0013639F" w:rsidTr="00A25932">
        <w:trPr>
          <w:trHeight w:val="20"/>
          <w:jc w:val="center"/>
        </w:trPr>
        <w:tc>
          <w:tcPr>
            <w:tcW w:w="3119" w:type="dxa"/>
            <w:tcBorders>
              <w:top w:val="single" w:sz="2" w:space="0" w:color="000000"/>
              <w:left w:val="single" w:sz="2" w:space="0" w:color="000000"/>
              <w:bottom w:val="single" w:sz="2" w:space="0" w:color="000000"/>
            </w:tcBorders>
            <w:shd w:val="clear" w:color="auto" w:fill="auto"/>
          </w:tcPr>
          <w:p w:rsidR="0013639F" w:rsidRDefault="0013639F" w:rsidP="00A25932">
            <w:pPr>
              <w:pStyle w:val="TableContents"/>
              <w:spacing w:after="0" w:line="240" w:lineRule="auto"/>
              <w:rPr>
                <w:rFonts w:ascii="Times New Roman" w:hAnsi="Times New Roman" w:cs="Times New Roman"/>
              </w:rPr>
            </w:pPr>
            <w:r>
              <w:rPr>
                <w:rFonts w:ascii="Times New Roman" w:hAnsi="Times New Roman" w:cs="Times New Roman"/>
              </w:rPr>
              <w:t>“Како здраво разбудити мозак”-</w:t>
            </w:r>
            <w:r w:rsidR="00ED7DE5">
              <w:rPr>
                <w:rFonts w:ascii="Times New Roman" w:hAnsi="Times New Roman" w:cs="Times New Roman"/>
              </w:rPr>
              <w:t xml:space="preserve"> </w:t>
            </w:r>
            <w:r>
              <w:rPr>
                <w:rFonts w:ascii="Times New Roman" w:hAnsi="Times New Roman" w:cs="Times New Roman"/>
              </w:rPr>
              <w:t>радионице о здравој исхрани, мај 2018</w:t>
            </w:r>
          </w:p>
        </w:tc>
        <w:tc>
          <w:tcPr>
            <w:tcW w:w="5111" w:type="dxa"/>
            <w:tcBorders>
              <w:top w:val="single" w:sz="2" w:space="0" w:color="000000"/>
              <w:left w:val="single" w:sz="2" w:space="0" w:color="000000"/>
              <w:bottom w:val="single" w:sz="2" w:space="0" w:color="000000"/>
            </w:tcBorders>
            <w:shd w:val="clear" w:color="auto" w:fill="auto"/>
            <w:vAlign w:val="center"/>
          </w:tcPr>
          <w:p w:rsidR="0013639F" w:rsidRDefault="0013639F" w:rsidP="00A25932">
            <w:pPr>
              <w:pStyle w:val="TableContents"/>
              <w:spacing w:after="0" w:line="240" w:lineRule="auto"/>
              <w:jc w:val="center"/>
              <w:rPr>
                <w:rFonts w:ascii="Times New Roman" w:hAnsi="Times New Roman" w:cs="Times New Roman"/>
              </w:rPr>
            </w:pPr>
            <w:r>
              <w:rPr>
                <w:rFonts w:ascii="Times New Roman" w:hAnsi="Times New Roman" w:cs="Times New Roman"/>
              </w:rPr>
              <w:t>3 предавања</w:t>
            </w:r>
          </w:p>
        </w:tc>
        <w:tc>
          <w:tcPr>
            <w:tcW w:w="1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639F" w:rsidRDefault="0013639F" w:rsidP="00A25932">
            <w:pPr>
              <w:pStyle w:val="TableContents"/>
              <w:spacing w:after="120" w:line="240" w:lineRule="auto"/>
              <w:jc w:val="right"/>
              <w:rPr>
                <w:rFonts w:ascii="Times New Roman" w:hAnsi="Times New Roman" w:cs="Times New Roman"/>
              </w:rPr>
            </w:pPr>
            <w:r>
              <w:rPr>
                <w:rFonts w:ascii="Times New Roman" w:hAnsi="Times New Roman" w:cs="Times New Roman"/>
              </w:rPr>
              <w:t>60</w:t>
            </w:r>
          </w:p>
        </w:tc>
      </w:tr>
      <w:tr w:rsidR="0013639F" w:rsidTr="00A25932">
        <w:trPr>
          <w:trHeight w:val="20"/>
          <w:jc w:val="center"/>
        </w:trPr>
        <w:tc>
          <w:tcPr>
            <w:tcW w:w="3119" w:type="dxa"/>
            <w:tcBorders>
              <w:top w:val="single" w:sz="2" w:space="0" w:color="000000"/>
              <w:left w:val="single" w:sz="2" w:space="0" w:color="000000"/>
              <w:bottom w:val="single" w:sz="2" w:space="0" w:color="000000"/>
            </w:tcBorders>
            <w:shd w:val="clear" w:color="auto" w:fill="auto"/>
          </w:tcPr>
          <w:p w:rsidR="0013639F" w:rsidRDefault="0013639F" w:rsidP="00A25932">
            <w:pPr>
              <w:pStyle w:val="TableContents"/>
              <w:spacing w:after="0" w:line="240" w:lineRule="auto"/>
              <w:rPr>
                <w:rFonts w:ascii="Times New Roman" w:hAnsi="Times New Roman" w:cs="Times New Roman"/>
              </w:rPr>
            </w:pPr>
            <w:r>
              <w:rPr>
                <w:rFonts w:ascii="Times New Roman" w:hAnsi="Times New Roman" w:cs="Times New Roman"/>
              </w:rPr>
              <w:t>“Смети играти”-радионице аутентичних друштвених, забавних, духовних и орских игара од марта до јуна 2018</w:t>
            </w:r>
          </w:p>
        </w:tc>
        <w:tc>
          <w:tcPr>
            <w:tcW w:w="5111" w:type="dxa"/>
            <w:tcBorders>
              <w:top w:val="single" w:sz="2" w:space="0" w:color="000000"/>
              <w:left w:val="single" w:sz="2" w:space="0" w:color="000000"/>
              <w:bottom w:val="single" w:sz="2" w:space="0" w:color="000000"/>
            </w:tcBorders>
            <w:shd w:val="clear" w:color="auto" w:fill="auto"/>
            <w:vAlign w:val="center"/>
          </w:tcPr>
          <w:p w:rsidR="0013639F" w:rsidRDefault="0013639F" w:rsidP="00A25932">
            <w:pPr>
              <w:pStyle w:val="TableContents"/>
              <w:spacing w:after="0" w:line="240" w:lineRule="auto"/>
              <w:jc w:val="center"/>
              <w:rPr>
                <w:rFonts w:ascii="Times New Roman" w:hAnsi="Times New Roman" w:cs="Times New Roman"/>
              </w:rPr>
            </w:pPr>
            <w:r>
              <w:rPr>
                <w:rFonts w:ascii="Times New Roman" w:hAnsi="Times New Roman" w:cs="Times New Roman"/>
              </w:rPr>
              <w:t>21 радионица у предшколској установи на Чукарици</w:t>
            </w:r>
          </w:p>
        </w:tc>
        <w:tc>
          <w:tcPr>
            <w:tcW w:w="1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639F" w:rsidRDefault="0013639F" w:rsidP="00A25932">
            <w:pPr>
              <w:pStyle w:val="TableContents"/>
              <w:spacing w:line="240" w:lineRule="auto"/>
              <w:jc w:val="right"/>
              <w:rPr>
                <w:rFonts w:ascii="Times New Roman" w:hAnsi="Times New Roman" w:cs="Times New Roman"/>
              </w:rPr>
            </w:pPr>
            <w:r>
              <w:rPr>
                <w:rFonts w:ascii="Times New Roman" w:hAnsi="Times New Roman" w:cs="Times New Roman"/>
              </w:rPr>
              <w:t>1100</w:t>
            </w:r>
          </w:p>
        </w:tc>
      </w:tr>
      <w:tr w:rsidR="0013639F" w:rsidTr="00A25932">
        <w:trPr>
          <w:trHeight w:val="20"/>
          <w:jc w:val="center"/>
        </w:trPr>
        <w:tc>
          <w:tcPr>
            <w:tcW w:w="3119" w:type="dxa"/>
            <w:tcBorders>
              <w:top w:val="single" w:sz="2" w:space="0" w:color="000000"/>
              <w:left w:val="single" w:sz="2" w:space="0" w:color="000000"/>
              <w:bottom w:val="single" w:sz="2" w:space="0" w:color="000000"/>
            </w:tcBorders>
            <w:shd w:val="clear" w:color="auto" w:fill="auto"/>
          </w:tcPr>
          <w:p w:rsidR="0013639F" w:rsidRDefault="0013639F" w:rsidP="00A25932">
            <w:pPr>
              <w:pStyle w:val="TableContents"/>
              <w:spacing w:after="0" w:line="240" w:lineRule="auto"/>
              <w:rPr>
                <w:rFonts w:ascii="Times New Roman" w:hAnsi="Times New Roman" w:cs="Times New Roman"/>
              </w:rPr>
            </w:pPr>
            <w:r>
              <w:rPr>
                <w:rFonts w:ascii="Times New Roman" w:hAnsi="Times New Roman" w:cs="Times New Roman"/>
              </w:rPr>
              <w:t>Програм стручне праксе за студенте завршних година студија</w:t>
            </w:r>
          </w:p>
        </w:tc>
        <w:tc>
          <w:tcPr>
            <w:tcW w:w="5111" w:type="dxa"/>
            <w:tcBorders>
              <w:top w:val="single" w:sz="2" w:space="0" w:color="000000"/>
              <w:left w:val="single" w:sz="2" w:space="0" w:color="000000"/>
              <w:bottom w:val="single" w:sz="2" w:space="0" w:color="000000"/>
            </w:tcBorders>
            <w:shd w:val="clear" w:color="auto" w:fill="auto"/>
            <w:vAlign w:val="center"/>
          </w:tcPr>
          <w:p w:rsidR="0013639F" w:rsidRDefault="0013639F" w:rsidP="00A25932">
            <w:pPr>
              <w:pStyle w:val="TableContents"/>
              <w:spacing w:after="0" w:line="240" w:lineRule="auto"/>
              <w:jc w:val="center"/>
              <w:rPr>
                <w:rFonts w:ascii="Times New Roman" w:hAnsi="Times New Roman" w:cs="Times New Roman"/>
              </w:rPr>
            </w:pPr>
            <w:r>
              <w:rPr>
                <w:rFonts w:ascii="Times New Roman" w:hAnsi="Times New Roman" w:cs="Times New Roman"/>
              </w:rPr>
              <w:t>Стручна пракса у трајању од 3 месеца</w:t>
            </w:r>
          </w:p>
        </w:tc>
        <w:tc>
          <w:tcPr>
            <w:tcW w:w="1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639F" w:rsidRDefault="0013639F" w:rsidP="00A25932">
            <w:pPr>
              <w:pStyle w:val="TableContents"/>
              <w:spacing w:line="240" w:lineRule="auto"/>
              <w:jc w:val="right"/>
              <w:rPr>
                <w:rFonts w:ascii="Times New Roman" w:hAnsi="Times New Roman" w:cs="Times New Roman"/>
              </w:rPr>
            </w:pPr>
            <w:r>
              <w:rPr>
                <w:rFonts w:ascii="Times New Roman" w:hAnsi="Times New Roman" w:cs="Times New Roman"/>
              </w:rPr>
              <w:t>25</w:t>
            </w:r>
          </w:p>
        </w:tc>
      </w:tr>
      <w:tr w:rsidR="0013639F" w:rsidTr="00A25932">
        <w:trPr>
          <w:trHeight w:val="20"/>
          <w:jc w:val="center"/>
        </w:trPr>
        <w:tc>
          <w:tcPr>
            <w:tcW w:w="3119" w:type="dxa"/>
            <w:tcBorders>
              <w:top w:val="single" w:sz="2" w:space="0" w:color="000000"/>
              <w:left w:val="single" w:sz="2" w:space="0" w:color="000000"/>
              <w:bottom w:val="single" w:sz="2" w:space="0" w:color="000000"/>
            </w:tcBorders>
            <w:shd w:val="clear" w:color="auto" w:fill="auto"/>
          </w:tcPr>
          <w:p w:rsidR="0013639F" w:rsidRDefault="0013639F" w:rsidP="00A25932">
            <w:pPr>
              <w:pStyle w:val="TableContents"/>
              <w:spacing w:after="0" w:line="240" w:lineRule="auto"/>
              <w:rPr>
                <w:rFonts w:ascii="Times New Roman" w:hAnsi="Times New Roman" w:cs="Times New Roman"/>
              </w:rPr>
            </w:pPr>
            <w:r>
              <w:rPr>
                <w:rFonts w:ascii="Times New Roman" w:hAnsi="Times New Roman" w:cs="Times New Roman"/>
              </w:rPr>
              <w:t>Припрема за малу матуру ученика осмог разреда из српског језика и математике, март-јун 2018</w:t>
            </w:r>
          </w:p>
        </w:tc>
        <w:tc>
          <w:tcPr>
            <w:tcW w:w="5111" w:type="dxa"/>
            <w:tcBorders>
              <w:top w:val="single" w:sz="2" w:space="0" w:color="000000"/>
              <w:left w:val="single" w:sz="2" w:space="0" w:color="000000"/>
              <w:bottom w:val="single" w:sz="2" w:space="0" w:color="000000"/>
            </w:tcBorders>
            <w:shd w:val="clear" w:color="auto" w:fill="auto"/>
            <w:vAlign w:val="center"/>
          </w:tcPr>
          <w:p w:rsidR="0013639F" w:rsidRDefault="0013639F" w:rsidP="00A25932">
            <w:pPr>
              <w:pStyle w:val="TableContents"/>
              <w:spacing w:after="0" w:line="240" w:lineRule="auto"/>
              <w:jc w:val="center"/>
              <w:rPr>
                <w:rFonts w:ascii="Times New Roman" w:hAnsi="Times New Roman" w:cs="Times New Roman"/>
              </w:rPr>
            </w:pPr>
            <w:r>
              <w:rPr>
                <w:rFonts w:ascii="Times New Roman" w:hAnsi="Times New Roman" w:cs="Times New Roman"/>
              </w:rPr>
              <w:t>88 часова српског језика и 88 часова математике, на четири локације</w:t>
            </w:r>
          </w:p>
        </w:tc>
        <w:tc>
          <w:tcPr>
            <w:tcW w:w="1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639F" w:rsidRDefault="0013639F" w:rsidP="00A25932">
            <w:pPr>
              <w:pStyle w:val="TableContents"/>
              <w:spacing w:line="240" w:lineRule="auto"/>
              <w:jc w:val="right"/>
              <w:rPr>
                <w:rFonts w:ascii="Times New Roman" w:hAnsi="Times New Roman" w:cs="Times New Roman"/>
              </w:rPr>
            </w:pPr>
            <w:r>
              <w:rPr>
                <w:rFonts w:ascii="Times New Roman" w:hAnsi="Times New Roman" w:cs="Times New Roman"/>
              </w:rPr>
              <w:t>550</w:t>
            </w:r>
          </w:p>
        </w:tc>
      </w:tr>
      <w:tr w:rsidR="0013639F" w:rsidTr="00A25932">
        <w:trPr>
          <w:trHeight w:val="20"/>
          <w:jc w:val="center"/>
        </w:trPr>
        <w:tc>
          <w:tcPr>
            <w:tcW w:w="3119" w:type="dxa"/>
            <w:tcBorders>
              <w:top w:val="single" w:sz="2" w:space="0" w:color="000000"/>
              <w:left w:val="single" w:sz="2" w:space="0" w:color="000000"/>
              <w:bottom w:val="single" w:sz="2" w:space="0" w:color="000000"/>
            </w:tcBorders>
            <w:shd w:val="clear" w:color="auto" w:fill="auto"/>
          </w:tcPr>
          <w:p w:rsidR="0013639F" w:rsidRDefault="0013639F" w:rsidP="00A25932">
            <w:pPr>
              <w:pStyle w:val="TableContents"/>
              <w:spacing w:after="0" w:line="240" w:lineRule="auto"/>
              <w:rPr>
                <w:rFonts w:ascii="Times New Roman" w:hAnsi="Times New Roman" w:cs="Times New Roman"/>
              </w:rPr>
            </w:pPr>
            <w:r>
              <w:rPr>
                <w:rFonts w:ascii="Times New Roman" w:hAnsi="Times New Roman" w:cs="Times New Roman"/>
              </w:rPr>
              <w:t>Креативне радионице ликовних техника-април-јун 2018</w:t>
            </w:r>
          </w:p>
        </w:tc>
        <w:tc>
          <w:tcPr>
            <w:tcW w:w="5111" w:type="dxa"/>
            <w:tcBorders>
              <w:top w:val="single" w:sz="2" w:space="0" w:color="000000"/>
              <w:left w:val="single" w:sz="2" w:space="0" w:color="000000"/>
              <w:bottom w:val="single" w:sz="2" w:space="0" w:color="000000"/>
            </w:tcBorders>
            <w:shd w:val="clear" w:color="auto" w:fill="auto"/>
            <w:vAlign w:val="center"/>
          </w:tcPr>
          <w:p w:rsidR="0013639F" w:rsidRDefault="0013639F" w:rsidP="00A25932">
            <w:pPr>
              <w:pStyle w:val="TableContents"/>
              <w:spacing w:after="0" w:line="240" w:lineRule="auto"/>
              <w:jc w:val="center"/>
              <w:rPr>
                <w:rFonts w:ascii="Times New Roman" w:hAnsi="Times New Roman" w:cs="Times New Roman"/>
              </w:rPr>
            </w:pPr>
            <w:r>
              <w:rPr>
                <w:rFonts w:ascii="Times New Roman" w:hAnsi="Times New Roman" w:cs="Times New Roman"/>
              </w:rPr>
              <w:t>8 радионица по 3 сата</w:t>
            </w:r>
          </w:p>
        </w:tc>
        <w:tc>
          <w:tcPr>
            <w:tcW w:w="1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639F" w:rsidRDefault="0013639F" w:rsidP="00A25932">
            <w:pPr>
              <w:pStyle w:val="TableContents"/>
              <w:snapToGrid w:val="0"/>
              <w:spacing w:line="240" w:lineRule="auto"/>
              <w:jc w:val="right"/>
              <w:rPr>
                <w:rFonts w:ascii="Times New Roman" w:hAnsi="Times New Roman" w:cs="Times New Roman"/>
              </w:rPr>
            </w:pPr>
          </w:p>
        </w:tc>
      </w:tr>
      <w:tr w:rsidR="0013639F" w:rsidTr="00A25932">
        <w:trPr>
          <w:trHeight w:val="20"/>
          <w:jc w:val="center"/>
        </w:trPr>
        <w:tc>
          <w:tcPr>
            <w:tcW w:w="3119" w:type="dxa"/>
            <w:tcBorders>
              <w:top w:val="single" w:sz="2" w:space="0" w:color="000000"/>
              <w:left w:val="single" w:sz="2" w:space="0" w:color="000000"/>
              <w:bottom w:val="single" w:sz="2" w:space="0" w:color="000000"/>
            </w:tcBorders>
            <w:shd w:val="clear" w:color="auto" w:fill="auto"/>
          </w:tcPr>
          <w:p w:rsidR="0013639F" w:rsidRDefault="0013639F" w:rsidP="00A25932">
            <w:pPr>
              <w:pStyle w:val="TableContents"/>
              <w:spacing w:after="0" w:line="240" w:lineRule="auto"/>
              <w:rPr>
                <w:rFonts w:ascii="Times New Roman" w:hAnsi="Times New Roman" w:cs="Times New Roman"/>
              </w:rPr>
            </w:pPr>
            <w:r>
              <w:rPr>
                <w:rFonts w:ascii="Times New Roman" w:hAnsi="Times New Roman" w:cs="Times New Roman"/>
              </w:rPr>
              <w:lastRenderedPageBreak/>
              <w:t>“Приче за оштрење ума”-  март-мај 2018</w:t>
            </w:r>
          </w:p>
        </w:tc>
        <w:tc>
          <w:tcPr>
            <w:tcW w:w="5111" w:type="dxa"/>
            <w:tcBorders>
              <w:top w:val="single" w:sz="2" w:space="0" w:color="000000"/>
              <w:left w:val="single" w:sz="2" w:space="0" w:color="000000"/>
              <w:bottom w:val="single" w:sz="2" w:space="0" w:color="000000"/>
            </w:tcBorders>
            <w:shd w:val="clear" w:color="auto" w:fill="auto"/>
            <w:vAlign w:val="center"/>
          </w:tcPr>
          <w:p w:rsidR="0013639F" w:rsidRDefault="0013639F" w:rsidP="00A25932">
            <w:pPr>
              <w:pStyle w:val="TableContents"/>
              <w:spacing w:after="0" w:line="240" w:lineRule="auto"/>
              <w:jc w:val="center"/>
              <w:rPr>
                <w:rFonts w:ascii="Times New Roman" w:hAnsi="Times New Roman" w:cs="Times New Roman"/>
              </w:rPr>
            </w:pPr>
            <w:r>
              <w:rPr>
                <w:rFonts w:ascii="Times New Roman" w:hAnsi="Times New Roman" w:cs="Times New Roman"/>
              </w:rPr>
              <w:t>41 радионица по 45 минута у прешколској установи Чукарица и основним школама на општини</w:t>
            </w:r>
          </w:p>
        </w:tc>
        <w:tc>
          <w:tcPr>
            <w:tcW w:w="1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639F" w:rsidRDefault="0013639F" w:rsidP="00A25932">
            <w:pPr>
              <w:pStyle w:val="TableContents"/>
              <w:spacing w:line="240" w:lineRule="auto"/>
              <w:jc w:val="right"/>
              <w:rPr>
                <w:rFonts w:ascii="Times New Roman" w:hAnsi="Times New Roman" w:cs="Times New Roman"/>
              </w:rPr>
            </w:pPr>
            <w:r>
              <w:rPr>
                <w:rFonts w:ascii="Times New Roman" w:hAnsi="Times New Roman" w:cs="Times New Roman"/>
              </w:rPr>
              <w:t>1800</w:t>
            </w:r>
          </w:p>
        </w:tc>
      </w:tr>
      <w:tr w:rsidR="0013639F" w:rsidTr="00A25932">
        <w:trPr>
          <w:trHeight w:val="20"/>
          <w:jc w:val="center"/>
        </w:trPr>
        <w:tc>
          <w:tcPr>
            <w:tcW w:w="3119" w:type="dxa"/>
            <w:tcBorders>
              <w:top w:val="single" w:sz="2" w:space="0" w:color="000000"/>
              <w:left w:val="single" w:sz="2" w:space="0" w:color="000000"/>
              <w:bottom w:val="single" w:sz="2" w:space="0" w:color="000000"/>
            </w:tcBorders>
            <w:shd w:val="clear" w:color="auto" w:fill="auto"/>
          </w:tcPr>
          <w:p w:rsidR="0013639F" w:rsidRDefault="0013639F" w:rsidP="00A25932">
            <w:pPr>
              <w:pStyle w:val="TableContents"/>
              <w:spacing w:after="0" w:line="240" w:lineRule="auto"/>
              <w:rPr>
                <w:rFonts w:ascii="Times New Roman" w:hAnsi="Times New Roman" w:cs="Times New Roman"/>
              </w:rPr>
            </w:pPr>
            <w:r>
              <w:rPr>
                <w:rFonts w:ascii="Times New Roman" w:hAnsi="Times New Roman" w:cs="Times New Roman"/>
              </w:rPr>
              <w:t>“Српски великани пишу ћирилицом-Вук Караџић”-неговање ћириличне традиције и лепог писања, април-мај</w:t>
            </w:r>
          </w:p>
        </w:tc>
        <w:tc>
          <w:tcPr>
            <w:tcW w:w="5111" w:type="dxa"/>
            <w:tcBorders>
              <w:top w:val="single" w:sz="2" w:space="0" w:color="000000"/>
              <w:left w:val="single" w:sz="2" w:space="0" w:color="000000"/>
              <w:bottom w:val="single" w:sz="2" w:space="0" w:color="000000"/>
            </w:tcBorders>
            <w:shd w:val="clear" w:color="auto" w:fill="auto"/>
            <w:vAlign w:val="center"/>
          </w:tcPr>
          <w:p w:rsidR="0013639F" w:rsidRDefault="0013639F" w:rsidP="00A25932">
            <w:pPr>
              <w:pStyle w:val="TableContents"/>
              <w:spacing w:after="0" w:line="240" w:lineRule="auto"/>
              <w:jc w:val="center"/>
              <w:rPr>
                <w:rFonts w:ascii="Times New Roman" w:hAnsi="Times New Roman" w:cs="Times New Roman"/>
              </w:rPr>
            </w:pPr>
            <w:r>
              <w:rPr>
                <w:rFonts w:ascii="Times New Roman" w:hAnsi="Times New Roman" w:cs="Times New Roman"/>
              </w:rPr>
              <w:t>3 радионице</w:t>
            </w:r>
          </w:p>
        </w:tc>
        <w:tc>
          <w:tcPr>
            <w:tcW w:w="1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639F" w:rsidRDefault="0013639F" w:rsidP="00A25932">
            <w:pPr>
              <w:pStyle w:val="TableContents"/>
              <w:spacing w:line="240" w:lineRule="auto"/>
              <w:jc w:val="right"/>
              <w:rPr>
                <w:rFonts w:ascii="Times New Roman" w:hAnsi="Times New Roman" w:cs="Times New Roman"/>
              </w:rPr>
            </w:pPr>
            <w:r>
              <w:rPr>
                <w:rFonts w:ascii="Times New Roman" w:hAnsi="Times New Roman" w:cs="Times New Roman"/>
              </w:rPr>
              <w:t>90</w:t>
            </w:r>
          </w:p>
        </w:tc>
      </w:tr>
      <w:tr w:rsidR="0013639F" w:rsidTr="00A25932">
        <w:trPr>
          <w:trHeight w:val="1687"/>
          <w:jc w:val="center"/>
        </w:trPr>
        <w:tc>
          <w:tcPr>
            <w:tcW w:w="3119" w:type="dxa"/>
            <w:tcBorders>
              <w:top w:val="single" w:sz="2" w:space="0" w:color="000000"/>
              <w:left w:val="single" w:sz="2" w:space="0" w:color="000000"/>
              <w:bottom w:val="single" w:sz="2" w:space="0" w:color="000000"/>
            </w:tcBorders>
            <w:shd w:val="clear" w:color="auto" w:fill="auto"/>
          </w:tcPr>
          <w:p w:rsidR="0013639F" w:rsidRDefault="0013639F" w:rsidP="00A25932">
            <w:pPr>
              <w:pStyle w:val="TableContents"/>
              <w:spacing w:after="0" w:line="240" w:lineRule="auto"/>
              <w:rPr>
                <w:rFonts w:ascii="Times New Roman" w:hAnsi="Times New Roman" w:cs="Times New Roman"/>
              </w:rPr>
            </w:pPr>
            <w:r>
              <w:rPr>
                <w:rFonts w:ascii="Times New Roman" w:hAnsi="Times New Roman" w:cs="Times New Roman"/>
              </w:rPr>
              <w:t>“Здравље за суграђане” март-мај 2018</w:t>
            </w:r>
          </w:p>
        </w:tc>
        <w:tc>
          <w:tcPr>
            <w:tcW w:w="5111" w:type="dxa"/>
            <w:tcBorders>
              <w:top w:val="single" w:sz="2" w:space="0" w:color="000000"/>
              <w:left w:val="single" w:sz="2" w:space="0" w:color="000000"/>
              <w:bottom w:val="single" w:sz="2" w:space="0" w:color="000000"/>
            </w:tcBorders>
            <w:shd w:val="clear" w:color="auto" w:fill="auto"/>
            <w:vAlign w:val="center"/>
          </w:tcPr>
          <w:p w:rsidR="0013639F" w:rsidRDefault="0013639F" w:rsidP="00A25932">
            <w:pPr>
              <w:pStyle w:val="TableContents"/>
              <w:spacing w:after="0" w:line="240" w:lineRule="auto"/>
              <w:jc w:val="center"/>
              <w:rPr>
                <w:rFonts w:ascii="Times New Roman" w:hAnsi="Times New Roman" w:cs="Times New Roman"/>
              </w:rPr>
            </w:pPr>
            <w:r>
              <w:rPr>
                <w:rFonts w:ascii="Times New Roman" w:hAnsi="Times New Roman" w:cs="Times New Roman"/>
              </w:rPr>
              <w:t>8 предавања еминентних доктора на теме “Мождана смрт и донорство органа”, “Хигијена и вакцинација”,”Трудноћа и промене у трбушном зиду и локомоторном систему код трудница и породиља”,”Значај спортског прегледа и припрема за почетак бављења спортским активностима”, “Рак грлића материце”</w:t>
            </w:r>
          </w:p>
        </w:tc>
        <w:tc>
          <w:tcPr>
            <w:tcW w:w="1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639F" w:rsidRDefault="0013639F" w:rsidP="00A25932">
            <w:pPr>
              <w:pStyle w:val="TableContents"/>
              <w:spacing w:line="240" w:lineRule="auto"/>
              <w:jc w:val="right"/>
              <w:rPr>
                <w:rFonts w:ascii="Times New Roman" w:hAnsi="Times New Roman" w:cs="Times New Roman"/>
              </w:rPr>
            </w:pPr>
            <w:r>
              <w:rPr>
                <w:rFonts w:ascii="Times New Roman" w:hAnsi="Times New Roman" w:cs="Times New Roman"/>
              </w:rPr>
              <w:t>250</w:t>
            </w:r>
          </w:p>
        </w:tc>
      </w:tr>
      <w:tr w:rsidR="0013639F" w:rsidTr="00A25932">
        <w:trPr>
          <w:trHeight w:val="20"/>
          <w:jc w:val="center"/>
        </w:trPr>
        <w:tc>
          <w:tcPr>
            <w:tcW w:w="3119" w:type="dxa"/>
            <w:tcBorders>
              <w:top w:val="single" w:sz="2" w:space="0" w:color="000000"/>
              <w:left w:val="single" w:sz="2" w:space="0" w:color="000000"/>
              <w:bottom w:val="single" w:sz="2" w:space="0" w:color="000000"/>
            </w:tcBorders>
            <w:shd w:val="clear" w:color="auto" w:fill="auto"/>
          </w:tcPr>
          <w:p w:rsidR="0013639F" w:rsidRDefault="0013639F" w:rsidP="00A25932">
            <w:pPr>
              <w:pStyle w:val="TableContents"/>
              <w:spacing w:after="0" w:line="240" w:lineRule="auto"/>
              <w:rPr>
                <w:rFonts w:ascii="Times New Roman" w:hAnsi="Times New Roman" w:cs="Times New Roman"/>
              </w:rPr>
            </w:pPr>
            <w:r>
              <w:rPr>
                <w:rFonts w:ascii="Times New Roman" w:hAnsi="Times New Roman" w:cs="Times New Roman"/>
              </w:rPr>
              <w:t>“Живот без коцке” трибина, мај 2018</w:t>
            </w:r>
          </w:p>
        </w:tc>
        <w:tc>
          <w:tcPr>
            <w:tcW w:w="5111" w:type="dxa"/>
            <w:tcBorders>
              <w:top w:val="single" w:sz="2" w:space="0" w:color="000000"/>
              <w:left w:val="single" w:sz="2" w:space="0" w:color="000000"/>
              <w:bottom w:val="single" w:sz="2" w:space="0" w:color="000000"/>
            </w:tcBorders>
            <w:shd w:val="clear" w:color="auto" w:fill="auto"/>
            <w:vAlign w:val="center"/>
          </w:tcPr>
          <w:p w:rsidR="0013639F" w:rsidRDefault="0013639F" w:rsidP="00A25932">
            <w:pPr>
              <w:pStyle w:val="TableContents"/>
              <w:spacing w:after="0" w:line="240" w:lineRule="auto"/>
              <w:jc w:val="center"/>
              <w:rPr>
                <w:rFonts w:ascii="Times New Roman" w:hAnsi="Times New Roman" w:cs="Times New Roman"/>
              </w:rPr>
            </w:pPr>
            <w:r>
              <w:rPr>
                <w:rFonts w:ascii="Times New Roman" w:hAnsi="Times New Roman" w:cs="Times New Roman"/>
              </w:rPr>
              <w:t>1 трибина</w:t>
            </w:r>
          </w:p>
        </w:tc>
        <w:tc>
          <w:tcPr>
            <w:tcW w:w="1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639F" w:rsidRDefault="0013639F" w:rsidP="00A25932">
            <w:pPr>
              <w:pStyle w:val="TableContents"/>
              <w:spacing w:line="240" w:lineRule="auto"/>
              <w:jc w:val="right"/>
              <w:rPr>
                <w:rFonts w:ascii="Times New Roman" w:hAnsi="Times New Roman" w:cs="Times New Roman"/>
              </w:rPr>
            </w:pPr>
            <w:r>
              <w:rPr>
                <w:rFonts w:ascii="Times New Roman" w:hAnsi="Times New Roman" w:cs="Times New Roman"/>
              </w:rPr>
              <w:t>60</w:t>
            </w:r>
          </w:p>
        </w:tc>
      </w:tr>
      <w:tr w:rsidR="0013639F" w:rsidTr="00A25932">
        <w:trPr>
          <w:trHeight w:val="20"/>
          <w:jc w:val="center"/>
        </w:trPr>
        <w:tc>
          <w:tcPr>
            <w:tcW w:w="3119" w:type="dxa"/>
            <w:tcBorders>
              <w:top w:val="single" w:sz="2" w:space="0" w:color="000000"/>
              <w:left w:val="single" w:sz="2" w:space="0" w:color="000000"/>
              <w:bottom w:val="single" w:sz="2" w:space="0" w:color="000000"/>
            </w:tcBorders>
            <w:shd w:val="clear" w:color="auto" w:fill="auto"/>
          </w:tcPr>
          <w:p w:rsidR="0013639F" w:rsidRDefault="0013639F" w:rsidP="00A25932">
            <w:pPr>
              <w:pStyle w:val="TableContents"/>
              <w:spacing w:after="0" w:line="240" w:lineRule="auto"/>
              <w:rPr>
                <w:rFonts w:ascii="Times New Roman" w:hAnsi="Times New Roman" w:cs="Times New Roman"/>
              </w:rPr>
            </w:pPr>
            <w:r>
              <w:rPr>
                <w:rFonts w:ascii="Times New Roman" w:hAnsi="Times New Roman" w:cs="Times New Roman"/>
              </w:rPr>
              <w:t>Радионица стрипа, април-мај 2018</w:t>
            </w:r>
          </w:p>
        </w:tc>
        <w:tc>
          <w:tcPr>
            <w:tcW w:w="5111" w:type="dxa"/>
            <w:tcBorders>
              <w:top w:val="single" w:sz="2" w:space="0" w:color="000000"/>
              <w:left w:val="single" w:sz="2" w:space="0" w:color="000000"/>
              <w:bottom w:val="single" w:sz="2" w:space="0" w:color="000000"/>
            </w:tcBorders>
            <w:shd w:val="clear" w:color="auto" w:fill="auto"/>
            <w:vAlign w:val="center"/>
          </w:tcPr>
          <w:p w:rsidR="0013639F" w:rsidRDefault="0013639F" w:rsidP="00A25932">
            <w:pPr>
              <w:pStyle w:val="TableContents"/>
              <w:spacing w:after="0" w:line="240" w:lineRule="auto"/>
              <w:jc w:val="center"/>
              <w:rPr>
                <w:rFonts w:ascii="Times New Roman" w:hAnsi="Times New Roman" w:cs="Times New Roman"/>
              </w:rPr>
            </w:pPr>
            <w:r>
              <w:rPr>
                <w:rFonts w:ascii="Times New Roman" w:hAnsi="Times New Roman" w:cs="Times New Roman"/>
              </w:rPr>
              <w:t>2 радионице</w:t>
            </w:r>
          </w:p>
        </w:tc>
        <w:tc>
          <w:tcPr>
            <w:tcW w:w="1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639F" w:rsidRDefault="0013639F" w:rsidP="00A25932">
            <w:pPr>
              <w:pStyle w:val="TableContents"/>
              <w:spacing w:line="240" w:lineRule="auto"/>
              <w:jc w:val="right"/>
              <w:rPr>
                <w:rFonts w:ascii="Times New Roman" w:hAnsi="Times New Roman" w:cs="Times New Roman"/>
              </w:rPr>
            </w:pPr>
            <w:r>
              <w:rPr>
                <w:rFonts w:ascii="Times New Roman" w:hAnsi="Times New Roman" w:cs="Times New Roman"/>
              </w:rPr>
              <w:t>20</w:t>
            </w:r>
          </w:p>
        </w:tc>
      </w:tr>
      <w:tr w:rsidR="0013639F" w:rsidTr="00A25932">
        <w:trPr>
          <w:trHeight w:val="20"/>
          <w:jc w:val="center"/>
        </w:trPr>
        <w:tc>
          <w:tcPr>
            <w:tcW w:w="3119" w:type="dxa"/>
            <w:tcBorders>
              <w:top w:val="single" w:sz="2" w:space="0" w:color="000000"/>
              <w:left w:val="single" w:sz="2" w:space="0" w:color="000000"/>
              <w:bottom w:val="single" w:sz="2" w:space="0" w:color="000000"/>
            </w:tcBorders>
            <w:shd w:val="clear" w:color="auto" w:fill="auto"/>
          </w:tcPr>
          <w:p w:rsidR="0013639F" w:rsidRDefault="0013639F" w:rsidP="00A25932">
            <w:pPr>
              <w:pStyle w:val="TableContents"/>
              <w:spacing w:after="0" w:line="240" w:lineRule="auto"/>
              <w:rPr>
                <w:rFonts w:ascii="Times New Roman" w:hAnsi="Times New Roman" w:cs="Times New Roman"/>
              </w:rPr>
            </w:pPr>
            <w:r>
              <w:rPr>
                <w:rFonts w:ascii="Times New Roman" w:hAnsi="Times New Roman" w:cs="Times New Roman"/>
              </w:rPr>
              <w:t>“Књига је присутна”, 19.5.2018</w:t>
            </w:r>
          </w:p>
        </w:tc>
        <w:tc>
          <w:tcPr>
            <w:tcW w:w="5111" w:type="dxa"/>
            <w:tcBorders>
              <w:top w:val="single" w:sz="2" w:space="0" w:color="000000"/>
              <w:left w:val="single" w:sz="2" w:space="0" w:color="000000"/>
              <w:bottom w:val="single" w:sz="2" w:space="0" w:color="000000"/>
            </w:tcBorders>
            <w:shd w:val="clear" w:color="auto" w:fill="auto"/>
            <w:vAlign w:val="center"/>
          </w:tcPr>
          <w:p w:rsidR="0013639F" w:rsidRDefault="0013639F" w:rsidP="00A25932">
            <w:pPr>
              <w:pStyle w:val="TableContents"/>
              <w:spacing w:after="0" w:line="240" w:lineRule="auto"/>
              <w:jc w:val="center"/>
              <w:rPr>
                <w:rFonts w:ascii="Times New Roman" w:hAnsi="Times New Roman" w:cs="Times New Roman"/>
              </w:rPr>
            </w:pPr>
            <w:r>
              <w:rPr>
                <w:rFonts w:ascii="Times New Roman" w:hAnsi="Times New Roman" w:cs="Times New Roman"/>
              </w:rPr>
              <w:t>Предавање “Српски језик и комуникација” и 2 радионице “Историја библиотеке и писма” и “6 минута књиге”</w:t>
            </w:r>
          </w:p>
        </w:tc>
        <w:tc>
          <w:tcPr>
            <w:tcW w:w="1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639F" w:rsidRDefault="0013639F" w:rsidP="00A25932">
            <w:pPr>
              <w:pStyle w:val="TableContents"/>
              <w:spacing w:line="240" w:lineRule="auto"/>
              <w:jc w:val="right"/>
              <w:rPr>
                <w:rFonts w:ascii="Times New Roman" w:hAnsi="Times New Roman" w:cs="Times New Roman"/>
              </w:rPr>
            </w:pPr>
            <w:r>
              <w:rPr>
                <w:rFonts w:ascii="Times New Roman" w:hAnsi="Times New Roman" w:cs="Times New Roman"/>
              </w:rPr>
              <w:t>80</w:t>
            </w:r>
          </w:p>
        </w:tc>
      </w:tr>
      <w:tr w:rsidR="0013639F" w:rsidTr="00A25932">
        <w:trPr>
          <w:trHeight w:val="20"/>
          <w:jc w:val="center"/>
        </w:trPr>
        <w:tc>
          <w:tcPr>
            <w:tcW w:w="3119" w:type="dxa"/>
            <w:tcBorders>
              <w:top w:val="single" w:sz="2" w:space="0" w:color="000000"/>
              <w:left w:val="single" w:sz="2" w:space="0" w:color="000000"/>
              <w:bottom w:val="single" w:sz="2" w:space="0" w:color="000000"/>
            </w:tcBorders>
            <w:shd w:val="clear" w:color="auto" w:fill="auto"/>
          </w:tcPr>
          <w:p w:rsidR="0013639F" w:rsidRDefault="0013639F" w:rsidP="00A25932">
            <w:pPr>
              <w:pStyle w:val="TableContents"/>
              <w:spacing w:after="0" w:line="240" w:lineRule="auto"/>
              <w:rPr>
                <w:rFonts w:ascii="Times New Roman" w:hAnsi="Times New Roman" w:cs="Times New Roman"/>
              </w:rPr>
            </w:pPr>
            <w:r>
              <w:rPr>
                <w:rFonts w:ascii="Times New Roman" w:hAnsi="Times New Roman" w:cs="Times New Roman"/>
              </w:rPr>
              <w:t>“Радионице смеха” мај 2018</w:t>
            </w:r>
          </w:p>
        </w:tc>
        <w:tc>
          <w:tcPr>
            <w:tcW w:w="5111" w:type="dxa"/>
            <w:tcBorders>
              <w:top w:val="single" w:sz="2" w:space="0" w:color="000000"/>
              <w:left w:val="single" w:sz="2" w:space="0" w:color="000000"/>
              <w:bottom w:val="single" w:sz="2" w:space="0" w:color="000000"/>
            </w:tcBorders>
            <w:shd w:val="clear" w:color="auto" w:fill="auto"/>
            <w:vAlign w:val="center"/>
          </w:tcPr>
          <w:p w:rsidR="0013639F" w:rsidRDefault="0013639F" w:rsidP="00A25932">
            <w:pPr>
              <w:pStyle w:val="TableContents"/>
              <w:spacing w:after="0" w:line="240" w:lineRule="auto"/>
              <w:jc w:val="center"/>
              <w:rPr>
                <w:rFonts w:ascii="Times New Roman" w:hAnsi="Times New Roman" w:cs="Times New Roman"/>
              </w:rPr>
            </w:pPr>
            <w:r>
              <w:rPr>
                <w:rFonts w:ascii="Times New Roman" w:hAnsi="Times New Roman" w:cs="Times New Roman"/>
              </w:rPr>
              <w:t>2 радионице</w:t>
            </w:r>
          </w:p>
        </w:tc>
        <w:tc>
          <w:tcPr>
            <w:tcW w:w="1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639F" w:rsidRDefault="0013639F" w:rsidP="00A25932">
            <w:pPr>
              <w:pStyle w:val="TableContents"/>
              <w:spacing w:line="240" w:lineRule="auto"/>
              <w:jc w:val="right"/>
              <w:rPr>
                <w:rFonts w:ascii="Times New Roman" w:hAnsi="Times New Roman" w:cs="Times New Roman"/>
              </w:rPr>
            </w:pPr>
            <w:r>
              <w:rPr>
                <w:rFonts w:ascii="Times New Roman" w:hAnsi="Times New Roman" w:cs="Times New Roman"/>
              </w:rPr>
              <w:t>4</w:t>
            </w:r>
          </w:p>
        </w:tc>
      </w:tr>
      <w:tr w:rsidR="0013639F" w:rsidTr="00A25932">
        <w:trPr>
          <w:trHeight w:val="20"/>
          <w:jc w:val="center"/>
        </w:trPr>
        <w:tc>
          <w:tcPr>
            <w:tcW w:w="3119" w:type="dxa"/>
            <w:tcBorders>
              <w:top w:val="single" w:sz="2" w:space="0" w:color="000000"/>
              <w:left w:val="single" w:sz="2" w:space="0" w:color="000000"/>
              <w:bottom w:val="single" w:sz="2" w:space="0" w:color="000000"/>
            </w:tcBorders>
            <w:shd w:val="clear" w:color="auto" w:fill="auto"/>
          </w:tcPr>
          <w:p w:rsidR="0013639F" w:rsidRDefault="0013639F" w:rsidP="00A25932">
            <w:pPr>
              <w:pStyle w:val="TableContents"/>
              <w:spacing w:after="0" w:line="240" w:lineRule="auto"/>
              <w:rPr>
                <w:rFonts w:ascii="Times New Roman" w:hAnsi="Times New Roman" w:cs="Times New Roman"/>
              </w:rPr>
            </w:pPr>
            <w:r>
              <w:rPr>
                <w:rFonts w:ascii="Times New Roman" w:hAnsi="Times New Roman" w:cs="Times New Roman"/>
              </w:rPr>
              <w:t>представа “Змајева дијета”, 1.6.2018</w:t>
            </w:r>
          </w:p>
        </w:tc>
        <w:tc>
          <w:tcPr>
            <w:tcW w:w="5111" w:type="dxa"/>
            <w:tcBorders>
              <w:top w:val="single" w:sz="2" w:space="0" w:color="000000"/>
              <w:left w:val="single" w:sz="2" w:space="0" w:color="000000"/>
              <w:bottom w:val="single" w:sz="2" w:space="0" w:color="000000"/>
            </w:tcBorders>
            <w:shd w:val="clear" w:color="auto" w:fill="auto"/>
            <w:vAlign w:val="center"/>
          </w:tcPr>
          <w:p w:rsidR="0013639F" w:rsidRDefault="0013639F" w:rsidP="00A25932">
            <w:pPr>
              <w:pStyle w:val="TableContents"/>
              <w:spacing w:after="0" w:line="240" w:lineRule="auto"/>
              <w:jc w:val="center"/>
              <w:rPr>
                <w:rFonts w:ascii="Times New Roman" w:hAnsi="Times New Roman" w:cs="Times New Roman"/>
              </w:rPr>
            </w:pPr>
            <w:r>
              <w:rPr>
                <w:rFonts w:ascii="Times New Roman" w:hAnsi="Times New Roman" w:cs="Times New Roman"/>
              </w:rPr>
              <w:t>Бесплатна представа поводом Светског дана детета у организацији Канцеларије за младе Чукарица и у сарадњи са  КОЦ Чукарица, Студиом БИС и издавачком кућом “Дерета”,инклузивно дружење деце из чукаричких школа и деце из школа за децу са сметњама у развоју</w:t>
            </w:r>
          </w:p>
        </w:tc>
        <w:tc>
          <w:tcPr>
            <w:tcW w:w="11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3639F" w:rsidRDefault="0013639F" w:rsidP="00A25932">
            <w:pPr>
              <w:pStyle w:val="TableContents"/>
              <w:spacing w:line="240" w:lineRule="auto"/>
              <w:jc w:val="right"/>
              <w:rPr>
                <w:rFonts w:ascii="Times New Roman" w:hAnsi="Times New Roman" w:cs="Times New Roman"/>
              </w:rPr>
            </w:pPr>
            <w:r>
              <w:rPr>
                <w:rFonts w:ascii="Times New Roman" w:hAnsi="Times New Roman" w:cs="Times New Roman"/>
              </w:rPr>
              <w:t>150</w:t>
            </w:r>
          </w:p>
        </w:tc>
      </w:tr>
    </w:tbl>
    <w:p w:rsidR="0013639F" w:rsidRDefault="0013639F" w:rsidP="0013639F">
      <w:pPr>
        <w:rPr>
          <w:rFonts w:ascii="Times New Roman" w:hAnsi="Times New Roman" w:cs="Times New Roman"/>
        </w:rPr>
      </w:pPr>
    </w:p>
    <w:p w:rsidR="0013639F" w:rsidRPr="00742BCA" w:rsidRDefault="0013639F" w:rsidP="0013639F">
      <w:pPr>
        <w:rPr>
          <w:rFonts w:ascii="Times New Roman" w:hAnsi="Times New Roman" w:cs="Times New Roman"/>
          <w:b/>
        </w:rPr>
      </w:pPr>
      <w:r w:rsidRPr="00742BCA">
        <w:rPr>
          <w:rFonts w:ascii="Times New Roman" w:hAnsi="Times New Roman" w:cs="Times New Roman"/>
          <w:b/>
        </w:rPr>
        <w:t xml:space="preserve">Циљ 1.: </w:t>
      </w:r>
      <w:r w:rsidRPr="00742BCA">
        <w:rPr>
          <w:rFonts w:ascii="Times New Roman" w:hAnsi="Times New Roman" w:cs="Times New Roman"/>
          <w:b/>
          <w:color w:val="000000"/>
        </w:rPr>
        <w:t>Подршка активности укључивању младих у различите друштвене активности</w:t>
      </w:r>
    </w:p>
    <w:tbl>
      <w:tblPr>
        <w:tblStyle w:val="TableGrid"/>
        <w:tblW w:w="9576" w:type="dxa"/>
        <w:tblLook w:val="04A0"/>
      </w:tblPr>
      <w:tblGrid>
        <w:gridCol w:w="3874"/>
        <w:gridCol w:w="1132"/>
        <w:gridCol w:w="1126"/>
        <w:gridCol w:w="1131"/>
        <w:gridCol w:w="1131"/>
        <w:gridCol w:w="1182"/>
      </w:tblGrid>
      <w:tr w:rsidR="0013639F" w:rsidTr="00A25932">
        <w:tc>
          <w:tcPr>
            <w:tcW w:w="3873" w:type="dxa"/>
            <w:shd w:val="clear" w:color="auto" w:fill="auto"/>
            <w:vAlign w:val="center"/>
          </w:tcPr>
          <w:p w:rsidR="0013639F" w:rsidRPr="00742BCA" w:rsidRDefault="0013639F" w:rsidP="00A25932">
            <w:pPr>
              <w:jc w:val="center"/>
              <w:rPr>
                <w:rFonts w:ascii="Times New Roman" w:hAnsi="Times New Roman" w:cs="Times New Roman"/>
                <w:b/>
                <w:sz w:val="20"/>
                <w:szCs w:val="20"/>
              </w:rPr>
            </w:pPr>
            <w:r w:rsidRPr="00742BCA">
              <w:rPr>
                <w:rFonts w:ascii="Times New Roman" w:hAnsi="Times New Roman" w:cs="Times New Roman"/>
                <w:b/>
                <w:sz w:val="20"/>
                <w:szCs w:val="20"/>
              </w:rPr>
              <w:t>Показатељи учинка</w:t>
            </w:r>
          </w:p>
        </w:tc>
        <w:tc>
          <w:tcPr>
            <w:tcW w:w="1132" w:type="dxa"/>
            <w:shd w:val="clear" w:color="auto" w:fill="auto"/>
            <w:vAlign w:val="center"/>
          </w:tcPr>
          <w:p w:rsidR="0013639F" w:rsidRPr="00742BCA" w:rsidRDefault="0013639F" w:rsidP="00A25932">
            <w:pPr>
              <w:jc w:val="center"/>
              <w:rPr>
                <w:rFonts w:ascii="Times New Roman" w:hAnsi="Times New Roman" w:cs="Times New Roman"/>
                <w:b/>
                <w:sz w:val="20"/>
                <w:szCs w:val="20"/>
              </w:rPr>
            </w:pPr>
            <w:r w:rsidRPr="00742BCA">
              <w:rPr>
                <w:rFonts w:ascii="Times New Roman" w:hAnsi="Times New Roman" w:cs="Times New Roman"/>
                <w:b/>
                <w:sz w:val="20"/>
                <w:szCs w:val="20"/>
              </w:rPr>
              <w:t>Јединица мере</w:t>
            </w:r>
          </w:p>
        </w:tc>
        <w:tc>
          <w:tcPr>
            <w:tcW w:w="1126" w:type="dxa"/>
            <w:shd w:val="clear" w:color="auto" w:fill="auto"/>
            <w:vAlign w:val="center"/>
          </w:tcPr>
          <w:p w:rsidR="0013639F" w:rsidRPr="00742BCA" w:rsidRDefault="0013639F" w:rsidP="00A25932">
            <w:pPr>
              <w:jc w:val="center"/>
              <w:rPr>
                <w:rFonts w:ascii="Times New Roman" w:hAnsi="Times New Roman" w:cs="Times New Roman"/>
                <w:b/>
                <w:sz w:val="20"/>
                <w:szCs w:val="20"/>
              </w:rPr>
            </w:pPr>
            <w:r w:rsidRPr="00742BCA">
              <w:rPr>
                <w:rFonts w:ascii="Times New Roman" w:hAnsi="Times New Roman" w:cs="Times New Roman"/>
                <w:b/>
                <w:sz w:val="20"/>
                <w:szCs w:val="20"/>
              </w:rPr>
              <w:t>Базна година</w:t>
            </w:r>
          </w:p>
        </w:tc>
        <w:tc>
          <w:tcPr>
            <w:tcW w:w="1131" w:type="dxa"/>
            <w:shd w:val="clear" w:color="auto" w:fill="auto"/>
            <w:vAlign w:val="center"/>
          </w:tcPr>
          <w:p w:rsidR="0013639F" w:rsidRPr="00742BCA" w:rsidRDefault="0013639F" w:rsidP="00A25932">
            <w:pPr>
              <w:jc w:val="center"/>
              <w:rPr>
                <w:rFonts w:ascii="Times New Roman" w:hAnsi="Times New Roman" w:cs="Times New Roman"/>
                <w:b/>
                <w:sz w:val="20"/>
                <w:szCs w:val="20"/>
              </w:rPr>
            </w:pPr>
            <w:r w:rsidRPr="00742BCA">
              <w:rPr>
                <w:rFonts w:ascii="Times New Roman" w:hAnsi="Times New Roman" w:cs="Times New Roman"/>
                <w:b/>
                <w:sz w:val="20"/>
                <w:szCs w:val="20"/>
              </w:rPr>
              <w:t>Базна вредност</w:t>
            </w:r>
          </w:p>
        </w:tc>
        <w:tc>
          <w:tcPr>
            <w:tcW w:w="1131" w:type="dxa"/>
            <w:shd w:val="clear" w:color="auto" w:fill="auto"/>
            <w:vAlign w:val="center"/>
          </w:tcPr>
          <w:p w:rsidR="0013639F" w:rsidRPr="00742BCA" w:rsidRDefault="0013639F" w:rsidP="00A25932">
            <w:pPr>
              <w:jc w:val="center"/>
              <w:rPr>
                <w:rFonts w:ascii="Times New Roman" w:hAnsi="Times New Roman" w:cs="Times New Roman"/>
                <w:b/>
                <w:sz w:val="20"/>
                <w:szCs w:val="20"/>
              </w:rPr>
            </w:pPr>
            <w:r w:rsidRPr="00742BCA">
              <w:rPr>
                <w:rFonts w:ascii="Times New Roman" w:hAnsi="Times New Roman" w:cs="Times New Roman"/>
                <w:b/>
                <w:sz w:val="20"/>
                <w:szCs w:val="20"/>
              </w:rPr>
              <w:t>Циљна вредност у 2018.</w:t>
            </w:r>
          </w:p>
        </w:tc>
        <w:tc>
          <w:tcPr>
            <w:tcW w:w="1182" w:type="dxa"/>
            <w:shd w:val="clear" w:color="auto" w:fill="auto"/>
            <w:vAlign w:val="center"/>
          </w:tcPr>
          <w:p w:rsidR="0013639F" w:rsidRPr="00742BCA" w:rsidRDefault="0013639F" w:rsidP="00A25932">
            <w:pPr>
              <w:jc w:val="center"/>
              <w:rPr>
                <w:rFonts w:ascii="Times New Roman" w:hAnsi="Times New Roman" w:cs="Times New Roman"/>
                <w:b/>
                <w:sz w:val="20"/>
                <w:szCs w:val="20"/>
              </w:rPr>
            </w:pPr>
            <w:r w:rsidRPr="00742BCA">
              <w:rPr>
                <w:rFonts w:ascii="Times New Roman" w:hAnsi="Times New Roman" w:cs="Times New Roman"/>
                <w:b/>
                <w:sz w:val="20"/>
                <w:szCs w:val="20"/>
              </w:rPr>
              <w:t>Остварена вредност у 2018.</w:t>
            </w:r>
          </w:p>
        </w:tc>
      </w:tr>
      <w:tr w:rsidR="0013639F" w:rsidTr="00A25932">
        <w:tc>
          <w:tcPr>
            <w:tcW w:w="3873" w:type="dxa"/>
            <w:shd w:val="clear" w:color="auto" w:fill="auto"/>
          </w:tcPr>
          <w:p w:rsidR="0013639F" w:rsidRDefault="0013639F" w:rsidP="00742BCA">
            <w:pPr>
              <w:rPr>
                <w:rFonts w:ascii="Times New Roman" w:hAnsi="Times New Roman" w:cs="Times New Roman"/>
                <w:sz w:val="20"/>
                <w:szCs w:val="20"/>
              </w:rPr>
            </w:pPr>
            <w:r>
              <w:rPr>
                <w:rFonts w:ascii="Times New Roman" w:hAnsi="Times New Roman" w:cs="Times New Roman"/>
                <w:sz w:val="20"/>
                <w:szCs w:val="20"/>
              </w:rPr>
              <w:t>Број организов</w:t>
            </w:r>
            <w:r w:rsidR="00742BCA">
              <w:rPr>
                <w:rFonts w:ascii="Times New Roman" w:hAnsi="Times New Roman" w:cs="Times New Roman"/>
                <w:sz w:val="20"/>
                <w:szCs w:val="20"/>
              </w:rPr>
              <w:t>а</w:t>
            </w:r>
            <w:r>
              <w:rPr>
                <w:rFonts w:ascii="Times New Roman" w:hAnsi="Times New Roman" w:cs="Times New Roman"/>
                <w:sz w:val="20"/>
                <w:szCs w:val="20"/>
              </w:rPr>
              <w:t>них активности и пројеката КЗМ</w:t>
            </w:r>
          </w:p>
        </w:tc>
        <w:tc>
          <w:tcPr>
            <w:tcW w:w="1132" w:type="dxa"/>
            <w:shd w:val="clear" w:color="auto" w:fill="auto"/>
            <w:vAlign w:val="center"/>
          </w:tcPr>
          <w:p w:rsidR="0013639F" w:rsidRDefault="0013639F" w:rsidP="00A25932">
            <w:pPr>
              <w:jc w:val="center"/>
              <w:rPr>
                <w:rFonts w:ascii="Times New Roman" w:hAnsi="Times New Roman" w:cs="Times New Roman"/>
                <w:sz w:val="20"/>
                <w:szCs w:val="20"/>
              </w:rPr>
            </w:pPr>
            <w:r>
              <w:rPr>
                <w:rFonts w:ascii="Times New Roman" w:hAnsi="Times New Roman" w:cs="Times New Roman"/>
                <w:sz w:val="20"/>
                <w:szCs w:val="20"/>
              </w:rPr>
              <w:t>Број</w:t>
            </w:r>
          </w:p>
        </w:tc>
        <w:tc>
          <w:tcPr>
            <w:tcW w:w="1126" w:type="dxa"/>
            <w:shd w:val="clear" w:color="auto" w:fill="auto"/>
            <w:vAlign w:val="center"/>
          </w:tcPr>
          <w:p w:rsidR="0013639F" w:rsidRDefault="0013639F" w:rsidP="00A25932">
            <w:pPr>
              <w:jc w:val="center"/>
              <w:rPr>
                <w:rFonts w:ascii="Times New Roman" w:hAnsi="Times New Roman" w:cs="Times New Roman"/>
                <w:sz w:val="20"/>
                <w:szCs w:val="20"/>
              </w:rPr>
            </w:pPr>
            <w:r>
              <w:rPr>
                <w:rFonts w:ascii="Times New Roman" w:hAnsi="Times New Roman" w:cs="Times New Roman"/>
                <w:sz w:val="20"/>
                <w:szCs w:val="20"/>
              </w:rPr>
              <w:t>2017</w:t>
            </w:r>
          </w:p>
        </w:tc>
        <w:tc>
          <w:tcPr>
            <w:tcW w:w="1131" w:type="dxa"/>
            <w:shd w:val="clear" w:color="auto" w:fill="auto"/>
            <w:vAlign w:val="center"/>
          </w:tcPr>
          <w:p w:rsidR="0013639F" w:rsidRDefault="0013639F" w:rsidP="00A25932">
            <w:pPr>
              <w:jc w:val="right"/>
              <w:rPr>
                <w:rFonts w:ascii="Times New Roman" w:hAnsi="Times New Roman" w:cs="Times New Roman"/>
                <w:sz w:val="20"/>
                <w:szCs w:val="20"/>
              </w:rPr>
            </w:pPr>
            <w:r>
              <w:rPr>
                <w:rFonts w:ascii="Times New Roman" w:hAnsi="Times New Roman" w:cs="Times New Roman"/>
                <w:sz w:val="20"/>
                <w:szCs w:val="20"/>
              </w:rPr>
              <w:t>15</w:t>
            </w:r>
          </w:p>
        </w:tc>
        <w:tc>
          <w:tcPr>
            <w:tcW w:w="1131" w:type="dxa"/>
            <w:shd w:val="clear" w:color="auto" w:fill="auto"/>
            <w:vAlign w:val="center"/>
          </w:tcPr>
          <w:p w:rsidR="0013639F" w:rsidRDefault="0013639F" w:rsidP="00A25932">
            <w:pPr>
              <w:jc w:val="right"/>
              <w:rPr>
                <w:rFonts w:ascii="Times New Roman" w:hAnsi="Times New Roman" w:cs="Times New Roman"/>
                <w:sz w:val="20"/>
                <w:szCs w:val="20"/>
              </w:rPr>
            </w:pPr>
            <w:r>
              <w:rPr>
                <w:rFonts w:ascii="Times New Roman" w:hAnsi="Times New Roman" w:cs="Times New Roman"/>
                <w:sz w:val="20"/>
                <w:szCs w:val="20"/>
              </w:rPr>
              <w:t>16</w:t>
            </w:r>
          </w:p>
        </w:tc>
        <w:tc>
          <w:tcPr>
            <w:tcW w:w="1182" w:type="dxa"/>
            <w:shd w:val="clear" w:color="auto" w:fill="auto"/>
            <w:vAlign w:val="center"/>
          </w:tcPr>
          <w:p w:rsidR="0013639F" w:rsidRDefault="0013639F" w:rsidP="00A25932">
            <w:pPr>
              <w:jc w:val="right"/>
              <w:rPr>
                <w:rFonts w:ascii="Times New Roman" w:hAnsi="Times New Roman" w:cs="Times New Roman"/>
                <w:sz w:val="20"/>
                <w:szCs w:val="20"/>
                <w:highlight w:val="yellow"/>
              </w:rPr>
            </w:pPr>
            <w:r>
              <w:rPr>
                <w:rFonts w:ascii="Times New Roman" w:hAnsi="Times New Roman" w:cs="Times New Roman"/>
                <w:sz w:val="20"/>
                <w:szCs w:val="20"/>
              </w:rPr>
              <w:t>17</w:t>
            </w:r>
          </w:p>
        </w:tc>
      </w:tr>
    </w:tbl>
    <w:p w:rsidR="00992A69" w:rsidRDefault="00992A69" w:rsidP="000B31D8">
      <w:pPr>
        <w:ind w:firstLine="720"/>
        <w:jc w:val="both"/>
        <w:rPr>
          <w:rFonts w:ascii="Times New Roman" w:hAnsi="Times New Roman" w:cs="Times New Roman"/>
          <w:b/>
        </w:rPr>
      </w:pPr>
    </w:p>
    <w:p w:rsidR="005251C8" w:rsidRPr="00DE4916" w:rsidRDefault="005251C8" w:rsidP="005251C8">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5251C8" w:rsidRDefault="005251C8" w:rsidP="005251C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Финансијски подаци Одељења за финансије и буџет, извештаји аналитичара и одговорног лица.</w:t>
      </w:r>
    </w:p>
    <w:p w:rsidR="005251C8" w:rsidRDefault="005251C8" w:rsidP="000B31D8">
      <w:pPr>
        <w:ind w:firstLine="720"/>
        <w:jc w:val="both"/>
        <w:rPr>
          <w:rFonts w:ascii="Times New Roman" w:hAnsi="Times New Roman" w:cs="Times New Roman"/>
          <w:b/>
        </w:rPr>
      </w:pPr>
    </w:p>
    <w:p w:rsidR="00D44BD9" w:rsidRDefault="00D44BD9" w:rsidP="000B31D8">
      <w:pPr>
        <w:ind w:firstLine="720"/>
        <w:jc w:val="both"/>
        <w:rPr>
          <w:rFonts w:ascii="Times New Roman" w:hAnsi="Times New Roman" w:cs="Times New Roman"/>
          <w:b/>
        </w:rPr>
      </w:pPr>
    </w:p>
    <w:p w:rsidR="00D44BD9" w:rsidRPr="00D44BD9" w:rsidRDefault="00D44BD9" w:rsidP="000B31D8">
      <w:pPr>
        <w:ind w:firstLine="720"/>
        <w:jc w:val="both"/>
        <w:rPr>
          <w:rFonts w:ascii="Times New Roman" w:hAnsi="Times New Roman" w:cs="Times New Roman"/>
          <w:b/>
        </w:rPr>
      </w:pPr>
    </w:p>
    <w:p w:rsidR="005251C8" w:rsidRPr="005251C8" w:rsidRDefault="005251C8" w:rsidP="000B31D8">
      <w:pPr>
        <w:ind w:firstLine="720"/>
        <w:jc w:val="both"/>
        <w:rPr>
          <w:rFonts w:ascii="Times New Roman" w:hAnsi="Times New Roman" w:cs="Times New Roman"/>
          <w:b/>
        </w:rPr>
      </w:pPr>
    </w:p>
    <w:p w:rsidR="00992A69" w:rsidRPr="00992A69" w:rsidRDefault="00992A69" w:rsidP="000B31D8">
      <w:pPr>
        <w:ind w:firstLine="720"/>
        <w:jc w:val="both"/>
        <w:rPr>
          <w:rFonts w:ascii="Times New Roman" w:hAnsi="Times New Roman" w:cs="Times New Roman"/>
          <w:b/>
        </w:rPr>
      </w:pPr>
    </w:p>
    <w:p w:rsidR="007739B9" w:rsidRPr="009D42F7" w:rsidRDefault="007739B9" w:rsidP="007739B9">
      <w:pPr>
        <w:jc w:val="center"/>
        <w:rPr>
          <w:rFonts w:ascii="Times New Roman" w:hAnsi="Times New Roman" w:cs="Times New Roman"/>
          <w:b/>
          <w:i/>
        </w:rPr>
      </w:pPr>
      <w:r w:rsidRPr="009D42F7">
        <w:rPr>
          <w:rFonts w:ascii="Times New Roman" w:hAnsi="Times New Roman" w:cs="Times New Roman"/>
          <w:i/>
        </w:rPr>
        <w:lastRenderedPageBreak/>
        <w:t xml:space="preserve">ГОДИШЊИ ИЗВЕШТАЈ О УЧИНКУ ПРОГРАМА </w:t>
      </w:r>
      <w:r w:rsidRPr="009D42F7">
        <w:rPr>
          <w:rFonts w:ascii="Times New Roman" w:hAnsi="Times New Roman" w:cs="Times New Roman"/>
          <w:b/>
          <w:i/>
        </w:rPr>
        <w:t xml:space="preserve">15 – </w:t>
      </w:r>
    </w:p>
    <w:p w:rsidR="007739B9" w:rsidRPr="009D42F7" w:rsidRDefault="007739B9" w:rsidP="007739B9">
      <w:pPr>
        <w:jc w:val="center"/>
        <w:rPr>
          <w:rFonts w:ascii="Times New Roman" w:hAnsi="Times New Roman" w:cs="Times New Roman"/>
          <w:b/>
          <w:i/>
        </w:rPr>
      </w:pPr>
      <w:r w:rsidRPr="009D42F7">
        <w:rPr>
          <w:rFonts w:ascii="Times New Roman" w:hAnsi="Times New Roman" w:cs="Times New Roman"/>
          <w:b/>
          <w:i/>
        </w:rPr>
        <w:t>ОПШТЕ УСЛУГЕ ЛОКАЛНЕ САМОУПРАВЕ</w:t>
      </w:r>
    </w:p>
    <w:p w:rsidR="007739B9" w:rsidRPr="009D42F7" w:rsidRDefault="007739B9" w:rsidP="007739B9">
      <w:pPr>
        <w:jc w:val="center"/>
        <w:rPr>
          <w:rFonts w:ascii="Times New Roman" w:hAnsi="Times New Roman" w:cs="Times New Roman"/>
          <w:b/>
          <w:i/>
        </w:rPr>
      </w:pPr>
    </w:p>
    <w:p w:rsidR="007739B9" w:rsidRPr="009D42F7" w:rsidRDefault="007739B9" w:rsidP="007739B9">
      <w:pPr>
        <w:jc w:val="center"/>
        <w:rPr>
          <w:rFonts w:ascii="Times New Roman" w:hAnsi="Times New Roman" w:cs="Times New Roman"/>
          <w:b/>
        </w:rPr>
      </w:pPr>
    </w:p>
    <w:p w:rsidR="007739B9" w:rsidRPr="009D42F7" w:rsidRDefault="007739B9" w:rsidP="007739B9">
      <w:pPr>
        <w:rPr>
          <w:rFonts w:ascii="Times New Roman" w:hAnsi="Times New Roman" w:cs="Times New Roman"/>
          <w:b/>
          <w:u w:val="single"/>
        </w:rPr>
      </w:pPr>
      <w:r w:rsidRPr="009D42F7">
        <w:rPr>
          <w:rFonts w:ascii="Times New Roman" w:hAnsi="Times New Roman" w:cs="Times New Roman"/>
          <w:b/>
        </w:rPr>
        <w:t xml:space="preserve">Раздео:  </w:t>
      </w:r>
      <w:r w:rsidRPr="009D42F7">
        <w:rPr>
          <w:rFonts w:ascii="Times New Roman" w:hAnsi="Times New Roman" w:cs="Times New Roman"/>
          <w:b/>
          <w:u w:val="single"/>
        </w:rPr>
        <w:t>4.</w:t>
      </w:r>
    </w:p>
    <w:p w:rsidR="007739B9" w:rsidRPr="009D42F7" w:rsidRDefault="007739B9" w:rsidP="007739B9">
      <w:pPr>
        <w:rPr>
          <w:rFonts w:ascii="Times New Roman" w:hAnsi="Times New Roman" w:cs="Times New Roman"/>
          <w:b/>
        </w:rPr>
      </w:pPr>
      <w:r w:rsidRPr="009D42F7">
        <w:rPr>
          <w:rFonts w:ascii="Times New Roman" w:hAnsi="Times New Roman" w:cs="Times New Roman"/>
          <w:b/>
        </w:rPr>
        <w:t>Корисник: УПРАВА ГРАДСКЕ ОПШТИНЕ ЧУКАРИЦА</w:t>
      </w:r>
    </w:p>
    <w:p w:rsidR="007739B9" w:rsidRPr="009D42F7" w:rsidRDefault="007739B9" w:rsidP="007739B9">
      <w:pPr>
        <w:rPr>
          <w:rFonts w:ascii="Times New Roman" w:hAnsi="Times New Roman" w:cs="Times New Roman"/>
          <w:b/>
        </w:rPr>
      </w:pPr>
    </w:p>
    <w:p w:rsidR="007739B9" w:rsidRPr="009D42F7" w:rsidRDefault="007739B9" w:rsidP="007739B9">
      <w:pPr>
        <w:rPr>
          <w:rFonts w:ascii="Times New Roman" w:hAnsi="Times New Roman" w:cs="Times New Roman"/>
          <w:b/>
        </w:rPr>
      </w:pPr>
      <w:r w:rsidRPr="009D42F7">
        <w:rPr>
          <w:rFonts w:ascii="Times New Roman" w:hAnsi="Times New Roman" w:cs="Times New Roman"/>
          <w:b/>
        </w:rPr>
        <w:t>Биланс извршења финансијског плана корисника:</w:t>
      </w:r>
    </w:p>
    <w:tbl>
      <w:tblPr>
        <w:tblStyle w:val="TableGrid"/>
        <w:tblW w:w="0" w:type="auto"/>
        <w:tblLook w:val="04A0"/>
      </w:tblPr>
      <w:tblGrid>
        <w:gridCol w:w="995"/>
        <w:gridCol w:w="1168"/>
        <w:gridCol w:w="2518"/>
        <w:gridCol w:w="1216"/>
        <w:gridCol w:w="1312"/>
        <w:gridCol w:w="1312"/>
        <w:gridCol w:w="1055"/>
      </w:tblGrid>
      <w:tr w:rsidR="007739B9" w:rsidRPr="009D42F7" w:rsidTr="009E79CF">
        <w:tc>
          <w:tcPr>
            <w:tcW w:w="995" w:type="dxa"/>
            <w:vAlign w:val="center"/>
          </w:tcPr>
          <w:p w:rsidR="007739B9" w:rsidRPr="009D42F7" w:rsidRDefault="007739B9" w:rsidP="00907F42">
            <w:pPr>
              <w:jc w:val="center"/>
              <w:rPr>
                <w:rFonts w:ascii="Times New Roman" w:hAnsi="Times New Roman" w:cs="Times New Roman"/>
                <w:b/>
                <w:sz w:val="18"/>
                <w:szCs w:val="18"/>
              </w:rPr>
            </w:pPr>
            <w:r w:rsidRPr="009D42F7">
              <w:rPr>
                <w:rFonts w:ascii="Times New Roman" w:hAnsi="Times New Roman" w:cs="Times New Roman"/>
                <w:b/>
                <w:sz w:val="18"/>
                <w:szCs w:val="18"/>
              </w:rPr>
              <w:t>Шифра</w:t>
            </w:r>
          </w:p>
          <w:p w:rsidR="007739B9" w:rsidRPr="009D42F7" w:rsidRDefault="007739B9" w:rsidP="00907F42">
            <w:pPr>
              <w:jc w:val="center"/>
              <w:rPr>
                <w:rFonts w:ascii="Times New Roman" w:hAnsi="Times New Roman" w:cs="Times New Roman"/>
                <w:b/>
                <w:sz w:val="18"/>
                <w:szCs w:val="18"/>
              </w:rPr>
            </w:pPr>
            <w:r w:rsidRPr="009D42F7">
              <w:rPr>
                <w:rFonts w:ascii="Times New Roman" w:hAnsi="Times New Roman" w:cs="Times New Roman"/>
                <w:b/>
                <w:sz w:val="18"/>
                <w:szCs w:val="18"/>
              </w:rPr>
              <w:t>програма</w:t>
            </w:r>
          </w:p>
        </w:tc>
        <w:tc>
          <w:tcPr>
            <w:tcW w:w="1168" w:type="dxa"/>
            <w:vAlign w:val="center"/>
          </w:tcPr>
          <w:p w:rsidR="007739B9" w:rsidRPr="009D42F7" w:rsidRDefault="007739B9" w:rsidP="00907F42">
            <w:pPr>
              <w:jc w:val="center"/>
              <w:rPr>
                <w:rFonts w:ascii="Times New Roman" w:hAnsi="Times New Roman" w:cs="Times New Roman"/>
                <w:b/>
                <w:sz w:val="18"/>
                <w:szCs w:val="18"/>
              </w:rPr>
            </w:pPr>
            <w:r w:rsidRPr="009D42F7">
              <w:rPr>
                <w:rFonts w:ascii="Times New Roman" w:hAnsi="Times New Roman" w:cs="Times New Roman"/>
                <w:b/>
                <w:sz w:val="18"/>
                <w:szCs w:val="18"/>
              </w:rPr>
              <w:t>Шифра програмске активности</w:t>
            </w:r>
          </w:p>
          <w:p w:rsidR="007739B9" w:rsidRPr="009D42F7" w:rsidRDefault="007739B9" w:rsidP="00907F42">
            <w:pPr>
              <w:jc w:val="center"/>
              <w:rPr>
                <w:rFonts w:ascii="Times New Roman" w:hAnsi="Times New Roman" w:cs="Times New Roman"/>
                <w:b/>
                <w:sz w:val="18"/>
                <w:szCs w:val="18"/>
              </w:rPr>
            </w:pPr>
            <w:r w:rsidRPr="009D42F7">
              <w:rPr>
                <w:rFonts w:ascii="Times New Roman" w:hAnsi="Times New Roman" w:cs="Times New Roman"/>
                <w:b/>
                <w:sz w:val="18"/>
                <w:szCs w:val="18"/>
              </w:rPr>
              <w:t>/ пројекта</w:t>
            </w:r>
          </w:p>
        </w:tc>
        <w:tc>
          <w:tcPr>
            <w:tcW w:w="2518" w:type="dxa"/>
            <w:vAlign w:val="center"/>
          </w:tcPr>
          <w:p w:rsidR="007739B9" w:rsidRPr="009D42F7" w:rsidRDefault="007739B9" w:rsidP="00907F42">
            <w:pPr>
              <w:jc w:val="center"/>
              <w:rPr>
                <w:rFonts w:ascii="Times New Roman" w:hAnsi="Times New Roman" w:cs="Times New Roman"/>
                <w:b/>
                <w:sz w:val="18"/>
                <w:szCs w:val="18"/>
              </w:rPr>
            </w:pPr>
            <w:r w:rsidRPr="009D42F7">
              <w:rPr>
                <w:rFonts w:ascii="Times New Roman" w:hAnsi="Times New Roman" w:cs="Times New Roman"/>
                <w:b/>
                <w:sz w:val="18"/>
                <w:szCs w:val="18"/>
              </w:rPr>
              <w:t>Назив програма/програмске активности/пројекта</w:t>
            </w:r>
          </w:p>
        </w:tc>
        <w:tc>
          <w:tcPr>
            <w:tcW w:w="1216" w:type="dxa"/>
            <w:vAlign w:val="center"/>
          </w:tcPr>
          <w:p w:rsidR="007739B9" w:rsidRPr="009D42F7" w:rsidRDefault="007739B9" w:rsidP="00992A69">
            <w:pPr>
              <w:jc w:val="center"/>
              <w:rPr>
                <w:rFonts w:ascii="Times New Roman" w:hAnsi="Times New Roman" w:cs="Times New Roman"/>
                <w:b/>
                <w:sz w:val="18"/>
                <w:szCs w:val="18"/>
              </w:rPr>
            </w:pPr>
            <w:r w:rsidRPr="009D42F7">
              <w:rPr>
                <w:rFonts w:ascii="Times New Roman" w:hAnsi="Times New Roman" w:cs="Times New Roman"/>
                <w:b/>
                <w:sz w:val="18"/>
                <w:szCs w:val="18"/>
              </w:rPr>
              <w:t>Усвојен буџет за 201</w:t>
            </w:r>
            <w:r w:rsidR="00992A69" w:rsidRPr="009D42F7">
              <w:rPr>
                <w:rFonts w:ascii="Times New Roman" w:hAnsi="Times New Roman" w:cs="Times New Roman"/>
                <w:b/>
                <w:sz w:val="18"/>
                <w:szCs w:val="18"/>
              </w:rPr>
              <w:t>8</w:t>
            </w:r>
            <w:r w:rsidRPr="009D42F7">
              <w:rPr>
                <w:rFonts w:ascii="Times New Roman" w:hAnsi="Times New Roman" w:cs="Times New Roman"/>
                <w:b/>
                <w:sz w:val="18"/>
                <w:szCs w:val="18"/>
              </w:rPr>
              <w:t>.</w:t>
            </w:r>
          </w:p>
        </w:tc>
        <w:tc>
          <w:tcPr>
            <w:tcW w:w="1312" w:type="dxa"/>
            <w:vAlign w:val="center"/>
          </w:tcPr>
          <w:p w:rsidR="007739B9" w:rsidRPr="009D42F7" w:rsidRDefault="007739B9" w:rsidP="00992A69">
            <w:pPr>
              <w:jc w:val="center"/>
              <w:rPr>
                <w:rFonts w:ascii="Times New Roman" w:hAnsi="Times New Roman" w:cs="Times New Roman"/>
                <w:b/>
                <w:sz w:val="18"/>
                <w:szCs w:val="18"/>
              </w:rPr>
            </w:pPr>
            <w:r w:rsidRPr="009D42F7">
              <w:rPr>
                <w:rFonts w:ascii="Times New Roman" w:hAnsi="Times New Roman" w:cs="Times New Roman"/>
                <w:b/>
                <w:sz w:val="18"/>
                <w:szCs w:val="18"/>
              </w:rPr>
              <w:t>Текући буџет за 201</w:t>
            </w:r>
            <w:r w:rsidR="00992A69" w:rsidRPr="009D42F7">
              <w:rPr>
                <w:rFonts w:ascii="Times New Roman" w:hAnsi="Times New Roman" w:cs="Times New Roman"/>
                <w:b/>
                <w:sz w:val="18"/>
                <w:szCs w:val="18"/>
              </w:rPr>
              <w:t>8</w:t>
            </w:r>
            <w:r w:rsidRPr="009D42F7">
              <w:rPr>
                <w:rFonts w:ascii="Times New Roman" w:hAnsi="Times New Roman" w:cs="Times New Roman"/>
                <w:b/>
                <w:sz w:val="18"/>
                <w:szCs w:val="18"/>
              </w:rPr>
              <w:t>.</w:t>
            </w:r>
          </w:p>
        </w:tc>
        <w:tc>
          <w:tcPr>
            <w:tcW w:w="1312" w:type="dxa"/>
            <w:vAlign w:val="center"/>
          </w:tcPr>
          <w:p w:rsidR="007739B9" w:rsidRPr="009D42F7" w:rsidRDefault="007739B9" w:rsidP="00992A69">
            <w:pPr>
              <w:jc w:val="center"/>
              <w:rPr>
                <w:rFonts w:ascii="Times New Roman" w:hAnsi="Times New Roman" w:cs="Times New Roman"/>
                <w:b/>
                <w:sz w:val="18"/>
                <w:szCs w:val="18"/>
              </w:rPr>
            </w:pPr>
            <w:r w:rsidRPr="009D42F7">
              <w:rPr>
                <w:rFonts w:ascii="Times New Roman" w:hAnsi="Times New Roman" w:cs="Times New Roman"/>
                <w:b/>
                <w:sz w:val="18"/>
                <w:szCs w:val="18"/>
              </w:rPr>
              <w:t>Извршење у 201</w:t>
            </w:r>
            <w:r w:rsidR="00992A69" w:rsidRPr="009D42F7">
              <w:rPr>
                <w:rFonts w:ascii="Times New Roman" w:hAnsi="Times New Roman" w:cs="Times New Roman"/>
                <w:b/>
                <w:sz w:val="18"/>
                <w:szCs w:val="18"/>
              </w:rPr>
              <w:t>8</w:t>
            </w:r>
            <w:r w:rsidRPr="009D42F7">
              <w:rPr>
                <w:rFonts w:ascii="Times New Roman" w:hAnsi="Times New Roman" w:cs="Times New Roman"/>
                <w:b/>
                <w:sz w:val="18"/>
                <w:szCs w:val="18"/>
              </w:rPr>
              <w:t>.</w:t>
            </w:r>
          </w:p>
        </w:tc>
        <w:tc>
          <w:tcPr>
            <w:tcW w:w="1055" w:type="dxa"/>
            <w:vAlign w:val="center"/>
          </w:tcPr>
          <w:p w:rsidR="007739B9" w:rsidRPr="009D42F7" w:rsidRDefault="007739B9" w:rsidP="00907F42">
            <w:pPr>
              <w:jc w:val="center"/>
              <w:rPr>
                <w:rFonts w:ascii="Times New Roman" w:hAnsi="Times New Roman" w:cs="Times New Roman"/>
                <w:b/>
                <w:sz w:val="18"/>
                <w:szCs w:val="18"/>
              </w:rPr>
            </w:pPr>
            <w:r w:rsidRPr="009D42F7">
              <w:rPr>
                <w:rFonts w:ascii="Times New Roman" w:hAnsi="Times New Roman" w:cs="Times New Roman"/>
                <w:b/>
                <w:sz w:val="18"/>
                <w:szCs w:val="18"/>
              </w:rPr>
              <w:t>Проценат извршења у односу на текући буџет</w:t>
            </w:r>
          </w:p>
        </w:tc>
      </w:tr>
      <w:tr w:rsidR="007739B9" w:rsidRPr="009D42F7" w:rsidTr="009E79CF">
        <w:tc>
          <w:tcPr>
            <w:tcW w:w="995" w:type="dxa"/>
            <w:vAlign w:val="center"/>
          </w:tcPr>
          <w:p w:rsidR="007739B9" w:rsidRPr="009D42F7" w:rsidRDefault="007739B9" w:rsidP="00907F42">
            <w:pPr>
              <w:jc w:val="center"/>
              <w:rPr>
                <w:rFonts w:ascii="Times New Roman" w:hAnsi="Times New Roman" w:cs="Times New Roman"/>
                <w:sz w:val="20"/>
                <w:szCs w:val="20"/>
              </w:rPr>
            </w:pPr>
            <w:r w:rsidRPr="009D42F7">
              <w:rPr>
                <w:rFonts w:ascii="Times New Roman" w:hAnsi="Times New Roman" w:cs="Times New Roman"/>
                <w:sz w:val="20"/>
                <w:szCs w:val="20"/>
              </w:rPr>
              <w:t>0602</w:t>
            </w:r>
          </w:p>
        </w:tc>
        <w:tc>
          <w:tcPr>
            <w:tcW w:w="1168" w:type="dxa"/>
            <w:vAlign w:val="center"/>
          </w:tcPr>
          <w:p w:rsidR="007739B9" w:rsidRPr="009D42F7" w:rsidRDefault="007739B9" w:rsidP="00907F42">
            <w:pPr>
              <w:jc w:val="center"/>
              <w:rPr>
                <w:rFonts w:ascii="Times New Roman" w:hAnsi="Times New Roman" w:cs="Times New Roman"/>
                <w:sz w:val="20"/>
                <w:szCs w:val="20"/>
              </w:rPr>
            </w:pPr>
          </w:p>
        </w:tc>
        <w:tc>
          <w:tcPr>
            <w:tcW w:w="2518" w:type="dxa"/>
          </w:tcPr>
          <w:p w:rsidR="007739B9" w:rsidRPr="009D42F7" w:rsidRDefault="007739B9" w:rsidP="00907F42">
            <w:pPr>
              <w:rPr>
                <w:rFonts w:ascii="Times New Roman" w:hAnsi="Times New Roman" w:cs="Times New Roman"/>
                <w:sz w:val="20"/>
                <w:szCs w:val="20"/>
              </w:rPr>
            </w:pPr>
            <w:r w:rsidRPr="009D42F7">
              <w:rPr>
                <w:rFonts w:ascii="Times New Roman" w:hAnsi="Times New Roman" w:cs="Times New Roman"/>
                <w:sz w:val="20"/>
                <w:szCs w:val="20"/>
              </w:rPr>
              <w:t>Опште услуге локалне самоуправе</w:t>
            </w:r>
          </w:p>
        </w:tc>
        <w:tc>
          <w:tcPr>
            <w:tcW w:w="1216" w:type="dxa"/>
            <w:vAlign w:val="center"/>
          </w:tcPr>
          <w:p w:rsidR="007739B9" w:rsidRPr="009D42F7" w:rsidRDefault="007739B9" w:rsidP="00907F42">
            <w:pPr>
              <w:jc w:val="right"/>
              <w:rPr>
                <w:rFonts w:ascii="Times New Roman" w:hAnsi="Times New Roman" w:cs="Times New Roman"/>
                <w:sz w:val="20"/>
                <w:szCs w:val="20"/>
              </w:rPr>
            </w:pPr>
          </w:p>
        </w:tc>
        <w:tc>
          <w:tcPr>
            <w:tcW w:w="1312" w:type="dxa"/>
            <w:vAlign w:val="center"/>
          </w:tcPr>
          <w:p w:rsidR="007739B9" w:rsidRPr="009D42F7" w:rsidRDefault="007739B9" w:rsidP="00907F42">
            <w:pPr>
              <w:jc w:val="right"/>
              <w:rPr>
                <w:rFonts w:ascii="Times New Roman" w:hAnsi="Times New Roman" w:cs="Times New Roman"/>
                <w:sz w:val="20"/>
                <w:szCs w:val="20"/>
              </w:rPr>
            </w:pPr>
          </w:p>
        </w:tc>
        <w:tc>
          <w:tcPr>
            <w:tcW w:w="1312" w:type="dxa"/>
            <w:vAlign w:val="center"/>
          </w:tcPr>
          <w:p w:rsidR="007739B9" w:rsidRPr="009D42F7" w:rsidRDefault="007739B9" w:rsidP="00907F42">
            <w:pPr>
              <w:jc w:val="right"/>
              <w:rPr>
                <w:rFonts w:ascii="Times New Roman" w:hAnsi="Times New Roman" w:cs="Times New Roman"/>
                <w:sz w:val="20"/>
                <w:szCs w:val="20"/>
              </w:rPr>
            </w:pPr>
          </w:p>
        </w:tc>
        <w:tc>
          <w:tcPr>
            <w:tcW w:w="1055" w:type="dxa"/>
            <w:vAlign w:val="center"/>
          </w:tcPr>
          <w:p w:rsidR="007739B9" w:rsidRPr="009D42F7" w:rsidRDefault="007739B9" w:rsidP="00907F42">
            <w:pPr>
              <w:jc w:val="right"/>
              <w:rPr>
                <w:rFonts w:ascii="Times New Roman" w:hAnsi="Times New Roman" w:cs="Times New Roman"/>
                <w:sz w:val="20"/>
                <w:szCs w:val="20"/>
              </w:rPr>
            </w:pPr>
          </w:p>
        </w:tc>
      </w:tr>
      <w:tr w:rsidR="007739B9" w:rsidRPr="009D42F7" w:rsidTr="009E79CF">
        <w:tc>
          <w:tcPr>
            <w:tcW w:w="995" w:type="dxa"/>
            <w:vAlign w:val="center"/>
          </w:tcPr>
          <w:p w:rsidR="007739B9" w:rsidRPr="009D42F7" w:rsidRDefault="007739B9" w:rsidP="00907F42">
            <w:pPr>
              <w:jc w:val="center"/>
              <w:rPr>
                <w:rFonts w:ascii="Times New Roman" w:hAnsi="Times New Roman" w:cs="Times New Roman"/>
                <w:sz w:val="20"/>
                <w:szCs w:val="20"/>
              </w:rPr>
            </w:pPr>
          </w:p>
        </w:tc>
        <w:tc>
          <w:tcPr>
            <w:tcW w:w="1168" w:type="dxa"/>
            <w:vAlign w:val="center"/>
          </w:tcPr>
          <w:p w:rsidR="007739B9" w:rsidRPr="009D42F7" w:rsidRDefault="007739B9" w:rsidP="00907F42">
            <w:pPr>
              <w:jc w:val="center"/>
              <w:rPr>
                <w:rFonts w:ascii="Times New Roman" w:hAnsi="Times New Roman" w:cs="Times New Roman"/>
                <w:sz w:val="20"/>
                <w:szCs w:val="20"/>
              </w:rPr>
            </w:pPr>
            <w:r w:rsidRPr="009D42F7">
              <w:rPr>
                <w:rFonts w:ascii="Times New Roman" w:hAnsi="Times New Roman" w:cs="Times New Roman"/>
                <w:sz w:val="20"/>
                <w:szCs w:val="20"/>
              </w:rPr>
              <w:t>0001</w:t>
            </w:r>
          </w:p>
        </w:tc>
        <w:tc>
          <w:tcPr>
            <w:tcW w:w="2518" w:type="dxa"/>
          </w:tcPr>
          <w:p w:rsidR="007739B9" w:rsidRPr="009D42F7" w:rsidRDefault="007739B9" w:rsidP="00907F42">
            <w:pPr>
              <w:rPr>
                <w:rFonts w:ascii="Times New Roman" w:hAnsi="Times New Roman" w:cs="Times New Roman"/>
                <w:sz w:val="20"/>
                <w:szCs w:val="20"/>
              </w:rPr>
            </w:pPr>
            <w:r w:rsidRPr="009D42F7">
              <w:rPr>
                <w:rFonts w:ascii="Times New Roman" w:hAnsi="Times New Roman" w:cs="Times New Roman"/>
                <w:sz w:val="20"/>
                <w:szCs w:val="20"/>
              </w:rPr>
              <w:t>Функционисање локалне самоуправе и градских општина</w:t>
            </w:r>
          </w:p>
        </w:tc>
        <w:tc>
          <w:tcPr>
            <w:tcW w:w="1216" w:type="dxa"/>
            <w:vAlign w:val="center"/>
          </w:tcPr>
          <w:p w:rsidR="007739B9" w:rsidRPr="009D42F7" w:rsidRDefault="00992A69" w:rsidP="00907F42">
            <w:pPr>
              <w:jc w:val="right"/>
              <w:rPr>
                <w:rFonts w:ascii="Times New Roman" w:hAnsi="Times New Roman" w:cs="Times New Roman"/>
                <w:sz w:val="20"/>
                <w:szCs w:val="20"/>
              </w:rPr>
            </w:pPr>
            <w:r w:rsidRPr="009D42F7">
              <w:rPr>
                <w:rFonts w:ascii="Times New Roman" w:hAnsi="Times New Roman" w:cs="Times New Roman"/>
                <w:bCs/>
                <w:sz w:val="20"/>
                <w:szCs w:val="20"/>
              </w:rPr>
              <w:t>343.224.340</w:t>
            </w:r>
          </w:p>
        </w:tc>
        <w:tc>
          <w:tcPr>
            <w:tcW w:w="1312" w:type="dxa"/>
            <w:vAlign w:val="center"/>
          </w:tcPr>
          <w:p w:rsidR="007739B9" w:rsidRPr="009D42F7" w:rsidRDefault="00992A69" w:rsidP="00907F42">
            <w:pPr>
              <w:jc w:val="right"/>
              <w:rPr>
                <w:rFonts w:ascii="Times New Roman" w:hAnsi="Times New Roman"/>
                <w:sz w:val="20"/>
                <w:szCs w:val="20"/>
              </w:rPr>
            </w:pPr>
            <w:r w:rsidRPr="009D42F7">
              <w:rPr>
                <w:rFonts w:ascii="Times New Roman" w:hAnsi="Times New Roman"/>
                <w:sz w:val="20"/>
                <w:szCs w:val="20"/>
              </w:rPr>
              <w:t>370.356.041</w:t>
            </w:r>
          </w:p>
        </w:tc>
        <w:tc>
          <w:tcPr>
            <w:tcW w:w="1312" w:type="dxa"/>
            <w:vAlign w:val="center"/>
          </w:tcPr>
          <w:p w:rsidR="007739B9" w:rsidRPr="009D42F7" w:rsidRDefault="00992A69" w:rsidP="007739B9">
            <w:pPr>
              <w:jc w:val="right"/>
              <w:rPr>
                <w:rFonts w:ascii="Times New Roman" w:hAnsi="Times New Roman"/>
                <w:sz w:val="20"/>
                <w:szCs w:val="20"/>
              </w:rPr>
            </w:pPr>
            <w:r w:rsidRPr="009D42F7">
              <w:rPr>
                <w:rFonts w:ascii="Times New Roman" w:hAnsi="Times New Roman"/>
                <w:sz w:val="20"/>
                <w:szCs w:val="20"/>
              </w:rPr>
              <w:t>311.178.478</w:t>
            </w:r>
          </w:p>
        </w:tc>
        <w:tc>
          <w:tcPr>
            <w:tcW w:w="1055" w:type="dxa"/>
            <w:vAlign w:val="center"/>
          </w:tcPr>
          <w:p w:rsidR="007739B9" w:rsidRPr="009D42F7" w:rsidRDefault="00992A69" w:rsidP="00907F42">
            <w:pPr>
              <w:jc w:val="right"/>
              <w:rPr>
                <w:rFonts w:ascii="Times New Roman" w:hAnsi="Times New Roman"/>
                <w:sz w:val="20"/>
                <w:szCs w:val="20"/>
              </w:rPr>
            </w:pPr>
            <w:r w:rsidRPr="009D42F7">
              <w:rPr>
                <w:rFonts w:ascii="Times New Roman" w:hAnsi="Times New Roman"/>
                <w:sz w:val="20"/>
                <w:szCs w:val="20"/>
              </w:rPr>
              <w:t>84,1</w:t>
            </w:r>
          </w:p>
        </w:tc>
      </w:tr>
      <w:tr w:rsidR="007739B9" w:rsidRPr="009D42F7" w:rsidTr="009E79CF">
        <w:tc>
          <w:tcPr>
            <w:tcW w:w="995" w:type="dxa"/>
            <w:vAlign w:val="center"/>
          </w:tcPr>
          <w:p w:rsidR="007739B9" w:rsidRPr="009D42F7" w:rsidRDefault="007739B9" w:rsidP="00907F42">
            <w:pPr>
              <w:jc w:val="center"/>
              <w:rPr>
                <w:rFonts w:ascii="Times New Roman" w:hAnsi="Times New Roman" w:cs="Times New Roman"/>
                <w:sz w:val="20"/>
                <w:szCs w:val="20"/>
              </w:rPr>
            </w:pPr>
          </w:p>
        </w:tc>
        <w:tc>
          <w:tcPr>
            <w:tcW w:w="1168" w:type="dxa"/>
            <w:vAlign w:val="center"/>
          </w:tcPr>
          <w:p w:rsidR="007739B9" w:rsidRPr="009D42F7" w:rsidRDefault="007739B9" w:rsidP="00907F42">
            <w:pPr>
              <w:jc w:val="center"/>
              <w:rPr>
                <w:rFonts w:ascii="Times New Roman" w:hAnsi="Times New Roman" w:cs="Times New Roman"/>
                <w:sz w:val="20"/>
                <w:szCs w:val="20"/>
              </w:rPr>
            </w:pPr>
            <w:r w:rsidRPr="009D42F7">
              <w:rPr>
                <w:rFonts w:ascii="Times New Roman" w:hAnsi="Times New Roman" w:cs="Times New Roman"/>
                <w:sz w:val="20"/>
                <w:szCs w:val="20"/>
              </w:rPr>
              <w:t>0002</w:t>
            </w:r>
          </w:p>
        </w:tc>
        <w:tc>
          <w:tcPr>
            <w:tcW w:w="2518" w:type="dxa"/>
          </w:tcPr>
          <w:p w:rsidR="007739B9" w:rsidRPr="009D42F7" w:rsidRDefault="007739B9" w:rsidP="00907F42">
            <w:pPr>
              <w:rPr>
                <w:rFonts w:ascii="Times New Roman" w:hAnsi="Times New Roman" w:cs="Times New Roman"/>
                <w:sz w:val="20"/>
                <w:szCs w:val="20"/>
              </w:rPr>
            </w:pPr>
            <w:r w:rsidRPr="009D42F7">
              <w:rPr>
                <w:rFonts w:ascii="Times New Roman" w:hAnsi="Times New Roman" w:cs="Times New Roman"/>
                <w:sz w:val="20"/>
                <w:szCs w:val="20"/>
              </w:rPr>
              <w:t>Месне заједнице</w:t>
            </w:r>
          </w:p>
        </w:tc>
        <w:tc>
          <w:tcPr>
            <w:tcW w:w="1216" w:type="dxa"/>
            <w:vAlign w:val="center"/>
          </w:tcPr>
          <w:p w:rsidR="007739B9" w:rsidRPr="009D42F7" w:rsidRDefault="00E71398" w:rsidP="00907F42">
            <w:pPr>
              <w:jc w:val="right"/>
              <w:rPr>
                <w:rFonts w:ascii="Times New Roman" w:hAnsi="Times New Roman" w:cs="Times New Roman"/>
                <w:sz w:val="20"/>
                <w:szCs w:val="20"/>
              </w:rPr>
            </w:pPr>
            <w:r w:rsidRPr="009D42F7">
              <w:rPr>
                <w:rFonts w:ascii="Times New Roman" w:hAnsi="Times New Roman" w:cs="Times New Roman"/>
                <w:bCs/>
                <w:sz w:val="20"/>
                <w:szCs w:val="20"/>
              </w:rPr>
              <w:t>12.350.000</w:t>
            </w:r>
          </w:p>
        </w:tc>
        <w:tc>
          <w:tcPr>
            <w:tcW w:w="1312" w:type="dxa"/>
            <w:vAlign w:val="center"/>
          </w:tcPr>
          <w:p w:rsidR="007739B9" w:rsidRPr="009D42F7" w:rsidRDefault="00E71398" w:rsidP="00907F42">
            <w:pPr>
              <w:jc w:val="right"/>
              <w:rPr>
                <w:rFonts w:ascii="Times New Roman" w:hAnsi="Times New Roman"/>
                <w:sz w:val="20"/>
                <w:szCs w:val="20"/>
              </w:rPr>
            </w:pPr>
            <w:r w:rsidRPr="009D42F7">
              <w:rPr>
                <w:rFonts w:ascii="Times New Roman" w:hAnsi="Times New Roman"/>
                <w:sz w:val="20"/>
                <w:szCs w:val="20"/>
              </w:rPr>
              <w:t>10.350.000</w:t>
            </w:r>
          </w:p>
        </w:tc>
        <w:tc>
          <w:tcPr>
            <w:tcW w:w="1312" w:type="dxa"/>
            <w:vAlign w:val="center"/>
          </w:tcPr>
          <w:p w:rsidR="007739B9" w:rsidRPr="009D42F7" w:rsidRDefault="00E71398" w:rsidP="00856F34">
            <w:pPr>
              <w:jc w:val="right"/>
              <w:rPr>
                <w:rFonts w:ascii="Times New Roman" w:hAnsi="Times New Roman"/>
                <w:sz w:val="20"/>
                <w:szCs w:val="20"/>
              </w:rPr>
            </w:pPr>
            <w:r w:rsidRPr="009D42F7">
              <w:rPr>
                <w:rFonts w:ascii="Times New Roman" w:hAnsi="Times New Roman"/>
                <w:sz w:val="20"/>
                <w:szCs w:val="20"/>
              </w:rPr>
              <w:t>6.093.013</w:t>
            </w:r>
          </w:p>
        </w:tc>
        <w:tc>
          <w:tcPr>
            <w:tcW w:w="1055" w:type="dxa"/>
            <w:vAlign w:val="center"/>
          </w:tcPr>
          <w:p w:rsidR="007739B9" w:rsidRPr="009D42F7" w:rsidRDefault="00713588" w:rsidP="00E71398">
            <w:pPr>
              <w:jc w:val="center"/>
              <w:rPr>
                <w:rFonts w:ascii="Times New Roman" w:hAnsi="Times New Roman"/>
                <w:sz w:val="20"/>
                <w:szCs w:val="20"/>
              </w:rPr>
            </w:pPr>
            <w:r w:rsidRPr="009D42F7">
              <w:rPr>
                <w:rFonts w:ascii="Times New Roman" w:hAnsi="Times New Roman"/>
                <w:sz w:val="20"/>
                <w:szCs w:val="20"/>
              </w:rPr>
              <w:t xml:space="preserve">         </w:t>
            </w:r>
            <w:r w:rsidR="00E71398" w:rsidRPr="009D42F7">
              <w:rPr>
                <w:rFonts w:ascii="Times New Roman" w:hAnsi="Times New Roman"/>
                <w:sz w:val="20"/>
                <w:szCs w:val="20"/>
              </w:rPr>
              <w:t>58,8</w:t>
            </w:r>
          </w:p>
        </w:tc>
      </w:tr>
      <w:tr w:rsidR="007739B9" w:rsidRPr="009D42F7" w:rsidTr="009E79CF">
        <w:tc>
          <w:tcPr>
            <w:tcW w:w="995" w:type="dxa"/>
            <w:vAlign w:val="center"/>
          </w:tcPr>
          <w:p w:rsidR="007739B9" w:rsidRPr="009D42F7" w:rsidRDefault="007739B9" w:rsidP="00907F42">
            <w:pPr>
              <w:jc w:val="center"/>
              <w:rPr>
                <w:rFonts w:ascii="Times New Roman" w:hAnsi="Times New Roman" w:cs="Times New Roman"/>
                <w:sz w:val="20"/>
                <w:szCs w:val="20"/>
              </w:rPr>
            </w:pPr>
          </w:p>
        </w:tc>
        <w:tc>
          <w:tcPr>
            <w:tcW w:w="1168" w:type="dxa"/>
            <w:vAlign w:val="center"/>
          </w:tcPr>
          <w:p w:rsidR="007739B9" w:rsidRPr="009D42F7" w:rsidRDefault="007739B9" w:rsidP="00E71398">
            <w:pPr>
              <w:jc w:val="center"/>
              <w:rPr>
                <w:rFonts w:ascii="Times New Roman" w:hAnsi="Times New Roman" w:cs="Times New Roman"/>
                <w:sz w:val="20"/>
                <w:szCs w:val="20"/>
              </w:rPr>
            </w:pPr>
            <w:r w:rsidRPr="009D42F7">
              <w:rPr>
                <w:rFonts w:ascii="Times New Roman" w:hAnsi="Times New Roman" w:cs="Times New Roman"/>
                <w:sz w:val="20"/>
                <w:szCs w:val="20"/>
              </w:rPr>
              <w:t>000</w:t>
            </w:r>
            <w:r w:rsidR="00E71398" w:rsidRPr="009D42F7">
              <w:rPr>
                <w:rFonts w:ascii="Times New Roman" w:hAnsi="Times New Roman" w:cs="Times New Roman"/>
                <w:sz w:val="20"/>
                <w:szCs w:val="20"/>
              </w:rPr>
              <w:t>4</w:t>
            </w:r>
          </w:p>
        </w:tc>
        <w:tc>
          <w:tcPr>
            <w:tcW w:w="2518" w:type="dxa"/>
          </w:tcPr>
          <w:p w:rsidR="007739B9" w:rsidRPr="009D42F7" w:rsidRDefault="00E71398" w:rsidP="00907F42">
            <w:pPr>
              <w:rPr>
                <w:rFonts w:ascii="Times New Roman" w:hAnsi="Times New Roman" w:cs="Times New Roman"/>
                <w:sz w:val="20"/>
                <w:szCs w:val="20"/>
              </w:rPr>
            </w:pPr>
            <w:r w:rsidRPr="009D42F7">
              <w:rPr>
                <w:rFonts w:ascii="Times New Roman" w:hAnsi="Times New Roman" w:cs="Times New Roman"/>
                <w:sz w:val="20"/>
                <w:szCs w:val="20"/>
              </w:rPr>
              <w:t>Општинско/градско правобранилаштво</w:t>
            </w:r>
          </w:p>
        </w:tc>
        <w:tc>
          <w:tcPr>
            <w:tcW w:w="1216" w:type="dxa"/>
            <w:vAlign w:val="center"/>
          </w:tcPr>
          <w:p w:rsidR="007739B9" w:rsidRPr="009D42F7" w:rsidRDefault="00E71398" w:rsidP="00907F42">
            <w:pPr>
              <w:jc w:val="right"/>
              <w:rPr>
                <w:rFonts w:ascii="Times New Roman" w:hAnsi="Times New Roman" w:cs="Times New Roman"/>
                <w:sz w:val="20"/>
                <w:szCs w:val="20"/>
              </w:rPr>
            </w:pPr>
            <w:r w:rsidRPr="009D42F7">
              <w:rPr>
                <w:rFonts w:ascii="Times New Roman" w:hAnsi="Times New Roman" w:cs="Times New Roman"/>
                <w:bCs/>
                <w:sz w:val="20"/>
                <w:szCs w:val="20"/>
              </w:rPr>
              <w:t>9.775.300</w:t>
            </w:r>
          </w:p>
        </w:tc>
        <w:tc>
          <w:tcPr>
            <w:tcW w:w="1312" w:type="dxa"/>
            <w:vAlign w:val="center"/>
          </w:tcPr>
          <w:p w:rsidR="007739B9" w:rsidRPr="009D42F7" w:rsidRDefault="00E71398" w:rsidP="00907F42">
            <w:pPr>
              <w:jc w:val="right"/>
              <w:rPr>
                <w:rFonts w:ascii="Times New Roman" w:hAnsi="Times New Roman"/>
                <w:sz w:val="20"/>
                <w:szCs w:val="20"/>
              </w:rPr>
            </w:pPr>
            <w:r w:rsidRPr="009D42F7">
              <w:rPr>
                <w:rFonts w:ascii="Times New Roman" w:hAnsi="Times New Roman"/>
                <w:sz w:val="20"/>
                <w:szCs w:val="20"/>
              </w:rPr>
              <w:t>9.725.300</w:t>
            </w:r>
          </w:p>
        </w:tc>
        <w:tc>
          <w:tcPr>
            <w:tcW w:w="1312" w:type="dxa"/>
            <w:vAlign w:val="center"/>
          </w:tcPr>
          <w:p w:rsidR="007739B9" w:rsidRPr="009D42F7" w:rsidRDefault="00E71398" w:rsidP="00907F42">
            <w:pPr>
              <w:jc w:val="right"/>
              <w:rPr>
                <w:rFonts w:ascii="Times New Roman" w:hAnsi="Times New Roman"/>
                <w:sz w:val="20"/>
                <w:szCs w:val="20"/>
              </w:rPr>
            </w:pPr>
            <w:r w:rsidRPr="009D42F7">
              <w:rPr>
                <w:rFonts w:ascii="Times New Roman" w:hAnsi="Times New Roman"/>
                <w:sz w:val="20"/>
                <w:szCs w:val="20"/>
              </w:rPr>
              <w:t>9.329.533</w:t>
            </w:r>
          </w:p>
        </w:tc>
        <w:tc>
          <w:tcPr>
            <w:tcW w:w="1055" w:type="dxa"/>
            <w:vAlign w:val="center"/>
          </w:tcPr>
          <w:p w:rsidR="007739B9" w:rsidRPr="009D42F7" w:rsidRDefault="00E71398" w:rsidP="00907F42">
            <w:pPr>
              <w:jc w:val="right"/>
              <w:rPr>
                <w:rFonts w:ascii="Times New Roman" w:hAnsi="Times New Roman"/>
                <w:sz w:val="20"/>
                <w:szCs w:val="20"/>
              </w:rPr>
            </w:pPr>
            <w:r w:rsidRPr="009D42F7">
              <w:rPr>
                <w:rFonts w:ascii="Times New Roman" w:hAnsi="Times New Roman"/>
                <w:sz w:val="20"/>
                <w:szCs w:val="20"/>
              </w:rPr>
              <w:t>95,9</w:t>
            </w:r>
          </w:p>
        </w:tc>
      </w:tr>
      <w:tr w:rsidR="007739B9" w:rsidRPr="009D42F7" w:rsidTr="009E79CF">
        <w:tc>
          <w:tcPr>
            <w:tcW w:w="995" w:type="dxa"/>
            <w:vAlign w:val="center"/>
          </w:tcPr>
          <w:p w:rsidR="007739B9" w:rsidRPr="009D42F7" w:rsidRDefault="007739B9" w:rsidP="00907F42">
            <w:pPr>
              <w:jc w:val="center"/>
              <w:rPr>
                <w:rFonts w:ascii="Times New Roman" w:hAnsi="Times New Roman" w:cs="Times New Roman"/>
                <w:sz w:val="20"/>
                <w:szCs w:val="20"/>
              </w:rPr>
            </w:pPr>
          </w:p>
        </w:tc>
        <w:tc>
          <w:tcPr>
            <w:tcW w:w="1168" w:type="dxa"/>
            <w:vAlign w:val="center"/>
          </w:tcPr>
          <w:p w:rsidR="007739B9" w:rsidRPr="009D42F7" w:rsidRDefault="007739B9" w:rsidP="00E71398">
            <w:pPr>
              <w:jc w:val="center"/>
              <w:rPr>
                <w:rFonts w:ascii="Times New Roman" w:hAnsi="Times New Roman" w:cs="Times New Roman"/>
                <w:sz w:val="20"/>
                <w:szCs w:val="20"/>
              </w:rPr>
            </w:pPr>
            <w:r w:rsidRPr="009D42F7">
              <w:rPr>
                <w:rFonts w:ascii="Times New Roman" w:hAnsi="Times New Roman" w:cs="Times New Roman"/>
                <w:sz w:val="20"/>
                <w:szCs w:val="20"/>
              </w:rPr>
              <w:t>00</w:t>
            </w:r>
            <w:r w:rsidR="00E71398" w:rsidRPr="009D42F7">
              <w:rPr>
                <w:rFonts w:ascii="Times New Roman" w:hAnsi="Times New Roman" w:cs="Times New Roman"/>
                <w:sz w:val="20"/>
                <w:szCs w:val="20"/>
              </w:rPr>
              <w:t>09</w:t>
            </w:r>
          </w:p>
        </w:tc>
        <w:tc>
          <w:tcPr>
            <w:tcW w:w="2518" w:type="dxa"/>
          </w:tcPr>
          <w:p w:rsidR="007739B9" w:rsidRPr="009D42F7" w:rsidRDefault="00E71398" w:rsidP="00907F42">
            <w:pPr>
              <w:rPr>
                <w:rFonts w:ascii="Times New Roman" w:hAnsi="Times New Roman" w:cs="Times New Roman"/>
                <w:sz w:val="20"/>
                <w:szCs w:val="20"/>
              </w:rPr>
            </w:pPr>
            <w:r w:rsidRPr="009D42F7">
              <w:rPr>
                <w:rFonts w:ascii="Times New Roman" w:hAnsi="Times New Roman" w:cs="Times New Roman"/>
                <w:sz w:val="20"/>
                <w:szCs w:val="20"/>
              </w:rPr>
              <w:t>Текућа</w:t>
            </w:r>
            <w:r w:rsidR="007739B9" w:rsidRPr="009D42F7">
              <w:rPr>
                <w:rFonts w:ascii="Times New Roman" w:hAnsi="Times New Roman" w:cs="Times New Roman"/>
                <w:sz w:val="20"/>
                <w:szCs w:val="20"/>
              </w:rPr>
              <w:t xml:space="preserve"> буџетска резерва</w:t>
            </w:r>
          </w:p>
        </w:tc>
        <w:tc>
          <w:tcPr>
            <w:tcW w:w="1216" w:type="dxa"/>
            <w:vAlign w:val="center"/>
          </w:tcPr>
          <w:p w:rsidR="007739B9" w:rsidRPr="009D42F7" w:rsidRDefault="00E71398" w:rsidP="00907F42">
            <w:pPr>
              <w:jc w:val="right"/>
              <w:rPr>
                <w:rFonts w:ascii="Times New Roman" w:hAnsi="Times New Roman" w:cs="Times New Roman"/>
                <w:sz w:val="20"/>
                <w:szCs w:val="20"/>
              </w:rPr>
            </w:pPr>
            <w:r w:rsidRPr="009D42F7">
              <w:rPr>
                <w:rFonts w:ascii="Times New Roman" w:hAnsi="Times New Roman" w:cs="Times New Roman"/>
                <w:bCs/>
                <w:sz w:val="20"/>
                <w:szCs w:val="20"/>
              </w:rPr>
              <w:t>32.495.000</w:t>
            </w:r>
          </w:p>
        </w:tc>
        <w:tc>
          <w:tcPr>
            <w:tcW w:w="1312" w:type="dxa"/>
            <w:vAlign w:val="center"/>
          </w:tcPr>
          <w:p w:rsidR="007739B9" w:rsidRPr="009D42F7" w:rsidRDefault="00E71398" w:rsidP="00907F42">
            <w:pPr>
              <w:jc w:val="right"/>
              <w:rPr>
                <w:rFonts w:ascii="Times New Roman" w:hAnsi="Times New Roman"/>
                <w:sz w:val="20"/>
                <w:szCs w:val="20"/>
              </w:rPr>
            </w:pPr>
            <w:r w:rsidRPr="009D42F7">
              <w:rPr>
                <w:rFonts w:ascii="Times New Roman" w:hAnsi="Times New Roman"/>
                <w:sz w:val="20"/>
                <w:szCs w:val="20"/>
              </w:rPr>
              <w:t>130.451</w:t>
            </w:r>
          </w:p>
        </w:tc>
        <w:tc>
          <w:tcPr>
            <w:tcW w:w="1312" w:type="dxa"/>
            <w:vAlign w:val="center"/>
          </w:tcPr>
          <w:p w:rsidR="007739B9" w:rsidRPr="009D42F7" w:rsidRDefault="007739B9" w:rsidP="00907F42">
            <w:pPr>
              <w:jc w:val="right"/>
              <w:rPr>
                <w:rFonts w:ascii="Times New Roman" w:hAnsi="Times New Roman"/>
                <w:sz w:val="20"/>
                <w:szCs w:val="20"/>
              </w:rPr>
            </w:pPr>
            <w:r w:rsidRPr="009D42F7">
              <w:rPr>
                <w:rFonts w:ascii="Times New Roman" w:hAnsi="Times New Roman"/>
                <w:sz w:val="20"/>
                <w:szCs w:val="20"/>
              </w:rPr>
              <w:t>/</w:t>
            </w:r>
          </w:p>
        </w:tc>
        <w:tc>
          <w:tcPr>
            <w:tcW w:w="1055" w:type="dxa"/>
            <w:vAlign w:val="center"/>
          </w:tcPr>
          <w:p w:rsidR="007739B9" w:rsidRPr="009D42F7" w:rsidRDefault="007739B9" w:rsidP="00907F42">
            <w:pPr>
              <w:jc w:val="right"/>
              <w:rPr>
                <w:rFonts w:ascii="Times New Roman" w:hAnsi="Times New Roman"/>
                <w:sz w:val="20"/>
                <w:szCs w:val="20"/>
              </w:rPr>
            </w:pPr>
            <w:r w:rsidRPr="009D42F7">
              <w:rPr>
                <w:rFonts w:ascii="Times New Roman" w:hAnsi="Times New Roman"/>
                <w:sz w:val="20"/>
                <w:szCs w:val="20"/>
              </w:rPr>
              <w:t>/</w:t>
            </w:r>
          </w:p>
        </w:tc>
      </w:tr>
      <w:tr w:rsidR="00E71398" w:rsidRPr="009D42F7" w:rsidTr="009E79CF">
        <w:tc>
          <w:tcPr>
            <w:tcW w:w="995" w:type="dxa"/>
            <w:vAlign w:val="center"/>
          </w:tcPr>
          <w:p w:rsidR="00E71398" w:rsidRPr="009D42F7" w:rsidRDefault="00E71398" w:rsidP="00907F42">
            <w:pPr>
              <w:jc w:val="center"/>
              <w:rPr>
                <w:rFonts w:ascii="Times New Roman" w:hAnsi="Times New Roman" w:cs="Times New Roman"/>
                <w:sz w:val="20"/>
                <w:szCs w:val="20"/>
              </w:rPr>
            </w:pPr>
          </w:p>
        </w:tc>
        <w:tc>
          <w:tcPr>
            <w:tcW w:w="1168" w:type="dxa"/>
            <w:vAlign w:val="center"/>
          </w:tcPr>
          <w:p w:rsidR="00E71398" w:rsidRPr="009D42F7" w:rsidRDefault="00E71398" w:rsidP="00E71398">
            <w:pPr>
              <w:jc w:val="center"/>
              <w:rPr>
                <w:rFonts w:ascii="Times New Roman" w:hAnsi="Times New Roman" w:cs="Times New Roman"/>
                <w:sz w:val="20"/>
                <w:szCs w:val="20"/>
              </w:rPr>
            </w:pPr>
            <w:r w:rsidRPr="009D42F7">
              <w:rPr>
                <w:rFonts w:ascii="Times New Roman" w:hAnsi="Times New Roman" w:cs="Times New Roman"/>
                <w:sz w:val="20"/>
                <w:szCs w:val="20"/>
              </w:rPr>
              <w:t>0010</w:t>
            </w:r>
          </w:p>
        </w:tc>
        <w:tc>
          <w:tcPr>
            <w:tcW w:w="2518" w:type="dxa"/>
          </w:tcPr>
          <w:p w:rsidR="00E71398" w:rsidRPr="009D42F7" w:rsidRDefault="00E71398" w:rsidP="00907F42">
            <w:pPr>
              <w:rPr>
                <w:rFonts w:ascii="Times New Roman" w:hAnsi="Times New Roman" w:cs="Times New Roman"/>
                <w:sz w:val="20"/>
                <w:szCs w:val="20"/>
              </w:rPr>
            </w:pPr>
            <w:r w:rsidRPr="009D42F7">
              <w:rPr>
                <w:rFonts w:ascii="Times New Roman" w:hAnsi="Times New Roman" w:cs="Times New Roman"/>
                <w:sz w:val="20"/>
                <w:szCs w:val="20"/>
              </w:rPr>
              <w:t>Стална буџетска резерва</w:t>
            </w:r>
          </w:p>
        </w:tc>
        <w:tc>
          <w:tcPr>
            <w:tcW w:w="1216" w:type="dxa"/>
            <w:vAlign w:val="center"/>
          </w:tcPr>
          <w:p w:rsidR="00E71398" w:rsidRPr="009D42F7" w:rsidRDefault="00E71398" w:rsidP="00907F42">
            <w:pPr>
              <w:jc w:val="right"/>
              <w:rPr>
                <w:rFonts w:ascii="Times New Roman" w:hAnsi="Times New Roman" w:cs="Times New Roman"/>
                <w:bCs/>
                <w:sz w:val="20"/>
                <w:szCs w:val="20"/>
              </w:rPr>
            </w:pPr>
            <w:r w:rsidRPr="009D42F7">
              <w:rPr>
                <w:rFonts w:ascii="Times New Roman" w:hAnsi="Times New Roman" w:cs="Times New Roman"/>
                <w:bCs/>
                <w:sz w:val="20"/>
                <w:szCs w:val="20"/>
              </w:rPr>
              <w:t>500.000</w:t>
            </w:r>
          </w:p>
        </w:tc>
        <w:tc>
          <w:tcPr>
            <w:tcW w:w="1312" w:type="dxa"/>
            <w:vAlign w:val="center"/>
          </w:tcPr>
          <w:p w:rsidR="00E71398" w:rsidRPr="009D42F7" w:rsidRDefault="00E71398" w:rsidP="00907F42">
            <w:pPr>
              <w:jc w:val="right"/>
              <w:rPr>
                <w:rFonts w:ascii="Times New Roman" w:hAnsi="Times New Roman"/>
                <w:sz w:val="20"/>
                <w:szCs w:val="20"/>
              </w:rPr>
            </w:pPr>
            <w:r w:rsidRPr="009D42F7">
              <w:rPr>
                <w:rFonts w:ascii="Times New Roman" w:hAnsi="Times New Roman"/>
                <w:sz w:val="20"/>
                <w:szCs w:val="20"/>
              </w:rPr>
              <w:t>500.000</w:t>
            </w:r>
          </w:p>
        </w:tc>
        <w:tc>
          <w:tcPr>
            <w:tcW w:w="1312" w:type="dxa"/>
            <w:vAlign w:val="center"/>
          </w:tcPr>
          <w:p w:rsidR="00E71398" w:rsidRPr="009D42F7" w:rsidRDefault="00E71398" w:rsidP="00907F42">
            <w:pPr>
              <w:jc w:val="right"/>
              <w:rPr>
                <w:rFonts w:ascii="Times New Roman" w:hAnsi="Times New Roman"/>
                <w:sz w:val="20"/>
                <w:szCs w:val="20"/>
              </w:rPr>
            </w:pPr>
            <w:r w:rsidRPr="009D42F7">
              <w:rPr>
                <w:rFonts w:ascii="Times New Roman" w:hAnsi="Times New Roman"/>
                <w:sz w:val="20"/>
                <w:szCs w:val="20"/>
              </w:rPr>
              <w:t>/</w:t>
            </w:r>
          </w:p>
        </w:tc>
        <w:tc>
          <w:tcPr>
            <w:tcW w:w="1055" w:type="dxa"/>
            <w:vAlign w:val="center"/>
          </w:tcPr>
          <w:p w:rsidR="00E71398" w:rsidRPr="009D42F7" w:rsidRDefault="00E71398" w:rsidP="00907F42">
            <w:pPr>
              <w:jc w:val="right"/>
              <w:rPr>
                <w:rFonts w:ascii="Times New Roman" w:hAnsi="Times New Roman"/>
                <w:sz w:val="20"/>
                <w:szCs w:val="20"/>
              </w:rPr>
            </w:pPr>
            <w:r w:rsidRPr="009D42F7">
              <w:rPr>
                <w:rFonts w:ascii="Times New Roman" w:hAnsi="Times New Roman"/>
                <w:sz w:val="20"/>
                <w:szCs w:val="20"/>
              </w:rPr>
              <w:t>/</w:t>
            </w:r>
          </w:p>
        </w:tc>
      </w:tr>
      <w:tr w:rsidR="007739B9" w:rsidRPr="009D42F7" w:rsidTr="009E79CF">
        <w:tc>
          <w:tcPr>
            <w:tcW w:w="995" w:type="dxa"/>
            <w:vAlign w:val="center"/>
          </w:tcPr>
          <w:p w:rsidR="007739B9" w:rsidRPr="009D42F7" w:rsidRDefault="007739B9" w:rsidP="00907F42">
            <w:pPr>
              <w:jc w:val="center"/>
              <w:rPr>
                <w:rFonts w:ascii="Times New Roman" w:hAnsi="Times New Roman" w:cs="Times New Roman"/>
                <w:sz w:val="20"/>
                <w:szCs w:val="20"/>
              </w:rPr>
            </w:pPr>
          </w:p>
        </w:tc>
        <w:tc>
          <w:tcPr>
            <w:tcW w:w="1168" w:type="dxa"/>
            <w:vAlign w:val="center"/>
          </w:tcPr>
          <w:p w:rsidR="007739B9" w:rsidRPr="009D42F7" w:rsidRDefault="007739B9" w:rsidP="00907F42">
            <w:pPr>
              <w:jc w:val="center"/>
              <w:rPr>
                <w:rFonts w:ascii="Times New Roman" w:hAnsi="Times New Roman" w:cs="Times New Roman"/>
                <w:sz w:val="20"/>
                <w:szCs w:val="20"/>
              </w:rPr>
            </w:pPr>
            <w:r w:rsidRPr="009D42F7">
              <w:rPr>
                <w:rFonts w:ascii="Times New Roman" w:hAnsi="Times New Roman" w:cs="Times New Roman"/>
                <w:sz w:val="20"/>
                <w:szCs w:val="20"/>
              </w:rPr>
              <w:t>1002</w:t>
            </w:r>
          </w:p>
        </w:tc>
        <w:tc>
          <w:tcPr>
            <w:tcW w:w="2518" w:type="dxa"/>
          </w:tcPr>
          <w:p w:rsidR="007739B9" w:rsidRPr="009D42F7" w:rsidRDefault="007739B9" w:rsidP="00907F42">
            <w:pPr>
              <w:rPr>
                <w:rFonts w:ascii="Times New Roman" w:hAnsi="Times New Roman" w:cs="Times New Roman"/>
                <w:sz w:val="20"/>
                <w:szCs w:val="20"/>
              </w:rPr>
            </w:pPr>
            <w:r w:rsidRPr="009D42F7">
              <w:rPr>
                <w:rFonts w:ascii="Times New Roman" w:hAnsi="Times New Roman" w:cs="Times New Roman"/>
                <w:sz w:val="20"/>
                <w:szCs w:val="20"/>
              </w:rPr>
              <w:t>Пројекат: Текуће и капитално одржавање јавних објеката и површина</w:t>
            </w:r>
          </w:p>
        </w:tc>
        <w:tc>
          <w:tcPr>
            <w:tcW w:w="1216" w:type="dxa"/>
            <w:vAlign w:val="center"/>
          </w:tcPr>
          <w:p w:rsidR="007739B9" w:rsidRPr="009D42F7" w:rsidRDefault="00E71398" w:rsidP="00907F42">
            <w:pPr>
              <w:jc w:val="right"/>
              <w:rPr>
                <w:rFonts w:ascii="Times New Roman" w:hAnsi="Times New Roman" w:cs="Times New Roman"/>
                <w:sz w:val="20"/>
                <w:szCs w:val="20"/>
              </w:rPr>
            </w:pPr>
            <w:r w:rsidRPr="009D42F7">
              <w:rPr>
                <w:rFonts w:ascii="Times New Roman" w:hAnsi="Times New Roman" w:cs="Times New Roman"/>
                <w:bCs/>
                <w:color w:val="000000"/>
                <w:sz w:val="20"/>
                <w:szCs w:val="20"/>
              </w:rPr>
              <w:t>58.688.578</w:t>
            </w:r>
          </w:p>
        </w:tc>
        <w:tc>
          <w:tcPr>
            <w:tcW w:w="1312" w:type="dxa"/>
            <w:vAlign w:val="center"/>
          </w:tcPr>
          <w:p w:rsidR="007739B9" w:rsidRPr="009D42F7" w:rsidRDefault="00E71398" w:rsidP="00907F42">
            <w:pPr>
              <w:jc w:val="right"/>
              <w:rPr>
                <w:rFonts w:ascii="Times New Roman" w:hAnsi="Times New Roman"/>
                <w:sz w:val="20"/>
                <w:szCs w:val="20"/>
              </w:rPr>
            </w:pPr>
            <w:r w:rsidRPr="009D42F7">
              <w:rPr>
                <w:rFonts w:ascii="Times New Roman" w:hAnsi="Times New Roman"/>
                <w:sz w:val="20"/>
                <w:szCs w:val="20"/>
              </w:rPr>
              <w:t>72.788.578</w:t>
            </w:r>
          </w:p>
        </w:tc>
        <w:tc>
          <w:tcPr>
            <w:tcW w:w="1312" w:type="dxa"/>
            <w:vAlign w:val="center"/>
          </w:tcPr>
          <w:p w:rsidR="007739B9" w:rsidRPr="009D42F7" w:rsidRDefault="00E71398" w:rsidP="00907F42">
            <w:pPr>
              <w:jc w:val="right"/>
              <w:rPr>
                <w:rFonts w:ascii="Times New Roman" w:hAnsi="Times New Roman"/>
                <w:sz w:val="20"/>
                <w:szCs w:val="20"/>
              </w:rPr>
            </w:pPr>
            <w:r w:rsidRPr="009D42F7">
              <w:rPr>
                <w:rFonts w:ascii="Times New Roman" w:hAnsi="Times New Roman"/>
                <w:sz w:val="20"/>
                <w:szCs w:val="20"/>
              </w:rPr>
              <w:t>63.341.651</w:t>
            </w:r>
          </w:p>
        </w:tc>
        <w:tc>
          <w:tcPr>
            <w:tcW w:w="1055" w:type="dxa"/>
            <w:vAlign w:val="center"/>
          </w:tcPr>
          <w:p w:rsidR="007739B9" w:rsidRPr="009D42F7" w:rsidRDefault="00E71398" w:rsidP="00907F42">
            <w:pPr>
              <w:jc w:val="right"/>
              <w:rPr>
                <w:rFonts w:ascii="Times New Roman" w:hAnsi="Times New Roman"/>
                <w:sz w:val="20"/>
                <w:szCs w:val="20"/>
              </w:rPr>
            </w:pPr>
            <w:r w:rsidRPr="009D42F7">
              <w:rPr>
                <w:rFonts w:ascii="Times New Roman" w:hAnsi="Times New Roman"/>
                <w:sz w:val="20"/>
                <w:szCs w:val="20"/>
              </w:rPr>
              <w:t>87,1</w:t>
            </w:r>
          </w:p>
        </w:tc>
      </w:tr>
      <w:tr w:rsidR="007739B9" w:rsidRPr="00D742C1" w:rsidTr="009E79CF">
        <w:tc>
          <w:tcPr>
            <w:tcW w:w="995" w:type="dxa"/>
            <w:vAlign w:val="center"/>
          </w:tcPr>
          <w:p w:rsidR="007739B9" w:rsidRPr="009D42F7" w:rsidRDefault="007739B9" w:rsidP="00907F42">
            <w:pPr>
              <w:jc w:val="center"/>
              <w:rPr>
                <w:rFonts w:ascii="Times New Roman" w:hAnsi="Times New Roman" w:cs="Times New Roman"/>
              </w:rPr>
            </w:pPr>
          </w:p>
        </w:tc>
        <w:tc>
          <w:tcPr>
            <w:tcW w:w="1168" w:type="dxa"/>
            <w:vAlign w:val="center"/>
          </w:tcPr>
          <w:p w:rsidR="007739B9" w:rsidRPr="009D42F7" w:rsidRDefault="007739B9" w:rsidP="00907F42">
            <w:pPr>
              <w:jc w:val="center"/>
              <w:rPr>
                <w:rFonts w:ascii="Times New Roman" w:hAnsi="Times New Roman" w:cs="Times New Roman"/>
              </w:rPr>
            </w:pPr>
          </w:p>
        </w:tc>
        <w:tc>
          <w:tcPr>
            <w:tcW w:w="2518" w:type="dxa"/>
            <w:vAlign w:val="center"/>
          </w:tcPr>
          <w:p w:rsidR="007739B9" w:rsidRPr="009D42F7" w:rsidRDefault="007739B9" w:rsidP="00907F42">
            <w:pPr>
              <w:jc w:val="right"/>
              <w:rPr>
                <w:rFonts w:ascii="Times New Roman" w:hAnsi="Times New Roman" w:cs="Times New Roman"/>
                <w:sz w:val="20"/>
                <w:szCs w:val="20"/>
              </w:rPr>
            </w:pPr>
            <w:r w:rsidRPr="009D42F7">
              <w:rPr>
                <w:rFonts w:ascii="Times New Roman" w:hAnsi="Times New Roman" w:cs="Times New Roman"/>
                <w:sz w:val="20"/>
                <w:szCs w:val="20"/>
              </w:rPr>
              <w:t>Укупно:</w:t>
            </w:r>
          </w:p>
        </w:tc>
        <w:tc>
          <w:tcPr>
            <w:tcW w:w="1216" w:type="dxa"/>
            <w:vAlign w:val="center"/>
          </w:tcPr>
          <w:p w:rsidR="007739B9" w:rsidRPr="009D42F7" w:rsidRDefault="00596D79" w:rsidP="00907F42">
            <w:pPr>
              <w:jc w:val="right"/>
              <w:rPr>
                <w:rFonts w:ascii="Times New Roman" w:hAnsi="Times New Roman" w:cs="Times New Roman"/>
                <w:sz w:val="20"/>
                <w:szCs w:val="20"/>
              </w:rPr>
            </w:pPr>
            <w:r w:rsidRPr="009D42F7">
              <w:rPr>
                <w:rFonts w:ascii="Times New Roman" w:hAnsi="Times New Roman" w:cs="Times New Roman"/>
                <w:sz w:val="20"/>
                <w:szCs w:val="20"/>
              </w:rPr>
              <w:t>457.033.218</w:t>
            </w:r>
          </w:p>
        </w:tc>
        <w:tc>
          <w:tcPr>
            <w:tcW w:w="1312" w:type="dxa"/>
            <w:vAlign w:val="center"/>
          </w:tcPr>
          <w:p w:rsidR="007739B9" w:rsidRPr="009D42F7" w:rsidRDefault="00713588" w:rsidP="00907F42">
            <w:pPr>
              <w:jc w:val="right"/>
              <w:rPr>
                <w:rFonts w:ascii="Times New Roman" w:hAnsi="Times New Roman" w:cs="Times New Roman"/>
                <w:sz w:val="20"/>
                <w:szCs w:val="20"/>
              </w:rPr>
            </w:pPr>
            <w:r w:rsidRPr="009D42F7">
              <w:rPr>
                <w:rFonts w:ascii="Times New Roman" w:hAnsi="Times New Roman" w:cs="Times New Roman"/>
                <w:sz w:val="20"/>
                <w:szCs w:val="20"/>
              </w:rPr>
              <w:t>463.850.370</w:t>
            </w:r>
          </w:p>
        </w:tc>
        <w:tc>
          <w:tcPr>
            <w:tcW w:w="1312" w:type="dxa"/>
            <w:vAlign w:val="center"/>
          </w:tcPr>
          <w:p w:rsidR="007739B9" w:rsidRPr="009D42F7" w:rsidRDefault="00713588" w:rsidP="007739B9">
            <w:pPr>
              <w:jc w:val="right"/>
              <w:rPr>
                <w:rFonts w:ascii="Times New Roman" w:hAnsi="Times New Roman" w:cs="Times New Roman"/>
                <w:sz w:val="20"/>
                <w:szCs w:val="20"/>
              </w:rPr>
            </w:pPr>
            <w:r w:rsidRPr="009D42F7">
              <w:rPr>
                <w:rFonts w:ascii="Times New Roman" w:hAnsi="Times New Roman" w:cs="Times New Roman"/>
                <w:sz w:val="20"/>
                <w:szCs w:val="20"/>
              </w:rPr>
              <w:t>389.942.675</w:t>
            </w:r>
          </w:p>
        </w:tc>
        <w:tc>
          <w:tcPr>
            <w:tcW w:w="1055" w:type="dxa"/>
            <w:vAlign w:val="center"/>
          </w:tcPr>
          <w:p w:rsidR="007739B9" w:rsidRPr="00713588" w:rsidRDefault="00713588" w:rsidP="00907F42">
            <w:pPr>
              <w:jc w:val="right"/>
              <w:rPr>
                <w:rFonts w:ascii="Times New Roman" w:hAnsi="Times New Roman" w:cs="Times New Roman"/>
                <w:sz w:val="20"/>
                <w:szCs w:val="20"/>
              </w:rPr>
            </w:pPr>
            <w:r w:rsidRPr="009D42F7">
              <w:rPr>
                <w:rFonts w:ascii="Times New Roman" w:hAnsi="Times New Roman" w:cs="Times New Roman"/>
                <w:sz w:val="20"/>
                <w:szCs w:val="20"/>
              </w:rPr>
              <w:t>84,1</w:t>
            </w:r>
          </w:p>
        </w:tc>
      </w:tr>
    </w:tbl>
    <w:p w:rsidR="007739B9" w:rsidRPr="00992A69" w:rsidRDefault="007739B9" w:rsidP="007739B9">
      <w:pPr>
        <w:rPr>
          <w:rFonts w:ascii="Times New Roman" w:hAnsi="Times New Roman" w:cs="Times New Roman"/>
          <w:b/>
        </w:rPr>
      </w:pPr>
    </w:p>
    <w:p w:rsidR="007739B9" w:rsidRPr="0041552B" w:rsidRDefault="007739B9" w:rsidP="007739B9">
      <w:pPr>
        <w:rPr>
          <w:rFonts w:ascii="Times New Roman" w:hAnsi="Times New Roman" w:cs="Times New Roman"/>
          <w:b/>
          <w:sz w:val="20"/>
          <w:szCs w:val="20"/>
        </w:rPr>
      </w:pPr>
    </w:p>
    <w:p w:rsidR="007739B9" w:rsidRPr="00E4589C" w:rsidRDefault="007739B9" w:rsidP="007739B9">
      <w:pPr>
        <w:rPr>
          <w:rFonts w:ascii="Times New Roman" w:hAnsi="Times New Roman" w:cs="Times New Roman"/>
          <w:b/>
        </w:rPr>
      </w:pPr>
      <w:r w:rsidRPr="00E4589C">
        <w:rPr>
          <w:rFonts w:ascii="Times New Roman" w:hAnsi="Times New Roman" w:cs="Times New Roman"/>
          <w:b/>
        </w:rPr>
        <w:t>ПРОГРАМСКА СТРУКТУРА</w:t>
      </w:r>
    </w:p>
    <w:p w:rsidR="007739B9" w:rsidRPr="00E4589C" w:rsidRDefault="007739B9" w:rsidP="007739B9">
      <w:pPr>
        <w:rPr>
          <w:rFonts w:ascii="Times New Roman" w:hAnsi="Times New Roman" w:cs="Times New Roman"/>
          <w:b/>
        </w:rPr>
      </w:pPr>
    </w:p>
    <w:p w:rsidR="007739B9" w:rsidRPr="00E4589C" w:rsidRDefault="007739B9" w:rsidP="007739B9">
      <w:pPr>
        <w:rPr>
          <w:rFonts w:ascii="Times New Roman" w:hAnsi="Times New Roman" w:cs="Times New Roman"/>
          <w:b/>
          <w:u w:val="single"/>
        </w:rPr>
      </w:pPr>
      <w:r w:rsidRPr="00E4589C">
        <w:rPr>
          <w:rFonts w:ascii="Times New Roman" w:hAnsi="Times New Roman" w:cs="Times New Roman"/>
          <w:b/>
          <w:u w:val="single"/>
        </w:rPr>
        <w:t>Програм 15: Опште услуге локалне самоуправе</w:t>
      </w:r>
    </w:p>
    <w:p w:rsidR="007739B9" w:rsidRPr="005251C8" w:rsidRDefault="007739B9" w:rsidP="007739B9">
      <w:pPr>
        <w:rPr>
          <w:rFonts w:ascii="Times New Roman" w:hAnsi="Times New Roman" w:cs="Times New Roman"/>
        </w:rPr>
      </w:pPr>
      <w:r w:rsidRPr="005251C8">
        <w:rPr>
          <w:rFonts w:ascii="Times New Roman" w:hAnsi="Times New Roman" w:cs="Times New Roman"/>
        </w:rPr>
        <w:t>Шифра програма: 0602</w:t>
      </w:r>
    </w:p>
    <w:p w:rsidR="007739B9" w:rsidRPr="00E4589C" w:rsidRDefault="007739B9" w:rsidP="007739B9">
      <w:pPr>
        <w:rPr>
          <w:rFonts w:ascii="Times New Roman" w:hAnsi="Times New Roman" w:cs="Times New Roman"/>
          <w:b/>
        </w:rPr>
      </w:pPr>
    </w:p>
    <w:p w:rsidR="007739B9" w:rsidRDefault="007739B9" w:rsidP="007739B9">
      <w:pPr>
        <w:rPr>
          <w:rFonts w:ascii="Times New Roman" w:hAnsi="Times New Roman" w:cs="Times New Roman"/>
          <w:b/>
        </w:rPr>
      </w:pPr>
      <w:r w:rsidRPr="00E4589C">
        <w:rPr>
          <w:rFonts w:ascii="Times New Roman" w:hAnsi="Times New Roman" w:cs="Times New Roman"/>
          <w:b/>
        </w:rPr>
        <w:t>Сектор: Опште услуге јавне управе</w:t>
      </w:r>
    </w:p>
    <w:p w:rsidR="007B1AD4" w:rsidRPr="007B1AD4" w:rsidRDefault="007B1AD4" w:rsidP="007739B9">
      <w:pPr>
        <w:rPr>
          <w:rFonts w:ascii="Times New Roman" w:hAnsi="Times New Roman" w:cs="Times New Roman"/>
          <w:b/>
        </w:rPr>
      </w:pPr>
    </w:p>
    <w:p w:rsidR="007B1AD4" w:rsidRPr="007B1AD4" w:rsidRDefault="007B1AD4" w:rsidP="007739B9">
      <w:pPr>
        <w:rPr>
          <w:rFonts w:ascii="Times New Roman" w:hAnsi="Times New Roman" w:cs="Times New Roman"/>
          <w:b/>
        </w:rPr>
      </w:pPr>
      <w:r w:rsidRPr="007B1AD4">
        <w:rPr>
          <w:rFonts w:ascii="Times New Roman" w:hAnsi="Times New Roman" w:cs="Times New Roman"/>
          <w:b/>
        </w:rPr>
        <w:t>Правни основ</w:t>
      </w:r>
      <w:r w:rsidRPr="00815B95">
        <w:rPr>
          <w:rFonts w:ascii="Times New Roman" w:hAnsi="Times New Roman" w:cs="Times New Roman"/>
        </w:rPr>
        <w:t>: Стат</w:t>
      </w:r>
      <w:r>
        <w:rPr>
          <w:rFonts w:ascii="Times New Roman" w:hAnsi="Times New Roman" w:cs="Times New Roman"/>
        </w:rPr>
        <w:t>ут града Београда члан 74. и 77.</w:t>
      </w:r>
    </w:p>
    <w:p w:rsidR="007739B9" w:rsidRPr="00E4589C" w:rsidRDefault="007739B9" w:rsidP="007739B9">
      <w:pPr>
        <w:rPr>
          <w:rFonts w:ascii="Times New Roman" w:hAnsi="Times New Roman" w:cs="Times New Roman"/>
          <w:b/>
        </w:rPr>
      </w:pPr>
    </w:p>
    <w:p w:rsidR="007B1AD4" w:rsidRPr="00815B95" w:rsidRDefault="007B1AD4" w:rsidP="007B1AD4">
      <w:pPr>
        <w:spacing w:before="5"/>
        <w:jc w:val="both"/>
        <w:rPr>
          <w:rFonts w:ascii="Times New Roman" w:hAnsi="Times New Roman" w:cs="Times New Roman"/>
          <w:color w:val="000000"/>
        </w:rPr>
      </w:pPr>
      <w:r w:rsidRPr="002A7552">
        <w:rPr>
          <w:rFonts w:ascii="Times New Roman" w:hAnsi="Times New Roman" w:cs="Times New Roman"/>
          <w:b/>
          <w:color w:val="000000"/>
        </w:rPr>
        <w:t>Сврха:</w:t>
      </w:r>
      <w:r w:rsidRPr="00815B95">
        <w:rPr>
          <w:rFonts w:ascii="Times New Roman" w:hAnsi="Times New Roman" w:cs="Times New Roman"/>
          <w:color w:val="000000"/>
        </w:rPr>
        <w:t xml:space="preserve">  Обезбеђивање услуга јавне управе и остваривање и заштита права грађана и јавног интереса.</w:t>
      </w:r>
    </w:p>
    <w:p w:rsidR="007B1AD4" w:rsidRPr="00815B95" w:rsidRDefault="007B1AD4" w:rsidP="007B1AD4">
      <w:pPr>
        <w:spacing w:before="5"/>
        <w:jc w:val="both"/>
        <w:rPr>
          <w:rFonts w:ascii="Times New Roman" w:hAnsi="Times New Roman" w:cs="Times New Roman"/>
          <w:color w:val="000000"/>
        </w:rPr>
      </w:pPr>
    </w:p>
    <w:p w:rsidR="007B1AD4" w:rsidRDefault="007B1AD4" w:rsidP="007B1AD4">
      <w:pPr>
        <w:rPr>
          <w:rFonts w:ascii="Times New Roman" w:hAnsi="Times New Roman" w:cs="Times New Roman"/>
        </w:rPr>
      </w:pPr>
      <w:r w:rsidRPr="007B1AD4">
        <w:rPr>
          <w:rFonts w:ascii="Times New Roman" w:hAnsi="Times New Roman" w:cs="Times New Roman"/>
          <w:b/>
        </w:rPr>
        <w:t>Одговорно лице</w:t>
      </w:r>
      <w:r w:rsidRPr="00815B95">
        <w:rPr>
          <w:rFonts w:ascii="Times New Roman" w:hAnsi="Times New Roman" w:cs="Times New Roman"/>
        </w:rPr>
        <w:t>: председник општине, Срђан Коларић</w:t>
      </w:r>
    </w:p>
    <w:p w:rsidR="005F13E6" w:rsidRPr="00536C6C" w:rsidRDefault="005F13E6" w:rsidP="005F13E6">
      <w:pPr>
        <w:rPr>
          <w:rFonts w:ascii="Times New Roman" w:hAnsi="Times New Roman" w:cs="Times New Roman"/>
          <w:b/>
        </w:rPr>
      </w:pPr>
      <w:r>
        <w:rPr>
          <w:rFonts w:ascii="Times New Roman" w:hAnsi="Times New Roman" w:cs="Times New Roman"/>
          <w:b/>
        </w:rPr>
        <w:t>Аналитичар: Татјана Станковић</w:t>
      </w:r>
    </w:p>
    <w:p w:rsidR="005F13E6" w:rsidRPr="00005B69" w:rsidRDefault="005F13E6" w:rsidP="005F13E6">
      <w:pPr>
        <w:rPr>
          <w:rFonts w:ascii="Times New Roman" w:hAnsi="Times New Roman" w:cs="Times New Roman"/>
          <w:b/>
          <w:u w:val="single"/>
        </w:rPr>
      </w:pPr>
    </w:p>
    <w:p w:rsidR="007B1AD4" w:rsidRPr="00815B95" w:rsidRDefault="007B1AD4" w:rsidP="002A7552">
      <w:pPr>
        <w:jc w:val="both"/>
        <w:rPr>
          <w:rFonts w:ascii="Times New Roman" w:hAnsi="Times New Roman" w:cs="Times New Roman"/>
        </w:rPr>
      </w:pPr>
      <w:r w:rsidRPr="007B1AD4">
        <w:rPr>
          <w:rFonts w:ascii="Times New Roman" w:hAnsi="Times New Roman" w:cs="Times New Roman"/>
          <w:b/>
        </w:rPr>
        <w:t>Циљ:</w:t>
      </w:r>
      <w:r w:rsidRPr="00815B95">
        <w:rPr>
          <w:rFonts w:ascii="Times New Roman" w:hAnsi="Times New Roman" w:cs="Times New Roman"/>
        </w:rPr>
        <w:t xml:space="preserve"> Одрживо управно и финансијско функционисање општине у складу са надлежностима и пословима.</w:t>
      </w:r>
    </w:p>
    <w:p w:rsidR="007B1AD4" w:rsidRPr="00815B95" w:rsidRDefault="007B1AD4" w:rsidP="007B1AD4">
      <w:pPr>
        <w:rPr>
          <w:rFonts w:ascii="Times New Roman" w:hAnsi="Times New Roman" w:cs="Times New Roman"/>
        </w:rPr>
      </w:pPr>
    </w:p>
    <w:p w:rsidR="007B1AD4" w:rsidRPr="00815B95" w:rsidRDefault="007B1AD4" w:rsidP="007B1AD4">
      <w:pPr>
        <w:rPr>
          <w:rFonts w:ascii="Times New Roman" w:hAnsi="Times New Roman" w:cs="Times New Roman"/>
        </w:rPr>
      </w:pPr>
      <w:r w:rsidRPr="007B1AD4">
        <w:rPr>
          <w:rFonts w:ascii="Times New Roman" w:hAnsi="Times New Roman" w:cs="Times New Roman"/>
          <w:b/>
        </w:rPr>
        <w:t>Тип програма</w:t>
      </w:r>
      <w:r w:rsidRPr="00815B95">
        <w:rPr>
          <w:rFonts w:ascii="Times New Roman" w:hAnsi="Times New Roman" w:cs="Times New Roman"/>
        </w:rPr>
        <w:t>: Административни програм (не утврђују се показатељи учинка).</w:t>
      </w:r>
    </w:p>
    <w:p w:rsidR="007739B9" w:rsidRDefault="007739B9" w:rsidP="007739B9">
      <w:pPr>
        <w:rPr>
          <w:rFonts w:ascii="Times New Roman" w:hAnsi="Times New Roman" w:cs="Times New Roman"/>
        </w:rPr>
      </w:pPr>
    </w:p>
    <w:p w:rsidR="007739B9" w:rsidRDefault="007739B9" w:rsidP="007739B9">
      <w:pPr>
        <w:rPr>
          <w:rFonts w:ascii="Times New Roman" w:hAnsi="Times New Roman" w:cs="Times New Roman"/>
        </w:rPr>
      </w:pPr>
    </w:p>
    <w:p w:rsidR="005F13E6" w:rsidRPr="00815B95" w:rsidRDefault="005F13E6" w:rsidP="005F13E6">
      <w:pPr>
        <w:rPr>
          <w:rFonts w:ascii="Times New Roman" w:hAnsi="Times New Roman" w:cs="Times New Roman"/>
          <w:b/>
          <w:color w:val="000000"/>
          <w:u w:val="single"/>
        </w:rPr>
      </w:pPr>
      <w:r w:rsidRPr="00815B95">
        <w:rPr>
          <w:rFonts w:ascii="Times New Roman" w:hAnsi="Times New Roman" w:cs="Times New Roman"/>
          <w:b/>
          <w:color w:val="000000"/>
          <w:u w:val="single"/>
        </w:rPr>
        <w:t>Програмска активност 0602-0001: Функционисање локалне самоуправе и градских општина</w:t>
      </w:r>
    </w:p>
    <w:p w:rsidR="00C4221C" w:rsidRDefault="00C4221C" w:rsidP="00C4221C">
      <w:pPr>
        <w:jc w:val="both"/>
        <w:rPr>
          <w:rFonts w:ascii="Times New Roman" w:hAnsi="Times New Roman" w:cs="Times New Roman"/>
        </w:rPr>
      </w:pPr>
    </w:p>
    <w:p w:rsidR="00C4221C" w:rsidRPr="00815B95" w:rsidRDefault="00C4221C" w:rsidP="00C4221C">
      <w:pPr>
        <w:rPr>
          <w:rFonts w:ascii="Times New Roman" w:hAnsi="Times New Roman" w:cs="Times New Roman"/>
          <w:color w:val="000000"/>
        </w:rPr>
      </w:pPr>
      <w:r w:rsidRPr="005251C8">
        <w:rPr>
          <w:rFonts w:ascii="Times New Roman" w:hAnsi="Times New Roman" w:cs="Times New Roman"/>
          <w:b/>
          <w:color w:val="000000"/>
        </w:rPr>
        <w:t>Програм коме припада:</w:t>
      </w:r>
      <w:r w:rsidRPr="00815B95">
        <w:rPr>
          <w:rFonts w:ascii="Times New Roman" w:hAnsi="Times New Roman" w:cs="Times New Roman"/>
          <w:color w:val="000000"/>
        </w:rPr>
        <w:t xml:space="preserve"> 0602</w:t>
      </w:r>
      <w:r w:rsidRPr="00815B95">
        <w:rPr>
          <w:rFonts w:ascii="Times New Roman" w:hAnsi="Times New Roman" w:cs="Times New Roman"/>
          <w:b/>
          <w:color w:val="000000"/>
        </w:rPr>
        <w:t xml:space="preserve"> </w:t>
      </w:r>
      <w:r w:rsidRPr="00815B95">
        <w:rPr>
          <w:rFonts w:ascii="Times New Roman" w:hAnsi="Times New Roman" w:cs="Times New Roman"/>
          <w:color w:val="000000"/>
        </w:rPr>
        <w:t>– Опште услуге локалне самоуправе</w:t>
      </w:r>
    </w:p>
    <w:p w:rsidR="00C4221C" w:rsidRPr="00815B95" w:rsidRDefault="00C4221C" w:rsidP="00C4221C">
      <w:pPr>
        <w:jc w:val="both"/>
        <w:rPr>
          <w:rFonts w:ascii="Times New Roman" w:hAnsi="Times New Roman" w:cs="Times New Roman"/>
        </w:rPr>
      </w:pPr>
    </w:p>
    <w:p w:rsidR="00C4221C" w:rsidRPr="00286645" w:rsidRDefault="00C4221C" w:rsidP="00C4221C">
      <w:pPr>
        <w:jc w:val="both"/>
        <w:rPr>
          <w:rFonts w:ascii="Times New Roman" w:hAnsi="Times New Roman" w:cs="Times New Roman"/>
          <w:b/>
        </w:rPr>
      </w:pPr>
      <w:r w:rsidRPr="00286645">
        <w:rPr>
          <w:rFonts w:ascii="Times New Roman" w:hAnsi="Times New Roman" w:cs="Times New Roman"/>
          <w:b/>
        </w:rPr>
        <w:t>Одговорно лице: начелник Управе, Бојан Поповић</w:t>
      </w:r>
    </w:p>
    <w:p w:rsidR="00C4221C" w:rsidRPr="00286645" w:rsidRDefault="00C4221C" w:rsidP="00C4221C">
      <w:pPr>
        <w:jc w:val="both"/>
        <w:rPr>
          <w:rFonts w:ascii="Times New Roman" w:hAnsi="Times New Roman" w:cs="Times New Roman"/>
          <w:b/>
        </w:rPr>
      </w:pPr>
    </w:p>
    <w:p w:rsidR="005F13E6" w:rsidRPr="00815B95" w:rsidRDefault="005F13E6" w:rsidP="005F13E6">
      <w:pPr>
        <w:rPr>
          <w:rFonts w:ascii="Times New Roman" w:hAnsi="Times New Roman" w:cs="Times New Roman"/>
          <w:color w:val="000000"/>
          <w:u w:val="single"/>
        </w:rPr>
      </w:pPr>
    </w:p>
    <w:p w:rsidR="005F13E6" w:rsidRDefault="005F13E6" w:rsidP="005F13E6">
      <w:pPr>
        <w:jc w:val="both"/>
        <w:rPr>
          <w:rFonts w:ascii="Times New Roman" w:hAnsi="Times New Roman" w:cs="Times New Roman"/>
        </w:rPr>
      </w:pPr>
      <w:r w:rsidRPr="00815B95">
        <w:rPr>
          <w:rFonts w:ascii="Times New Roman" w:hAnsi="Times New Roman" w:cs="Times New Roman"/>
          <w:b/>
        </w:rPr>
        <w:t xml:space="preserve">Опис програмске активности: </w:t>
      </w:r>
      <w:r w:rsidRPr="00815B95">
        <w:rPr>
          <w:rFonts w:ascii="Times New Roman" w:hAnsi="Times New Roman" w:cs="Times New Roman"/>
        </w:rPr>
        <w:t>Програмска активност се односи на послове везане за одрживо управно и финансијско функционисање општине у складу са надлежностима и пословима које обавља.</w:t>
      </w:r>
    </w:p>
    <w:p w:rsidR="00552C26" w:rsidRPr="00552C26" w:rsidRDefault="00552C26" w:rsidP="005F13E6">
      <w:pPr>
        <w:jc w:val="both"/>
        <w:rPr>
          <w:rFonts w:ascii="Times New Roman" w:hAnsi="Times New Roman" w:cs="Times New Roman"/>
        </w:rPr>
      </w:pPr>
    </w:p>
    <w:p w:rsidR="00552C26" w:rsidRDefault="00552C26" w:rsidP="00552C26">
      <w:pPr>
        <w:rPr>
          <w:rFonts w:ascii="Times New Roman" w:hAnsi="Times New Roman" w:cs="Times New Roman"/>
          <w:b/>
        </w:rPr>
      </w:pPr>
      <w:r w:rsidRPr="00005B69">
        <w:rPr>
          <w:rFonts w:ascii="Times New Roman" w:hAnsi="Times New Roman" w:cs="Times New Roman"/>
          <w:b/>
        </w:rPr>
        <w:t>Образложење спровођења програмске активности у години извештавања:</w:t>
      </w:r>
    </w:p>
    <w:p w:rsidR="00552C26" w:rsidRDefault="00552C26" w:rsidP="00552C26">
      <w:pPr>
        <w:rPr>
          <w:rFonts w:ascii="Times New Roman" w:hAnsi="Times New Roman" w:cs="Times New Roman"/>
        </w:rPr>
      </w:pPr>
      <w:r w:rsidRPr="00552C26">
        <w:rPr>
          <w:rFonts w:ascii="Times New Roman" w:hAnsi="Times New Roman" w:cs="Times New Roman"/>
        </w:rPr>
        <w:t>У 2018. години</w:t>
      </w:r>
      <w:r>
        <w:rPr>
          <w:rFonts w:ascii="Times New Roman" w:hAnsi="Times New Roman" w:cs="Times New Roman"/>
        </w:rPr>
        <w:t xml:space="preserve"> за потребе свих служби оптине Чукарица, отворено је 26.032 предмета. Од тога 18.473 су управни предмети и 7.559 су вануправни предмети.</w:t>
      </w:r>
    </w:p>
    <w:p w:rsidR="00552C26" w:rsidRDefault="00552C26" w:rsidP="00552C26">
      <w:pPr>
        <w:rPr>
          <w:rFonts w:ascii="Times New Roman" w:hAnsi="Times New Roman" w:cs="Times New Roman"/>
        </w:rPr>
      </w:pPr>
      <w:r>
        <w:rPr>
          <w:rFonts w:ascii="Times New Roman" w:hAnsi="Times New Roman" w:cs="Times New Roman"/>
        </w:rPr>
        <w:t>Укупан број решених управних и вануправних предмета је 23.461 или 90,1%.</w:t>
      </w:r>
    </w:p>
    <w:p w:rsidR="00552C26" w:rsidRDefault="00552C26" w:rsidP="00552C26">
      <w:pPr>
        <w:rPr>
          <w:rFonts w:ascii="Times New Roman" w:hAnsi="Times New Roman" w:cs="Times New Roman"/>
        </w:rPr>
      </w:pPr>
      <w:r>
        <w:rPr>
          <w:rFonts w:ascii="Times New Roman" w:hAnsi="Times New Roman" w:cs="Times New Roman"/>
        </w:rPr>
        <w:t xml:space="preserve">Укупан бр.решених управних у односу на број отворених управних предмета у 2018. години је 17.822 или 96,5%. </w:t>
      </w:r>
    </w:p>
    <w:p w:rsidR="00552C26" w:rsidRDefault="00552C26" w:rsidP="00552C26">
      <w:pPr>
        <w:rPr>
          <w:rFonts w:ascii="Times New Roman" w:hAnsi="Times New Roman" w:cs="Times New Roman"/>
        </w:rPr>
      </w:pPr>
      <w:r>
        <w:rPr>
          <w:rFonts w:ascii="Times New Roman" w:hAnsi="Times New Roman" w:cs="Times New Roman"/>
        </w:rPr>
        <w:t>Број нерешених управних предмета је 651. Од тога оних којима је истекао законски рок је 291 или 1,6%.</w:t>
      </w:r>
    </w:p>
    <w:p w:rsidR="00C4221C" w:rsidRDefault="00C4221C" w:rsidP="00552C26">
      <w:pPr>
        <w:rPr>
          <w:rFonts w:ascii="Times New Roman" w:hAnsi="Times New Roman" w:cs="Times New Roman"/>
        </w:rPr>
      </w:pPr>
    </w:p>
    <w:p w:rsidR="00C4221C" w:rsidRPr="00552C26" w:rsidRDefault="00C4221C" w:rsidP="00552C26">
      <w:pPr>
        <w:rPr>
          <w:rFonts w:ascii="Times New Roman" w:hAnsi="Times New Roman" w:cs="Times New Roman"/>
        </w:rPr>
      </w:pPr>
      <w:r w:rsidRPr="00E4589C">
        <w:rPr>
          <w:rFonts w:ascii="Times New Roman" w:hAnsi="Times New Roman" w:cs="Times New Roman"/>
          <w:b/>
        </w:rPr>
        <w:t>Циљ 1.: Функционисање Управе</w:t>
      </w:r>
    </w:p>
    <w:p w:rsidR="005F13E6" w:rsidRPr="00286645" w:rsidRDefault="005F13E6" w:rsidP="005F13E6">
      <w:pPr>
        <w:jc w:val="both"/>
        <w:rPr>
          <w:rFonts w:ascii="Times New Roman" w:hAnsi="Times New Roman" w:cs="Times New Roman"/>
          <w:b/>
        </w:rPr>
      </w:pPr>
    </w:p>
    <w:p w:rsidR="005F13E6" w:rsidRPr="00815B95" w:rsidRDefault="005F13E6" w:rsidP="005F13E6">
      <w:pPr>
        <w:jc w:val="both"/>
        <w:rPr>
          <w:rFonts w:ascii="Times New Roman" w:hAnsi="Times New Roman" w:cs="Times New Roman"/>
        </w:rPr>
      </w:pPr>
      <w:r w:rsidRPr="00286645">
        <w:rPr>
          <w:rFonts w:ascii="Times New Roman" w:hAnsi="Times New Roman" w:cs="Times New Roman"/>
          <w:b/>
        </w:rPr>
        <w:t>Тип програма</w:t>
      </w:r>
      <w:r w:rsidRPr="00815B95">
        <w:rPr>
          <w:rFonts w:ascii="Times New Roman" w:hAnsi="Times New Roman" w:cs="Times New Roman"/>
        </w:rPr>
        <w:t>: Административни програм.</w:t>
      </w:r>
    </w:p>
    <w:p w:rsidR="007739B9" w:rsidRDefault="007739B9" w:rsidP="007739B9">
      <w:pPr>
        <w:jc w:val="both"/>
        <w:rPr>
          <w:rFonts w:ascii="Times New Roman" w:hAnsi="Times New Roman" w:cs="Times New Roman"/>
          <w:b/>
          <w:lang w:val="sr-Cyrl-CS"/>
        </w:rPr>
      </w:pPr>
    </w:p>
    <w:p w:rsidR="007739B9" w:rsidRDefault="007739B9" w:rsidP="007739B9">
      <w:pPr>
        <w:rPr>
          <w:rFonts w:ascii="Times New Roman" w:hAnsi="Times New Roman" w:cs="Times New Roman"/>
          <w:b/>
          <w:sz w:val="20"/>
          <w:szCs w:val="20"/>
          <w:u w:val="single"/>
          <w:lang w:val="sr-Cyrl-CS"/>
        </w:rPr>
      </w:pPr>
    </w:p>
    <w:p w:rsidR="005251C8" w:rsidRPr="00DE4916" w:rsidRDefault="005251C8" w:rsidP="005251C8">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7739B9" w:rsidRPr="005251C8" w:rsidRDefault="005251C8" w:rsidP="007739B9">
      <w:pPr>
        <w:pStyle w:val="ListParagraph"/>
        <w:numPr>
          <w:ilvl w:val="0"/>
          <w:numId w:val="1"/>
        </w:numPr>
        <w:jc w:val="both"/>
        <w:rPr>
          <w:rFonts w:ascii="Times New Roman" w:hAnsi="Times New Roman" w:cs="Times New Roman"/>
          <w:b/>
          <w:sz w:val="20"/>
          <w:szCs w:val="20"/>
          <w:u w:val="single"/>
          <w:lang w:val="sr-Cyrl-CS"/>
        </w:rPr>
      </w:pPr>
      <w:r w:rsidRPr="005251C8">
        <w:rPr>
          <w:rFonts w:ascii="Times New Roman" w:hAnsi="Times New Roman" w:cs="Times New Roman"/>
          <w:sz w:val="24"/>
          <w:szCs w:val="24"/>
        </w:rPr>
        <w:t>Извештај одговорног лица.</w:t>
      </w:r>
    </w:p>
    <w:p w:rsidR="007739B9" w:rsidRDefault="007739B9" w:rsidP="007739B9">
      <w:pPr>
        <w:rPr>
          <w:rFonts w:ascii="Times New Roman" w:hAnsi="Times New Roman" w:cs="Times New Roman"/>
          <w:b/>
          <w:sz w:val="20"/>
          <w:szCs w:val="20"/>
          <w:u w:val="single"/>
          <w:lang w:val="sr-Cyrl-CS"/>
        </w:rPr>
      </w:pPr>
    </w:p>
    <w:p w:rsidR="007739B9" w:rsidRDefault="007739B9" w:rsidP="007739B9">
      <w:pPr>
        <w:rPr>
          <w:rFonts w:ascii="Times New Roman" w:hAnsi="Times New Roman" w:cs="Times New Roman"/>
          <w:b/>
          <w:sz w:val="20"/>
          <w:szCs w:val="20"/>
          <w:u w:val="single"/>
          <w:lang w:val="sr-Cyrl-CS"/>
        </w:rPr>
      </w:pPr>
    </w:p>
    <w:p w:rsidR="005F13E6" w:rsidRPr="00815B95" w:rsidRDefault="005F13E6" w:rsidP="005F13E6">
      <w:pPr>
        <w:rPr>
          <w:rFonts w:ascii="Times New Roman" w:hAnsi="Times New Roman" w:cs="Times New Roman"/>
          <w:b/>
          <w:color w:val="000000"/>
          <w:u w:val="single"/>
        </w:rPr>
      </w:pPr>
      <w:r w:rsidRPr="00815B95">
        <w:rPr>
          <w:rFonts w:ascii="Times New Roman" w:hAnsi="Times New Roman" w:cs="Times New Roman"/>
          <w:b/>
          <w:color w:val="000000"/>
          <w:u w:val="single"/>
        </w:rPr>
        <w:t>Програмска активност 0602-0002: Функционисање месних заједница</w:t>
      </w:r>
    </w:p>
    <w:p w:rsidR="005F13E6" w:rsidRPr="00815B95" w:rsidRDefault="005F13E6" w:rsidP="005F13E6">
      <w:pPr>
        <w:rPr>
          <w:rFonts w:ascii="Times New Roman" w:hAnsi="Times New Roman" w:cs="Times New Roman"/>
          <w:color w:val="000000"/>
          <w:u w:val="single"/>
        </w:rPr>
      </w:pPr>
    </w:p>
    <w:p w:rsidR="005F13E6" w:rsidRPr="00815B95" w:rsidRDefault="005F13E6" w:rsidP="005F13E6">
      <w:pPr>
        <w:rPr>
          <w:rFonts w:ascii="Times New Roman" w:hAnsi="Times New Roman" w:cs="Times New Roman"/>
          <w:color w:val="000000"/>
        </w:rPr>
      </w:pPr>
      <w:r w:rsidRPr="005251C8">
        <w:rPr>
          <w:rFonts w:ascii="Times New Roman" w:hAnsi="Times New Roman" w:cs="Times New Roman"/>
          <w:b/>
          <w:color w:val="000000"/>
        </w:rPr>
        <w:t>Програм коме припада:</w:t>
      </w:r>
      <w:r w:rsidRPr="00815B95">
        <w:rPr>
          <w:rFonts w:ascii="Times New Roman" w:hAnsi="Times New Roman" w:cs="Times New Roman"/>
          <w:color w:val="000000"/>
        </w:rPr>
        <w:t xml:space="preserve"> 0602</w:t>
      </w:r>
      <w:r w:rsidRPr="00815B95">
        <w:rPr>
          <w:rFonts w:ascii="Times New Roman" w:hAnsi="Times New Roman" w:cs="Times New Roman"/>
          <w:b/>
          <w:color w:val="000000"/>
        </w:rPr>
        <w:t xml:space="preserve"> </w:t>
      </w:r>
      <w:r w:rsidRPr="00815B95">
        <w:rPr>
          <w:rFonts w:ascii="Times New Roman" w:hAnsi="Times New Roman" w:cs="Times New Roman"/>
          <w:color w:val="000000"/>
        </w:rPr>
        <w:t>– Опште услуге локалне самоуправе</w:t>
      </w:r>
    </w:p>
    <w:p w:rsidR="00286645" w:rsidRPr="00286645" w:rsidRDefault="00286645" w:rsidP="00286645">
      <w:pPr>
        <w:jc w:val="both"/>
        <w:rPr>
          <w:rFonts w:ascii="Times New Roman" w:hAnsi="Times New Roman" w:cs="Times New Roman"/>
          <w:b/>
        </w:rPr>
      </w:pPr>
      <w:r w:rsidRPr="00286645">
        <w:rPr>
          <w:rFonts w:ascii="Times New Roman" w:hAnsi="Times New Roman" w:cs="Times New Roman"/>
          <w:b/>
        </w:rPr>
        <w:t>Одговорно лице: председник општине, Срђан Коларић</w:t>
      </w:r>
    </w:p>
    <w:p w:rsidR="005F13E6" w:rsidRDefault="005F13E6" w:rsidP="005F13E6">
      <w:pPr>
        <w:rPr>
          <w:rFonts w:ascii="Times New Roman" w:hAnsi="Times New Roman" w:cs="Times New Roman"/>
          <w:color w:val="000000"/>
        </w:rPr>
      </w:pPr>
    </w:p>
    <w:p w:rsidR="00286645" w:rsidRPr="00286645" w:rsidRDefault="00286645" w:rsidP="005F13E6">
      <w:pPr>
        <w:rPr>
          <w:rFonts w:ascii="Times New Roman" w:hAnsi="Times New Roman" w:cs="Times New Roman"/>
          <w:color w:val="000000"/>
        </w:rPr>
      </w:pPr>
    </w:p>
    <w:p w:rsidR="005F13E6" w:rsidRDefault="005F13E6" w:rsidP="005F13E6">
      <w:pPr>
        <w:jc w:val="both"/>
        <w:rPr>
          <w:rFonts w:ascii="Times New Roman" w:hAnsi="Times New Roman" w:cs="Times New Roman"/>
        </w:rPr>
      </w:pPr>
      <w:r w:rsidRPr="00815B95">
        <w:rPr>
          <w:rFonts w:ascii="Times New Roman" w:hAnsi="Times New Roman" w:cs="Times New Roman"/>
          <w:b/>
        </w:rPr>
        <w:t xml:space="preserve">Опис програмске активности: </w:t>
      </w:r>
      <w:r w:rsidRPr="00815B95">
        <w:rPr>
          <w:rFonts w:ascii="Times New Roman" w:hAnsi="Times New Roman" w:cs="Times New Roman"/>
        </w:rPr>
        <w:t xml:space="preserve">Програмска активност се односи на послове везане за задовољење потреба и интереса локалног становништва кроз деловање месних заједница. </w:t>
      </w:r>
    </w:p>
    <w:p w:rsidR="00552C26" w:rsidRPr="00552C26" w:rsidRDefault="00552C26" w:rsidP="005F13E6">
      <w:pPr>
        <w:jc w:val="both"/>
        <w:rPr>
          <w:rFonts w:ascii="Times New Roman" w:hAnsi="Times New Roman" w:cs="Times New Roman"/>
        </w:rPr>
      </w:pPr>
    </w:p>
    <w:p w:rsidR="00552C26" w:rsidRDefault="00552C26" w:rsidP="00552C26">
      <w:pPr>
        <w:rPr>
          <w:rFonts w:ascii="Times New Roman" w:hAnsi="Times New Roman" w:cs="Times New Roman"/>
          <w:b/>
        </w:rPr>
      </w:pPr>
      <w:r w:rsidRPr="00005B69">
        <w:rPr>
          <w:rFonts w:ascii="Times New Roman" w:hAnsi="Times New Roman" w:cs="Times New Roman"/>
          <w:b/>
        </w:rPr>
        <w:t>Образложење спровођења програмске активности у години извештавања:</w:t>
      </w:r>
    </w:p>
    <w:p w:rsidR="00475718" w:rsidRDefault="00475718" w:rsidP="00475718">
      <w:pPr>
        <w:rPr>
          <w:rFonts w:ascii="Times New Roman" w:hAnsi="Times New Roman" w:cs="Times New Roman"/>
        </w:rPr>
      </w:pPr>
      <w:r>
        <w:rPr>
          <w:rFonts w:ascii="Times New Roman" w:hAnsi="Times New Roman" w:cs="Times New Roman"/>
        </w:rPr>
        <w:t>У току 2018. године  б</w:t>
      </w:r>
      <w:r w:rsidRPr="0041552B">
        <w:rPr>
          <w:rFonts w:ascii="Times New Roman" w:hAnsi="Times New Roman" w:cs="Times New Roman"/>
        </w:rPr>
        <w:t>рој иницијатива/предлога месних заједница према општини у вези са питањима од интереса за локално становништво</w:t>
      </w:r>
      <w:r>
        <w:rPr>
          <w:rFonts w:ascii="Times New Roman" w:hAnsi="Times New Roman" w:cs="Times New Roman"/>
        </w:rPr>
        <w:t xml:space="preserve"> грађани су поднели  укупно 95 захтева.</w:t>
      </w:r>
    </w:p>
    <w:p w:rsidR="00552C26" w:rsidRPr="00005B69" w:rsidRDefault="00475718" w:rsidP="00475718">
      <w:pPr>
        <w:rPr>
          <w:rFonts w:ascii="Times New Roman" w:hAnsi="Times New Roman" w:cs="Times New Roman"/>
        </w:rPr>
      </w:pPr>
      <w:r>
        <w:rPr>
          <w:rFonts w:ascii="Times New Roman" w:hAnsi="Times New Roman" w:cs="Times New Roman"/>
        </w:rPr>
        <w:t xml:space="preserve">У </w:t>
      </w:r>
      <w:r w:rsidR="00552C26" w:rsidRPr="00005B69">
        <w:rPr>
          <w:rFonts w:ascii="Times New Roman" w:hAnsi="Times New Roman" w:cs="Times New Roman"/>
        </w:rPr>
        <w:t>оквиру ове програмске активности финансирају се текући стални трошкови месних заједница, неопходни за постојање и деловање истих.</w:t>
      </w:r>
    </w:p>
    <w:p w:rsidR="00F269C8" w:rsidRPr="00F269C8" w:rsidRDefault="00F269C8" w:rsidP="005F13E6">
      <w:pPr>
        <w:jc w:val="both"/>
        <w:rPr>
          <w:rFonts w:ascii="Times New Roman" w:hAnsi="Times New Roman" w:cs="Times New Roman"/>
        </w:rPr>
      </w:pPr>
    </w:p>
    <w:p w:rsidR="005F13E6" w:rsidRPr="00815B95" w:rsidRDefault="005F13E6" w:rsidP="005F13E6">
      <w:pPr>
        <w:jc w:val="both"/>
        <w:rPr>
          <w:rFonts w:ascii="Times New Roman" w:hAnsi="Times New Roman" w:cs="Times New Roman"/>
        </w:rPr>
      </w:pPr>
      <w:r w:rsidRPr="00286645">
        <w:rPr>
          <w:rFonts w:ascii="Times New Roman" w:hAnsi="Times New Roman" w:cs="Times New Roman"/>
          <w:b/>
        </w:rPr>
        <w:lastRenderedPageBreak/>
        <w:t>Циљ</w:t>
      </w:r>
      <w:r w:rsidRPr="00815B95">
        <w:rPr>
          <w:rFonts w:ascii="Times New Roman" w:hAnsi="Times New Roman" w:cs="Times New Roman"/>
        </w:rPr>
        <w:t>: Обезбеђено задовољење потреба локалног становништва.</w:t>
      </w:r>
    </w:p>
    <w:p w:rsidR="005F13E6" w:rsidRPr="00815B95" w:rsidRDefault="005F13E6" w:rsidP="005F13E6">
      <w:pPr>
        <w:jc w:val="both"/>
        <w:rPr>
          <w:rFonts w:ascii="Times New Roman" w:hAnsi="Times New Roman" w:cs="Times New Roman"/>
        </w:rPr>
      </w:pPr>
    </w:p>
    <w:p w:rsidR="005F13E6" w:rsidRPr="00815B95" w:rsidRDefault="005F13E6" w:rsidP="005F13E6">
      <w:pPr>
        <w:jc w:val="both"/>
        <w:rPr>
          <w:rFonts w:ascii="Times New Roman" w:hAnsi="Times New Roman" w:cs="Times New Roman"/>
        </w:rPr>
      </w:pPr>
      <w:r w:rsidRPr="00286645">
        <w:rPr>
          <w:rFonts w:ascii="Times New Roman" w:hAnsi="Times New Roman" w:cs="Times New Roman"/>
          <w:b/>
        </w:rPr>
        <w:t>Тип програма</w:t>
      </w:r>
      <w:r w:rsidRPr="00815B95">
        <w:rPr>
          <w:rFonts w:ascii="Times New Roman" w:hAnsi="Times New Roman" w:cs="Times New Roman"/>
        </w:rPr>
        <w:t>: Административни програм.</w:t>
      </w:r>
    </w:p>
    <w:p w:rsidR="007739B9" w:rsidRDefault="007739B9" w:rsidP="007739B9">
      <w:pPr>
        <w:rPr>
          <w:rFonts w:ascii="Times New Roman" w:hAnsi="Times New Roman" w:cs="Times New Roman"/>
          <w:b/>
          <w:u w:val="single"/>
        </w:rPr>
      </w:pPr>
    </w:p>
    <w:p w:rsidR="005F13E6" w:rsidRPr="00815B95" w:rsidRDefault="005F13E6" w:rsidP="005F13E6">
      <w:pPr>
        <w:rPr>
          <w:rFonts w:ascii="Times New Roman" w:hAnsi="Times New Roman" w:cs="Times New Roman"/>
        </w:rPr>
      </w:pPr>
    </w:p>
    <w:p w:rsidR="005F13E6" w:rsidRDefault="005F13E6" w:rsidP="005F13E6">
      <w:pPr>
        <w:rPr>
          <w:rFonts w:ascii="Times New Roman" w:hAnsi="Times New Roman" w:cs="Times New Roman"/>
          <w:b/>
          <w:color w:val="000000"/>
          <w:u w:val="single"/>
        </w:rPr>
      </w:pPr>
      <w:r w:rsidRPr="00815B95">
        <w:rPr>
          <w:rFonts w:ascii="Times New Roman" w:hAnsi="Times New Roman" w:cs="Times New Roman"/>
          <w:b/>
          <w:color w:val="000000"/>
          <w:u w:val="single"/>
        </w:rPr>
        <w:t>Програмска активност 0602-0004: Општинско правобранилаштво</w:t>
      </w:r>
    </w:p>
    <w:p w:rsidR="005F13E6" w:rsidRPr="00286645" w:rsidRDefault="005F13E6" w:rsidP="005F13E6">
      <w:pPr>
        <w:rPr>
          <w:rFonts w:ascii="Times New Roman" w:hAnsi="Times New Roman" w:cs="Times New Roman"/>
          <w:b/>
          <w:color w:val="000000"/>
          <w:u w:val="single"/>
        </w:rPr>
      </w:pPr>
      <w:r w:rsidRPr="00C460EC">
        <w:rPr>
          <w:rFonts w:ascii="Times New Roman" w:hAnsi="Times New Roman" w:cs="Times New Roman"/>
          <w:b/>
          <w:color w:val="000000"/>
        </w:rPr>
        <w:t>Раздео:</w:t>
      </w:r>
      <w:r>
        <w:rPr>
          <w:rFonts w:ascii="Times New Roman" w:hAnsi="Times New Roman" w:cs="Times New Roman"/>
          <w:b/>
          <w:color w:val="000000"/>
          <w:u w:val="single"/>
        </w:rPr>
        <w:t xml:space="preserve"> </w:t>
      </w:r>
      <w:r w:rsidRPr="00286645">
        <w:rPr>
          <w:rFonts w:ascii="Times New Roman" w:hAnsi="Times New Roman" w:cs="Times New Roman"/>
          <w:b/>
          <w:color w:val="000000"/>
          <w:u w:val="single"/>
        </w:rPr>
        <w:t>3.0. – корисник: ОПШТИНСКО ПРАВОБРАНИЛАШТВО</w:t>
      </w:r>
    </w:p>
    <w:p w:rsidR="005F13E6" w:rsidRPr="00815B95" w:rsidRDefault="005F13E6" w:rsidP="005F13E6">
      <w:pPr>
        <w:rPr>
          <w:rFonts w:ascii="Times New Roman" w:hAnsi="Times New Roman" w:cs="Times New Roman"/>
          <w:color w:val="000000"/>
          <w:u w:val="single"/>
        </w:rPr>
      </w:pPr>
    </w:p>
    <w:p w:rsidR="005F13E6" w:rsidRDefault="005F13E6" w:rsidP="005F13E6">
      <w:pPr>
        <w:rPr>
          <w:rFonts w:ascii="Times New Roman" w:hAnsi="Times New Roman" w:cs="Times New Roman"/>
          <w:color w:val="000000"/>
        </w:rPr>
      </w:pPr>
      <w:r w:rsidRPr="005251C8">
        <w:rPr>
          <w:rFonts w:ascii="Times New Roman" w:hAnsi="Times New Roman" w:cs="Times New Roman"/>
          <w:b/>
          <w:color w:val="000000"/>
        </w:rPr>
        <w:t>Програм коме припада:</w:t>
      </w:r>
      <w:r w:rsidRPr="00815B95">
        <w:rPr>
          <w:rFonts w:ascii="Times New Roman" w:hAnsi="Times New Roman" w:cs="Times New Roman"/>
          <w:color w:val="000000"/>
        </w:rPr>
        <w:t xml:space="preserve"> 0602</w:t>
      </w:r>
      <w:r w:rsidRPr="00815B95">
        <w:rPr>
          <w:rFonts w:ascii="Times New Roman" w:hAnsi="Times New Roman" w:cs="Times New Roman"/>
          <w:b/>
          <w:color w:val="000000"/>
        </w:rPr>
        <w:t xml:space="preserve"> </w:t>
      </w:r>
      <w:r w:rsidRPr="00815B95">
        <w:rPr>
          <w:rFonts w:ascii="Times New Roman" w:hAnsi="Times New Roman" w:cs="Times New Roman"/>
          <w:color w:val="000000"/>
        </w:rPr>
        <w:t>– Опште услуге локалне самоуправе</w:t>
      </w:r>
    </w:p>
    <w:p w:rsidR="00C4221C" w:rsidRDefault="00C4221C" w:rsidP="005F13E6">
      <w:pPr>
        <w:rPr>
          <w:rFonts w:ascii="Times New Roman" w:hAnsi="Times New Roman" w:cs="Times New Roman"/>
          <w:color w:val="000000"/>
        </w:rPr>
      </w:pPr>
    </w:p>
    <w:p w:rsidR="00C4221C" w:rsidRDefault="00C4221C" w:rsidP="00C4221C">
      <w:pPr>
        <w:jc w:val="both"/>
        <w:rPr>
          <w:rFonts w:ascii="Times New Roman" w:hAnsi="Times New Roman" w:cs="Times New Roman"/>
          <w:b/>
        </w:rPr>
      </w:pPr>
      <w:r w:rsidRPr="00C4221C">
        <w:rPr>
          <w:rFonts w:ascii="Times New Roman" w:hAnsi="Times New Roman" w:cs="Times New Roman"/>
          <w:b/>
        </w:rPr>
        <w:t>Одговорно лице: општински правобранилац, Игор Митровић</w:t>
      </w:r>
    </w:p>
    <w:p w:rsidR="00C4221C" w:rsidRPr="00815B95" w:rsidRDefault="00C4221C" w:rsidP="005F13E6">
      <w:pPr>
        <w:rPr>
          <w:rFonts w:ascii="Times New Roman" w:hAnsi="Times New Roman" w:cs="Times New Roman"/>
          <w:color w:val="000000"/>
        </w:rPr>
      </w:pPr>
    </w:p>
    <w:p w:rsidR="005F13E6" w:rsidRPr="00815B95" w:rsidRDefault="005F13E6" w:rsidP="005F13E6">
      <w:pPr>
        <w:rPr>
          <w:rFonts w:ascii="Times New Roman" w:hAnsi="Times New Roman" w:cs="Times New Roman"/>
          <w:color w:val="000000"/>
        </w:rPr>
      </w:pPr>
    </w:p>
    <w:p w:rsidR="00C4221C" w:rsidRDefault="005F13E6" w:rsidP="00224C26">
      <w:pPr>
        <w:pStyle w:val="Standard"/>
        <w:spacing w:line="100" w:lineRule="atLeast"/>
        <w:jc w:val="both"/>
        <w:rPr>
          <w:rFonts w:ascii="Times New Roman" w:hAnsi="Times New Roman" w:cs="Times New Roman"/>
        </w:rPr>
      </w:pPr>
      <w:r w:rsidRPr="00815B95">
        <w:rPr>
          <w:rFonts w:ascii="Times New Roman" w:hAnsi="Times New Roman" w:cs="Times New Roman"/>
          <w:b/>
        </w:rPr>
        <w:t xml:space="preserve">Опис програмске активности: </w:t>
      </w:r>
      <w:r w:rsidR="00C4221C">
        <w:rPr>
          <w:rFonts w:ascii="Times New Roman" w:hAnsi="Times New Roman" w:cs="Times New Roman"/>
        </w:rPr>
        <w:t>Програмска активност се односи на послове везане за остваривања и заштиту имовинских права и интереса градске општине Чукарица и њених органа и других правних лица чије се финансирање обезбеђује из буџета  општине.</w:t>
      </w:r>
    </w:p>
    <w:p w:rsidR="00C4221C" w:rsidRDefault="00C4221C" w:rsidP="00224C26">
      <w:pPr>
        <w:pStyle w:val="Standard"/>
        <w:spacing w:line="100" w:lineRule="atLeast"/>
        <w:jc w:val="both"/>
      </w:pPr>
    </w:p>
    <w:p w:rsidR="00C4221C" w:rsidRDefault="00C4221C" w:rsidP="00224C26">
      <w:pPr>
        <w:pStyle w:val="Standard"/>
        <w:spacing w:line="100" w:lineRule="atLeast"/>
        <w:jc w:val="both"/>
      </w:pPr>
      <w:r>
        <w:rPr>
          <w:rFonts w:ascii="Times New Roman" w:hAnsi="Times New Roman" w:cs="Times New Roman"/>
          <w:b/>
        </w:rPr>
        <w:t>Образложење спровођења програмске активности у години извештавања:</w:t>
      </w:r>
    </w:p>
    <w:p w:rsidR="00C4221C" w:rsidRDefault="00C4221C" w:rsidP="00224C26">
      <w:pPr>
        <w:pStyle w:val="Standard"/>
        <w:spacing w:line="100" w:lineRule="atLeast"/>
        <w:jc w:val="both"/>
      </w:pPr>
      <w:r>
        <w:rPr>
          <w:rFonts w:ascii="Times New Roman" w:hAnsi="Times New Roman" w:cs="Times New Roman"/>
        </w:rPr>
        <w:t>Број активних предмета, као базна вредност, је 2582, а циљна вредност је 1000 предмета.</w:t>
      </w:r>
    </w:p>
    <w:p w:rsidR="00C4221C" w:rsidRDefault="00C4221C" w:rsidP="00224C26">
      <w:pPr>
        <w:pStyle w:val="Standard"/>
        <w:spacing w:line="100" w:lineRule="atLeast"/>
        <w:jc w:val="both"/>
      </w:pPr>
      <w:r>
        <w:rPr>
          <w:rFonts w:ascii="Times New Roman" w:hAnsi="Times New Roman" w:cs="Times New Roman"/>
        </w:rPr>
        <w:t>Број решених предмета, као базна вредност, је 2161, а циљна вредност је 900 предмета.</w:t>
      </w:r>
    </w:p>
    <w:p w:rsidR="00C4221C" w:rsidRDefault="00C4221C" w:rsidP="00224C26">
      <w:pPr>
        <w:pStyle w:val="Standard"/>
        <w:spacing w:line="100" w:lineRule="atLeast"/>
        <w:jc w:val="both"/>
      </w:pPr>
      <w:r>
        <w:rPr>
          <w:rFonts w:ascii="Times New Roman" w:hAnsi="Times New Roman" w:cs="Times New Roman"/>
        </w:rPr>
        <w:t>Остварена вредност  је 1346  активних предмета и 1236  решених предмета.</w:t>
      </w:r>
    </w:p>
    <w:p w:rsidR="00C4221C" w:rsidRDefault="00C4221C" w:rsidP="00224C26">
      <w:pPr>
        <w:pStyle w:val="Standard"/>
        <w:spacing w:line="100" w:lineRule="atLeast"/>
        <w:jc w:val="both"/>
      </w:pPr>
    </w:p>
    <w:p w:rsidR="00C4221C" w:rsidRDefault="00C4221C" w:rsidP="00224C26">
      <w:pPr>
        <w:pStyle w:val="Standard"/>
        <w:spacing w:line="100" w:lineRule="atLeast"/>
        <w:jc w:val="both"/>
        <w:rPr>
          <w:rFonts w:ascii="Times New Roman" w:hAnsi="Times New Roman" w:cs="Times New Roman"/>
        </w:rPr>
      </w:pPr>
      <w:r>
        <w:rPr>
          <w:rFonts w:ascii="Times New Roman" w:hAnsi="Times New Roman" w:cs="Times New Roman"/>
        </w:rPr>
        <w:t>Очигледно неслагање циљних вредности је, пре свега, због великог броја предмета које је општинско правобранилаштво ГО Чукарица у току 2018. године, преузело од Јавног предузећа ''Пословни центар Чукарица'', а које предмете је у претходном периоду водила адвокатска канцеларија, као и због повећаног броја предмета који се односе на поступке пред Републичким геодетским заводом, Службом за катастар непокретности Чукарица.</w:t>
      </w:r>
    </w:p>
    <w:p w:rsidR="00C4221C" w:rsidRDefault="00C4221C" w:rsidP="00224C26">
      <w:pPr>
        <w:pStyle w:val="Standard"/>
        <w:spacing w:line="100" w:lineRule="atLeast"/>
        <w:jc w:val="both"/>
        <w:rPr>
          <w:rFonts w:ascii="Times New Roman" w:hAnsi="Times New Roman" w:cs="Times New Roman"/>
          <w:b/>
        </w:rPr>
      </w:pPr>
    </w:p>
    <w:p w:rsidR="00C4221C" w:rsidRDefault="00C4221C" w:rsidP="00C4221C">
      <w:pPr>
        <w:pStyle w:val="Standard"/>
        <w:spacing w:line="100" w:lineRule="atLeast"/>
      </w:pPr>
      <w:r>
        <w:rPr>
          <w:rFonts w:ascii="Times New Roman" w:hAnsi="Times New Roman" w:cs="Times New Roman"/>
          <w:b/>
        </w:rPr>
        <w:t>Циљ 1.: Заштита имовинских права и интереса општине</w:t>
      </w:r>
    </w:p>
    <w:tbl>
      <w:tblPr>
        <w:tblW w:w="9894"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656"/>
        <w:gridCol w:w="1277"/>
        <w:gridCol w:w="1134"/>
        <w:gridCol w:w="1194"/>
        <w:gridCol w:w="1214"/>
        <w:gridCol w:w="1419"/>
      </w:tblGrid>
      <w:tr w:rsidR="00C4221C" w:rsidTr="00C4221C">
        <w:tc>
          <w:tcPr>
            <w:tcW w:w="3655" w:type="dxa"/>
            <w:tcBorders>
              <w:top w:val="single" w:sz="4" w:space="0" w:color="000001"/>
              <w:left w:val="single" w:sz="4" w:space="0" w:color="000001"/>
              <w:bottom w:val="single" w:sz="4" w:space="0" w:color="000001"/>
            </w:tcBorders>
            <w:shd w:val="clear" w:color="auto" w:fill="FFFFFF"/>
            <w:vAlign w:val="center"/>
          </w:tcPr>
          <w:p w:rsidR="00C4221C" w:rsidRDefault="00C4221C" w:rsidP="00C4221C">
            <w:pPr>
              <w:pStyle w:val="Standard"/>
              <w:spacing w:line="100" w:lineRule="atLeast"/>
              <w:jc w:val="center"/>
              <w:rPr>
                <w:rFonts w:ascii="Times New Roman" w:hAnsi="Times New Roman" w:cs="Times New Roman"/>
                <w:b/>
              </w:rPr>
            </w:pPr>
            <w:r>
              <w:rPr>
                <w:rFonts w:ascii="Times New Roman" w:hAnsi="Times New Roman" w:cs="Times New Roman"/>
                <w:b/>
              </w:rPr>
              <w:t>Показатељи учинка</w:t>
            </w:r>
          </w:p>
        </w:tc>
        <w:tc>
          <w:tcPr>
            <w:tcW w:w="1277" w:type="dxa"/>
            <w:tcBorders>
              <w:top w:val="single" w:sz="4" w:space="0" w:color="000001"/>
              <w:left w:val="single" w:sz="4" w:space="0" w:color="000001"/>
              <w:bottom w:val="single" w:sz="4" w:space="0" w:color="000001"/>
            </w:tcBorders>
            <w:shd w:val="clear" w:color="auto" w:fill="FFFFFF"/>
            <w:vAlign w:val="center"/>
          </w:tcPr>
          <w:p w:rsidR="00C4221C" w:rsidRDefault="00C4221C" w:rsidP="00C4221C">
            <w:pPr>
              <w:pStyle w:val="Standard"/>
              <w:spacing w:line="100" w:lineRule="atLeast"/>
              <w:jc w:val="center"/>
              <w:rPr>
                <w:rFonts w:ascii="Times New Roman" w:hAnsi="Times New Roman" w:cs="Times New Roman"/>
                <w:b/>
              </w:rPr>
            </w:pPr>
            <w:r>
              <w:rPr>
                <w:rFonts w:ascii="Times New Roman" w:hAnsi="Times New Roman" w:cs="Times New Roman"/>
                <w:b/>
              </w:rPr>
              <w:t>Јединица мере</w:t>
            </w:r>
          </w:p>
        </w:tc>
        <w:tc>
          <w:tcPr>
            <w:tcW w:w="1134" w:type="dxa"/>
            <w:tcBorders>
              <w:top w:val="single" w:sz="4" w:space="0" w:color="000001"/>
              <w:left w:val="single" w:sz="4" w:space="0" w:color="000001"/>
              <w:bottom w:val="single" w:sz="4" w:space="0" w:color="000001"/>
            </w:tcBorders>
            <w:shd w:val="clear" w:color="auto" w:fill="FFFFFF"/>
            <w:vAlign w:val="center"/>
          </w:tcPr>
          <w:p w:rsidR="00C4221C" w:rsidRDefault="00C4221C" w:rsidP="00C4221C">
            <w:pPr>
              <w:pStyle w:val="Standard"/>
              <w:spacing w:line="100" w:lineRule="atLeast"/>
              <w:jc w:val="center"/>
              <w:rPr>
                <w:rFonts w:ascii="Times New Roman" w:hAnsi="Times New Roman" w:cs="Times New Roman"/>
                <w:b/>
              </w:rPr>
            </w:pPr>
            <w:r>
              <w:rPr>
                <w:rFonts w:ascii="Times New Roman" w:hAnsi="Times New Roman" w:cs="Times New Roman"/>
                <w:b/>
              </w:rPr>
              <w:t>Базна година</w:t>
            </w:r>
          </w:p>
        </w:tc>
        <w:tc>
          <w:tcPr>
            <w:tcW w:w="1194" w:type="dxa"/>
            <w:tcBorders>
              <w:top w:val="single" w:sz="4" w:space="0" w:color="000001"/>
              <w:left w:val="single" w:sz="4" w:space="0" w:color="000001"/>
              <w:bottom w:val="single" w:sz="4" w:space="0" w:color="000001"/>
            </w:tcBorders>
            <w:shd w:val="clear" w:color="auto" w:fill="FFFFFF"/>
            <w:vAlign w:val="center"/>
          </w:tcPr>
          <w:p w:rsidR="00C4221C" w:rsidRDefault="00C4221C" w:rsidP="00C4221C">
            <w:pPr>
              <w:pStyle w:val="Standard"/>
              <w:spacing w:line="100" w:lineRule="atLeast"/>
              <w:jc w:val="center"/>
              <w:rPr>
                <w:rFonts w:ascii="Times New Roman" w:hAnsi="Times New Roman" w:cs="Times New Roman"/>
                <w:b/>
              </w:rPr>
            </w:pPr>
            <w:r>
              <w:rPr>
                <w:rFonts w:ascii="Times New Roman" w:hAnsi="Times New Roman" w:cs="Times New Roman"/>
                <w:b/>
              </w:rPr>
              <w:t>Базна вредност</w:t>
            </w:r>
          </w:p>
        </w:tc>
        <w:tc>
          <w:tcPr>
            <w:tcW w:w="1214" w:type="dxa"/>
            <w:tcBorders>
              <w:top w:val="single" w:sz="4" w:space="0" w:color="000001"/>
              <w:left w:val="single" w:sz="4" w:space="0" w:color="000001"/>
              <w:bottom w:val="single" w:sz="4" w:space="0" w:color="000001"/>
            </w:tcBorders>
            <w:shd w:val="clear" w:color="auto" w:fill="FFFFFF"/>
            <w:vAlign w:val="center"/>
          </w:tcPr>
          <w:p w:rsidR="00C4221C" w:rsidRDefault="00C4221C" w:rsidP="00C4221C">
            <w:pPr>
              <w:pStyle w:val="Standard"/>
              <w:spacing w:line="100" w:lineRule="atLeast"/>
              <w:jc w:val="center"/>
            </w:pPr>
            <w:r>
              <w:rPr>
                <w:rFonts w:ascii="Times New Roman" w:hAnsi="Times New Roman" w:cs="Times New Roman"/>
                <w:b/>
              </w:rPr>
              <w:t>Циљна вредност у 2018.</w:t>
            </w:r>
          </w:p>
        </w:tc>
        <w:tc>
          <w:tcPr>
            <w:tcW w:w="14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221C" w:rsidRDefault="00C4221C" w:rsidP="00C4221C">
            <w:pPr>
              <w:pStyle w:val="Standard"/>
              <w:spacing w:line="100" w:lineRule="atLeast"/>
              <w:jc w:val="center"/>
            </w:pPr>
            <w:r>
              <w:rPr>
                <w:rFonts w:ascii="Times New Roman" w:hAnsi="Times New Roman" w:cs="Times New Roman"/>
                <w:b/>
              </w:rPr>
              <w:t>Остварена вредност у 2018.</w:t>
            </w:r>
          </w:p>
        </w:tc>
      </w:tr>
      <w:tr w:rsidR="00C4221C" w:rsidTr="00C4221C">
        <w:tc>
          <w:tcPr>
            <w:tcW w:w="3655" w:type="dxa"/>
            <w:tcBorders>
              <w:top w:val="single" w:sz="4" w:space="0" w:color="000001"/>
              <w:left w:val="single" w:sz="4" w:space="0" w:color="000001"/>
              <w:bottom w:val="single" w:sz="4" w:space="0" w:color="000001"/>
            </w:tcBorders>
            <w:shd w:val="clear" w:color="auto" w:fill="FFFFFF"/>
          </w:tcPr>
          <w:p w:rsidR="00C4221C" w:rsidRDefault="00C4221C" w:rsidP="00C4221C">
            <w:pPr>
              <w:pStyle w:val="Standard"/>
              <w:spacing w:line="100" w:lineRule="atLeast"/>
              <w:rPr>
                <w:rFonts w:ascii="Times New Roman" w:hAnsi="Times New Roman" w:cs="Times New Roman"/>
              </w:rPr>
            </w:pPr>
            <w:r>
              <w:rPr>
                <w:rFonts w:ascii="Times New Roman" w:hAnsi="Times New Roman" w:cs="Times New Roman"/>
              </w:rPr>
              <w:t>Број активних предмета</w:t>
            </w:r>
          </w:p>
        </w:tc>
        <w:tc>
          <w:tcPr>
            <w:tcW w:w="1277" w:type="dxa"/>
            <w:tcBorders>
              <w:top w:val="single" w:sz="4" w:space="0" w:color="000001"/>
              <w:left w:val="single" w:sz="4" w:space="0" w:color="000001"/>
              <w:bottom w:val="single" w:sz="4" w:space="0" w:color="000001"/>
            </w:tcBorders>
            <w:shd w:val="clear" w:color="auto" w:fill="FFFFFF"/>
            <w:vAlign w:val="center"/>
          </w:tcPr>
          <w:p w:rsidR="00C4221C" w:rsidRDefault="00C4221C" w:rsidP="00C4221C">
            <w:pPr>
              <w:pStyle w:val="Standard"/>
              <w:spacing w:line="100" w:lineRule="atLeast"/>
              <w:jc w:val="center"/>
              <w:rPr>
                <w:rFonts w:ascii="Times New Roman" w:hAnsi="Times New Roman" w:cs="Times New Roman"/>
              </w:rPr>
            </w:pPr>
            <w:r>
              <w:rPr>
                <w:rFonts w:ascii="Times New Roman" w:hAnsi="Times New Roman" w:cs="Times New Roman"/>
              </w:rPr>
              <w:t>Број</w:t>
            </w:r>
          </w:p>
        </w:tc>
        <w:tc>
          <w:tcPr>
            <w:tcW w:w="1134" w:type="dxa"/>
            <w:tcBorders>
              <w:top w:val="single" w:sz="4" w:space="0" w:color="000001"/>
              <w:left w:val="single" w:sz="4" w:space="0" w:color="000001"/>
              <w:bottom w:val="single" w:sz="4" w:space="0" w:color="000001"/>
            </w:tcBorders>
            <w:shd w:val="clear" w:color="auto" w:fill="FFFFFF"/>
            <w:vAlign w:val="center"/>
          </w:tcPr>
          <w:p w:rsidR="00C4221C" w:rsidRDefault="00C4221C" w:rsidP="00C4221C">
            <w:pPr>
              <w:pStyle w:val="Standard"/>
              <w:spacing w:line="100" w:lineRule="atLeast"/>
              <w:jc w:val="center"/>
            </w:pPr>
            <w:r>
              <w:rPr>
                <w:rFonts w:ascii="Times New Roman" w:hAnsi="Times New Roman" w:cs="Times New Roman"/>
              </w:rPr>
              <w:t>2017</w:t>
            </w:r>
          </w:p>
        </w:tc>
        <w:tc>
          <w:tcPr>
            <w:tcW w:w="1194" w:type="dxa"/>
            <w:tcBorders>
              <w:top w:val="single" w:sz="4" w:space="0" w:color="000001"/>
              <w:left w:val="single" w:sz="4" w:space="0" w:color="000001"/>
              <w:bottom w:val="single" w:sz="4" w:space="0" w:color="000001"/>
            </w:tcBorders>
            <w:shd w:val="clear" w:color="auto" w:fill="FFFFFF"/>
            <w:vAlign w:val="center"/>
          </w:tcPr>
          <w:p w:rsidR="00C4221C" w:rsidRDefault="00C4221C" w:rsidP="00C4221C">
            <w:pPr>
              <w:pStyle w:val="Standard"/>
              <w:spacing w:line="100" w:lineRule="atLeast"/>
              <w:jc w:val="right"/>
            </w:pPr>
            <w:r>
              <w:rPr>
                <w:rFonts w:ascii="Times New Roman" w:hAnsi="Times New Roman" w:cs="Times New Roman"/>
              </w:rPr>
              <w:t>2582</w:t>
            </w:r>
          </w:p>
        </w:tc>
        <w:tc>
          <w:tcPr>
            <w:tcW w:w="1214" w:type="dxa"/>
            <w:tcBorders>
              <w:top w:val="single" w:sz="4" w:space="0" w:color="000001"/>
              <w:left w:val="single" w:sz="4" w:space="0" w:color="000001"/>
              <w:bottom w:val="single" w:sz="4" w:space="0" w:color="000001"/>
            </w:tcBorders>
            <w:shd w:val="clear" w:color="auto" w:fill="FFFFFF"/>
            <w:vAlign w:val="center"/>
          </w:tcPr>
          <w:p w:rsidR="00C4221C" w:rsidRDefault="00C4221C" w:rsidP="00C4221C">
            <w:pPr>
              <w:pStyle w:val="Standard"/>
              <w:spacing w:line="100" w:lineRule="atLeast"/>
              <w:jc w:val="right"/>
            </w:pPr>
            <w:r>
              <w:rPr>
                <w:rFonts w:ascii="Times New Roman" w:hAnsi="Times New Roman" w:cs="Times New Roman"/>
              </w:rPr>
              <w:t>1000</w:t>
            </w:r>
          </w:p>
        </w:tc>
        <w:tc>
          <w:tcPr>
            <w:tcW w:w="14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4221C" w:rsidRDefault="00C4221C" w:rsidP="00C4221C">
            <w:pPr>
              <w:pStyle w:val="Standard"/>
              <w:spacing w:line="100" w:lineRule="atLeast"/>
              <w:jc w:val="right"/>
            </w:pPr>
            <w:r>
              <w:rPr>
                <w:rFonts w:ascii="Times New Roman" w:hAnsi="Times New Roman" w:cs="Times New Roman"/>
              </w:rPr>
              <w:t>1346</w:t>
            </w:r>
          </w:p>
        </w:tc>
      </w:tr>
      <w:tr w:rsidR="00C4221C" w:rsidTr="00C4221C">
        <w:tc>
          <w:tcPr>
            <w:tcW w:w="3655" w:type="dxa"/>
            <w:tcBorders>
              <w:top w:val="single" w:sz="4" w:space="0" w:color="000001"/>
              <w:left w:val="single" w:sz="4" w:space="0" w:color="000001"/>
              <w:bottom w:val="single" w:sz="4" w:space="0" w:color="000001"/>
            </w:tcBorders>
            <w:shd w:val="clear" w:color="auto" w:fill="FFFFFF"/>
          </w:tcPr>
          <w:p w:rsidR="00C4221C" w:rsidRDefault="00C4221C" w:rsidP="00C4221C">
            <w:pPr>
              <w:pStyle w:val="Standard"/>
              <w:spacing w:line="100" w:lineRule="atLeast"/>
              <w:rPr>
                <w:rFonts w:ascii="Times New Roman" w:hAnsi="Times New Roman" w:cs="Times New Roman"/>
              </w:rPr>
            </w:pPr>
            <w:r>
              <w:rPr>
                <w:rFonts w:ascii="Times New Roman" w:hAnsi="Times New Roman" w:cs="Times New Roman"/>
              </w:rPr>
              <w:t>Број решених предмета (позитивних и негативних на годишњем нивоу)</w:t>
            </w:r>
          </w:p>
        </w:tc>
        <w:tc>
          <w:tcPr>
            <w:tcW w:w="1277" w:type="dxa"/>
            <w:tcBorders>
              <w:top w:val="single" w:sz="4" w:space="0" w:color="000001"/>
              <w:left w:val="single" w:sz="4" w:space="0" w:color="000001"/>
              <w:bottom w:val="single" w:sz="4" w:space="0" w:color="000001"/>
            </w:tcBorders>
            <w:shd w:val="clear" w:color="auto" w:fill="FFFFFF"/>
            <w:vAlign w:val="center"/>
          </w:tcPr>
          <w:p w:rsidR="00C4221C" w:rsidRDefault="00C4221C" w:rsidP="00C4221C">
            <w:pPr>
              <w:pStyle w:val="Standard"/>
              <w:spacing w:line="100" w:lineRule="atLeast"/>
              <w:jc w:val="center"/>
              <w:rPr>
                <w:rFonts w:ascii="Times New Roman" w:hAnsi="Times New Roman" w:cs="Times New Roman"/>
              </w:rPr>
            </w:pPr>
            <w:r>
              <w:rPr>
                <w:rFonts w:ascii="Times New Roman" w:hAnsi="Times New Roman" w:cs="Times New Roman"/>
              </w:rPr>
              <w:t>Број</w:t>
            </w:r>
          </w:p>
        </w:tc>
        <w:tc>
          <w:tcPr>
            <w:tcW w:w="1134" w:type="dxa"/>
            <w:tcBorders>
              <w:top w:val="single" w:sz="4" w:space="0" w:color="000001"/>
              <w:left w:val="single" w:sz="4" w:space="0" w:color="000001"/>
              <w:bottom w:val="single" w:sz="4" w:space="0" w:color="000001"/>
            </w:tcBorders>
            <w:shd w:val="clear" w:color="auto" w:fill="FFFFFF"/>
            <w:vAlign w:val="center"/>
          </w:tcPr>
          <w:p w:rsidR="00C4221C" w:rsidRDefault="00C4221C" w:rsidP="00C4221C">
            <w:pPr>
              <w:pStyle w:val="Standard"/>
              <w:spacing w:line="100" w:lineRule="atLeast"/>
              <w:jc w:val="center"/>
            </w:pPr>
            <w:r>
              <w:rPr>
                <w:rFonts w:ascii="Times New Roman" w:hAnsi="Times New Roman" w:cs="Times New Roman"/>
              </w:rPr>
              <w:t>2017</w:t>
            </w:r>
          </w:p>
        </w:tc>
        <w:tc>
          <w:tcPr>
            <w:tcW w:w="1194" w:type="dxa"/>
            <w:tcBorders>
              <w:top w:val="single" w:sz="4" w:space="0" w:color="000001"/>
              <w:left w:val="single" w:sz="4" w:space="0" w:color="000001"/>
              <w:bottom w:val="single" w:sz="4" w:space="0" w:color="000001"/>
            </w:tcBorders>
            <w:shd w:val="clear" w:color="auto" w:fill="FFFFFF"/>
            <w:vAlign w:val="center"/>
          </w:tcPr>
          <w:p w:rsidR="00C4221C" w:rsidRDefault="00C4221C" w:rsidP="00C4221C">
            <w:pPr>
              <w:pStyle w:val="Standard"/>
              <w:spacing w:line="100" w:lineRule="atLeast"/>
              <w:jc w:val="right"/>
            </w:pPr>
            <w:r>
              <w:rPr>
                <w:rFonts w:ascii="Times New Roman" w:hAnsi="Times New Roman" w:cs="Times New Roman"/>
              </w:rPr>
              <w:t>2161</w:t>
            </w:r>
          </w:p>
        </w:tc>
        <w:tc>
          <w:tcPr>
            <w:tcW w:w="1214" w:type="dxa"/>
            <w:tcBorders>
              <w:top w:val="single" w:sz="4" w:space="0" w:color="000001"/>
              <w:left w:val="single" w:sz="4" w:space="0" w:color="000001"/>
              <w:bottom w:val="single" w:sz="4" w:space="0" w:color="000001"/>
            </w:tcBorders>
            <w:shd w:val="clear" w:color="auto" w:fill="FFFFFF"/>
            <w:vAlign w:val="center"/>
          </w:tcPr>
          <w:p w:rsidR="00C4221C" w:rsidRDefault="00C4221C" w:rsidP="00C4221C">
            <w:pPr>
              <w:pStyle w:val="Standard"/>
              <w:spacing w:line="100" w:lineRule="atLeast"/>
              <w:jc w:val="right"/>
            </w:pPr>
            <w:r>
              <w:rPr>
                <w:rFonts w:ascii="Times New Roman" w:hAnsi="Times New Roman" w:cs="Times New Roman"/>
              </w:rPr>
              <w:t>900</w:t>
            </w:r>
          </w:p>
        </w:tc>
        <w:tc>
          <w:tcPr>
            <w:tcW w:w="14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4221C" w:rsidRDefault="00C4221C" w:rsidP="00C4221C">
            <w:pPr>
              <w:pStyle w:val="Standard"/>
              <w:spacing w:line="100" w:lineRule="atLeast"/>
              <w:jc w:val="right"/>
            </w:pPr>
            <w:r>
              <w:rPr>
                <w:rFonts w:ascii="Times New Roman" w:hAnsi="Times New Roman" w:cs="Times New Roman"/>
              </w:rPr>
              <w:t>1236</w:t>
            </w:r>
          </w:p>
        </w:tc>
      </w:tr>
    </w:tbl>
    <w:p w:rsidR="00C4221C" w:rsidRDefault="00C4221C" w:rsidP="00C4221C">
      <w:pPr>
        <w:jc w:val="both"/>
        <w:rPr>
          <w:rFonts w:ascii="Times New Roman" w:hAnsi="Times New Roman" w:cs="Times New Roman"/>
        </w:rPr>
      </w:pPr>
    </w:p>
    <w:p w:rsidR="00C4221C" w:rsidRDefault="00C4221C" w:rsidP="00C4221C">
      <w:pPr>
        <w:pStyle w:val="Standard"/>
        <w:rPr>
          <w:rFonts w:ascii="Times New Roman" w:hAnsi="Times New Roman"/>
        </w:rPr>
      </w:pPr>
      <w:r>
        <w:rPr>
          <w:rFonts w:ascii="Times New Roman" w:hAnsi="Times New Roman"/>
        </w:rPr>
        <w:t xml:space="preserve">Евиденција о броју активних и решених предмета </w:t>
      </w:r>
      <w:r>
        <w:rPr>
          <w:rFonts w:ascii="Times New Roman" w:hAnsi="Times New Roman" w:cs="Times New Roman"/>
        </w:rPr>
        <w:t>(позитивних и негативних на годишњем нивоу) извршена на основу програма евиденције о предметима и деловодних књига које се воде у писарници Општинског правобранилаштва ГО Чукарица.</w:t>
      </w:r>
    </w:p>
    <w:p w:rsidR="00C4221C" w:rsidRDefault="00C4221C" w:rsidP="00C4221C">
      <w:pPr>
        <w:pStyle w:val="Standard"/>
      </w:pPr>
    </w:p>
    <w:p w:rsidR="005F13E6" w:rsidRDefault="005F13E6" w:rsidP="005F13E6">
      <w:pPr>
        <w:jc w:val="both"/>
        <w:rPr>
          <w:rFonts w:ascii="Times New Roman" w:hAnsi="Times New Roman" w:cs="Times New Roman"/>
        </w:rPr>
      </w:pPr>
      <w:r w:rsidRPr="00815B95">
        <w:rPr>
          <w:rFonts w:ascii="Times New Roman" w:hAnsi="Times New Roman" w:cs="Times New Roman"/>
        </w:rPr>
        <w:t>Тип програма: Административни програм.</w:t>
      </w:r>
    </w:p>
    <w:p w:rsidR="005F13E6" w:rsidRDefault="005F13E6" w:rsidP="007739B9">
      <w:pPr>
        <w:rPr>
          <w:rFonts w:ascii="Times New Roman" w:hAnsi="Times New Roman" w:cs="Times New Roman"/>
          <w:b/>
          <w:u w:val="single"/>
        </w:rPr>
      </w:pPr>
    </w:p>
    <w:p w:rsidR="00D44BD9" w:rsidRDefault="00D44BD9" w:rsidP="007739B9">
      <w:pPr>
        <w:rPr>
          <w:rFonts w:ascii="Times New Roman" w:hAnsi="Times New Roman" w:cs="Times New Roman"/>
          <w:b/>
          <w:u w:val="single"/>
        </w:rPr>
      </w:pPr>
    </w:p>
    <w:p w:rsidR="00D44BD9" w:rsidRDefault="00D44BD9" w:rsidP="007739B9">
      <w:pPr>
        <w:rPr>
          <w:rFonts w:ascii="Times New Roman" w:hAnsi="Times New Roman" w:cs="Times New Roman"/>
          <w:b/>
          <w:u w:val="single"/>
        </w:rPr>
      </w:pPr>
    </w:p>
    <w:p w:rsidR="00D44BD9" w:rsidRPr="00D44BD9" w:rsidRDefault="00D44BD9" w:rsidP="007739B9">
      <w:pPr>
        <w:rPr>
          <w:rFonts w:ascii="Times New Roman" w:hAnsi="Times New Roman" w:cs="Times New Roman"/>
          <w:b/>
          <w:u w:val="single"/>
        </w:rPr>
      </w:pPr>
    </w:p>
    <w:p w:rsidR="005251C8" w:rsidRPr="00DE4916" w:rsidRDefault="005251C8" w:rsidP="005251C8">
      <w:pPr>
        <w:jc w:val="both"/>
        <w:rPr>
          <w:rFonts w:ascii="Times New Roman" w:hAnsi="Times New Roman" w:cs="Times New Roman"/>
        </w:rPr>
      </w:pPr>
      <w:r w:rsidRPr="00DE4916">
        <w:rPr>
          <w:rFonts w:ascii="Times New Roman" w:hAnsi="Times New Roman" w:cs="Times New Roman"/>
          <w:b/>
          <w:u w:val="single"/>
        </w:rPr>
        <w:lastRenderedPageBreak/>
        <w:t>Извор верификације података:</w:t>
      </w:r>
      <w:r w:rsidRPr="00DE4916">
        <w:rPr>
          <w:rFonts w:ascii="Times New Roman" w:hAnsi="Times New Roman" w:cs="Times New Roman"/>
        </w:rPr>
        <w:t xml:space="preserve"> </w:t>
      </w:r>
    </w:p>
    <w:p w:rsidR="005251C8" w:rsidRDefault="005251C8" w:rsidP="005251C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Извештај одговорног лица.</w:t>
      </w:r>
    </w:p>
    <w:p w:rsidR="005F13E6" w:rsidRDefault="005F13E6" w:rsidP="005F13E6">
      <w:pPr>
        <w:rPr>
          <w:rFonts w:ascii="Times New Roman" w:hAnsi="Times New Roman" w:cs="Times New Roman"/>
        </w:rPr>
      </w:pPr>
    </w:p>
    <w:p w:rsidR="005251C8" w:rsidRPr="005251C8" w:rsidRDefault="005251C8" w:rsidP="005F13E6">
      <w:pPr>
        <w:rPr>
          <w:rFonts w:ascii="Times New Roman" w:hAnsi="Times New Roman" w:cs="Times New Roman"/>
        </w:rPr>
      </w:pPr>
    </w:p>
    <w:p w:rsidR="005F13E6" w:rsidRPr="00815B95" w:rsidRDefault="005F13E6" w:rsidP="005F13E6">
      <w:pPr>
        <w:rPr>
          <w:rFonts w:ascii="Times New Roman" w:hAnsi="Times New Roman" w:cs="Times New Roman"/>
          <w:b/>
          <w:color w:val="000000"/>
          <w:u w:val="single"/>
        </w:rPr>
      </w:pPr>
      <w:r w:rsidRPr="00815B95">
        <w:rPr>
          <w:rFonts w:ascii="Times New Roman" w:hAnsi="Times New Roman" w:cs="Times New Roman"/>
          <w:b/>
          <w:color w:val="000000"/>
          <w:u w:val="single"/>
        </w:rPr>
        <w:t>Програмска активност 0602-0009: Текућа буџетска резерва</w:t>
      </w:r>
    </w:p>
    <w:p w:rsidR="005F13E6" w:rsidRPr="00815B95" w:rsidRDefault="005F13E6" w:rsidP="005F13E6">
      <w:pPr>
        <w:rPr>
          <w:rFonts w:ascii="Times New Roman" w:hAnsi="Times New Roman" w:cs="Times New Roman"/>
          <w:color w:val="000000"/>
          <w:u w:val="single"/>
        </w:rPr>
      </w:pPr>
    </w:p>
    <w:p w:rsidR="005F13E6" w:rsidRPr="00815B95" w:rsidRDefault="005F13E6" w:rsidP="005F13E6">
      <w:pPr>
        <w:rPr>
          <w:rFonts w:ascii="Times New Roman" w:hAnsi="Times New Roman" w:cs="Times New Roman"/>
          <w:color w:val="000000"/>
        </w:rPr>
      </w:pPr>
      <w:r w:rsidRPr="002A7552">
        <w:rPr>
          <w:rFonts w:ascii="Times New Roman" w:hAnsi="Times New Roman" w:cs="Times New Roman"/>
          <w:b/>
          <w:color w:val="000000"/>
        </w:rPr>
        <w:t>Програм коме припада:</w:t>
      </w:r>
      <w:r w:rsidRPr="00815B95">
        <w:rPr>
          <w:rFonts w:ascii="Times New Roman" w:hAnsi="Times New Roman" w:cs="Times New Roman"/>
          <w:color w:val="000000"/>
        </w:rPr>
        <w:t xml:space="preserve"> 0602</w:t>
      </w:r>
      <w:r w:rsidRPr="00815B95">
        <w:rPr>
          <w:rFonts w:ascii="Times New Roman" w:hAnsi="Times New Roman" w:cs="Times New Roman"/>
          <w:b/>
          <w:color w:val="000000"/>
        </w:rPr>
        <w:t xml:space="preserve"> </w:t>
      </w:r>
      <w:r w:rsidRPr="00815B95">
        <w:rPr>
          <w:rFonts w:ascii="Times New Roman" w:hAnsi="Times New Roman" w:cs="Times New Roman"/>
          <w:color w:val="000000"/>
        </w:rPr>
        <w:t>– Опште услуге локалне самоуправе</w:t>
      </w:r>
    </w:p>
    <w:p w:rsidR="005F13E6" w:rsidRPr="00815B95" w:rsidRDefault="005F13E6" w:rsidP="005F13E6">
      <w:pPr>
        <w:rPr>
          <w:rFonts w:ascii="Times New Roman" w:hAnsi="Times New Roman" w:cs="Times New Roman"/>
          <w:color w:val="000000"/>
        </w:rPr>
      </w:pPr>
    </w:p>
    <w:p w:rsidR="005F13E6" w:rsidRPr="00815B95" w:rsidRDefault="005F13E6" w:rsidP="005F13E6">
      <w:pPr>
        <w:jc w:val="both"/>
        <w:rPr>
          <w:rFonts w:ascii="Times New Roman" w:hAnsi="Times New Roman" w:cs="Times New Roman"/>
          <w:color w:val="000000"/>
          <w:lang w:val="ru-RU"/>
        </w:rPr>
      </w:pPr>
      <w:r w:rsidRPr="00815B95">
        <w:rPr>
          <w:rFonts w:ascii="Times New Roman" w:hAnsi="Times New Roman" w:cs="Times New Roman"/>
          <w:b/>
        </w:rPr>
        <w:t xml:space="preserve">Опис програмске активности: </w:t>
      </w:r>
      <w:r w:rsidRPr="00815B95">
        <w:rPr>
          <w:rFonts w:ascii="Times New Roman" w:hAnsi="Times New Roman" w:cs="Times New Roman"/>
        </w:rPr>
        <w:t xml:space="preserve">Програмска активност се односи на обезбеђивање средстава за </w:t>
      </w:r>
      <w:r w:rsidRPr="00815B95">
        <w:rPr>
          <w:rFonts w:ascii="Times New Roman" w:hAnsi="Times New Roman" w:cs="Times New Roman"/>
          <w:color w:val="000000"/>
          <w:lang w:val="ru-RU"/>
        </w:rPr>
        <w:t>намене које нису предвиђене буџетом или за намене за које нису предвиђена средства у довољном обиму.</w:t>
      </w:r>
    </w:p>
    <w:p w:rsidR="005F13E6" w:rsidRPr="00815B95" w:rsidRDefault="005F13E6" w:rsidP="005F13E6">
      <w:pPr>
        <w:jc w:val="both"/>
        <w:rPr>
          <w:rFonts w:ascii="Times New Roman" w:hAnsi="Times New Roman" w:cs="Times New Roman"/>
        </w:rPr>
      </w:pPr>
    </w:p>
    <w:p w:rsidR="005F13E6" w:rsidRPr="00815B95" w:rsidRDefault="005F13E6" w:rsidP="005F13E6">
      <w:pPr>
        <w:jc w:val="both"/>
        <w:rPr>
          <w:rFonts w:ascii="Times New Roman" w:hAnsi="Times New Roman" w:cs="Times New Roman"/>
        </w:rPr>
      </w:pPr>
      <w:r w:rsidRPr="005251C8">
        <w:rPr>
          <w:rFonts w:ascii="Times New Roman" w:hAnsi="Times New Roman" w:cs="Times New Roman"/>
          <w:b/>
        </w:rPr>
        <w:t>Одговорно лице:</w:t>
      </w:r>
      <w:r w:rsidRPr="00815B95">
        <w:rPr>
          <w:rFonts w:ascii="Times New Roman" w:hAnsi="Times New Roman" w:cs="Times New Roman"/>
        </w:rPr>
        <w:t xml:space="preserve"> председник општине, Срђан Коларић</w:t>
      </w:r>
    </w:p>
    <w:p w:rsidR="005F13E6" w:rsidRPr="00815B95" w:rsidRDefault="005F13E6" w:rsidP="005F13E6">
      <w:pPr>
        <w:jc w:val="both"/>
        <w:rPr>
          <w:rFonts w:ascii="Times New Roman" w:hAnsi="Times New Roman" w:cs="Times New Roman"/>
        </w:rPr>
      </w:pPr>
    </w:p>
    <w:p w:rsidR="005F13E6" w:rsidRPr="00815B95" w:rsidRDefault="005F13E6" w:rsidP="005F13E6">
      <w:pPr>
        <w:rPr>
          <w:rFonts w:ascii="Times New Roman" w:hAnsi="Times New Roman" w:cs="Times New Roman"/>
        </w:rPr>
      </w:pPr>
      <w:r w:rsidRPr="005251C8">
        <w:rPr>
          <w:rFonts w:ascii="Times New Roman" w:hAnsi="Times New Roman" w:cs="Times New Roman"/>
          <w:b/>
        </w:rPr>
        <w:t>Тип програма:</w:t>
      </w:r>
      <w:r w:rsidRPr="00815B95">
        <w:rPr>
          <w:rFonts w:ascii="Times New Roman" w:hAnsi="Times New Roman" w:cs="Times New Roman"/>
        </w:rPr>
        <w:t xml:space="preserve"> Административни програм.</w:t>
      </w:r>
    </w:p>
    <w:p w:rsidR="005F13E6" w:rsidRPr="00815B95" w:rsidRDefault="005F13E6" w:rsidP="005F13E6">
      <w:pPr>
        <w:rPr>
          <w:rFonts w:ascii="Times New Roman" w:hAnsi="Times New Roman" w:cs="Times New Roman"/>
        </w:rPr>
      </w:pPr>
    </w:p>
    <w:p w:rsidR="007739B9" w:rsidRPr="0041552B" w:rsidRDefault="007739B9" w:rsidP="007739B9">
      <w:pPr>
        <w:rPr>
          <w:rFonts w:ascii="Times New Roman" w:hAnsi="Times New Roman"/>
          <w:color w:val="000000"/>
          <w:lang w:val="sr-Cyrl-CS"/>
        </w:rPr>
      </w:pPr>
    </w:p>
    <w:p w:rsidR="007739B9" w:rsidRPr="00005B69" w:rsidRDefault="007739B9" w:rsidP="005251C8">
      <w:pPr>
        <w:jc w:val="both"/>
        <w:rPr>
          <w:rFonts w:ascii="Times New Roman" w:hAnsi="Times New Roman" w:cs="Times New Roman"/>
        </w:rPr>
      </w:pPr>
      <w:r w:rsidRPr="00005B69">
        <w:rPr>
          <w:rFonts w:ascii="Times New Roman" w:hAnsi="Times New Roman"/>
          <w:color w:val="000000"/>
          <w:lang w:val="sr-Cyrl-CS"/>
        </w:rPr>
        <w:t xml:space="preserve"> </w:t>
      </w:r>
      <w:r>
        <w:rPr>
          <w:rFonts w:ascii="Times New Roman" w:hAnsi="Times New Roman" w:cs="Times New Roman"/>
          <w:b/>
          <w:lang w:val="sr-Cyrl-CS"/>
        </w:rPr>
        <w:tab/>
      </w:r>
    </w:p>
    <w:p w:rsidR="005F13E6" w:rsidRPr="00815B95" w:rsidRDefault="005F13E6" w:rsidP="005F13E6">
      <w:pPr>
        <w:rPr>
          <w:rFonts w:ascii="Times New Roman" w:hAnsi="Times New Roman" w:cs="Times New Roman"/>
          <w:b/>
          <w:color w:val="000000"/>
          <w:u w:val="single"/>
        </w:rPr>
      </w:pPr>
      <w:r w:rsidRPr="00815B95">
        <w:rPr>
          <w:rFonts w:ascii="Times New Roman" w:hAnsi="Times New Roman" w:cs="Times New Roman"/>
          <w:b/>
          <w:color w:val="000000"/>
          <w:u w:val="single"/>
        </w:rPr>
        <w:t>Програмска активност 0602-0010: Стална буџетска резерва</w:t>
      </w:r>
    </w:p>
    <w:p w:rsidR="005F13E6" w:rsidRPr="00815B95" w:rsidRDefault="005F13E6" w:rsidP="005F13E6">
      <w:pPr>
        <w:rPr>
          <w:rFonts w:ascii="Times New Roman" w:hAnsi="Times New Roman" w:cs="Times New Roman"/>
          <w:color w:val="000000"/>
          <w:u w:val="single"/>
        </w:rPr>
      </w:pPr>
    </w:p>
    <w:p w:rsidR="005F13E6" w:rsidRPr="00815B95" w:rsidRDefault="005F13E6" w:rsidP="005F13E6">
      <w:pPr>
        <w:rPr>
          <w:rFonts w:ascii="Times New Roman" w:hAnsi="Times New Roman" w:cs="Times New Roman"/>
          <w:color w:val="000000"/>
        </w:rPr>
      </w:pPr>
      <w:r w:rsidRPr="002A7552">
        <w:rPr>
          <w:rFonts w:ascii="Times New Roman" w:hAnsi="Times New Roman" w:cs="Times New Roman"/>
          <w:b/>
          <w:color w:val="000000"/>
        </w:rPr>
        <w:t>Програм коме припада:</w:t>
      </w:r>
      <w:r w:rsidRPr="00815B95">
        <w:rPr>
          <w:rFonts w:ascii="Times New Roman" w:hAnsi="Times New Roman" w:cs="Times New Roman"/>
          <w:color w:val="000000"/>
        </w:rPr>
        <w:t xml:space="preserve"> 0602</w:t>
      </w:r>
      <w:r w:rsidRPr="00815B95">
        <w:rPr>
          <w:rFonts w:ascii="Times New Roman" w:hAnsi="Times New Roman" w:cs="Times New Roman"/>
          <w:b/>
          <w:color w:val="000000"/>
        </w:rPr>
        <w:t xml:space="preserve"> </w:t>
      </w:r>
      <w:r w:rsidRPr="00815B95">
        <w:rPr>
          <w:rFonts w:ascii="Times New Roman" w:hAnsi="Times New Roman" w:cs="Times New Roman"/>
          <w:color w:val="000000"/>
        </w:rPr>
        <w:t>– Опште услуге локалне самоуправе</w:t>
      </w:r>
    </w:p>
    <w:p w:rsidR="005F13E6" w:rsidRPr="00815B95" w:rsidRDefault="005F13E6" w:rsidP="005F13E6">
      <w:pPr>
        <w:rPr>
          <w:rFonts w:ascii="Times New Roman" w:hAnsi="Times New Roman" w:cs="Times New Roman"/>
          <w:color w:val="000000"/>
        </w:rPr>
      </w:pPr>
    </w:p>
    <w:p w:rsidR="005F13E6" w:rsidRPr="00815B95" w:rsidRDefault="005F13E6" w:rsidP="005F13E6">
      <w:pPr>
        <w:jc w:val="both"/>
        <w:rPr>
          <w:rFonts w:ascii="Times New Roman" w:hAnsi="Times New Roman" w:cs="Times New Roman"/>
          <w:color w:val="000000"/>
          <w:lang w:val="ru-RU"/>
        </w:rPr>
      </w:pPr>
      <w:r w:rsidRPr="00815B95">
        <w:rPr>
          <w:rFonts w:ascii="Times New Roman" w:hAnsi="Times New Roman" w:cs="Times New Roman"/>
          <w:b/>
        </w:rPr>
        <w:t xml:space="preserve">Опис програмске активности: </w:t>
      </w:r>
      <w:r w:rsidRPr="00815B95">
        <w:rPr>
          <w:rFonts w:ascii="Times New Roman" w:hAnsi="Times New Roman" w:cs="Times New Roman"/>
        </w:rPr>
        <w:t xml:space="preserve">Програмска активност се односи на обезбеђивање средстава за </w:t>
      </w:r>
      <w:r w:rsidRPr="00815B95">
        <w:rPr>
          <w:rFonts w:ascii="Times New Roman" w:hAnsi="Times New Roman" w:cs="Times New Roman"/>
          <w:color w:val="000000"/>
          <w:lang w:val="ru-RU"/>
        </w:rPr>
        <w:t>финансирање расхода и издатака на име учешћа локалне власти у отклањању последица ванредних околности.</w:t>
      </w:r>
    </w:p>
    <w:p w:rsidR="005F13E6" w:rsidRPr="00815B95" w:rsidRDefault="005F13E6" w:rsidP="005F13E6">
      <w:pPr>
        <w:jc w:val="both"/>
        <w:rPr>
          <w:rFonts w:ascii="Times New Roman" w:hAnsi="Times New Roman" w:cs="Times New Roman"/>
        </w:rPr>
      </w:pPr>
    </w:p>
    <w:p w:rsidR="005F13E6" w:rsidRPr="00815B95" w:rsidRDefault="005F13E6" w:rsidP="005F13E6">
      <w:pPr>
        <w:jc w:val="both"/>
        <w:rPr>
          <w:rFonts w:ascii="Times New Roman" w:hAnsi="Times New Roman" w:cs="Times New Roman"/>
        </w:rPr>
      </w:pPr>
      <w:r w:rsidRPr="005251C8">
        <w:rPr>
          <w:rFonts w:ascii="Times New Roman" w:hAnsi="Times New Roman" w:cs="Times New Roman"/>
          <w:b/>
        </w:rPr>
        <w:t>Одговорно лице:</w:t>
      </w:r>
      <w:r w:rsidRPr="00815B95">
        <w:rPr>
          <w:rFonts w:ascii="Times New Roman" w:hAnsi="Times New Roman" w:cs="Times New Roman"/>
        </w:rPr>
        <w:t xml:space="preserve"> председник општине, Срђан Коларић</w:t>
      </w:r>
    </w:p>
    <w:p w:rsidR="005F13E6" w:rsidRPr="00815B95" w:rsidRDefault="005F13E6" w:rsidP="005F13E6">
      <w:pPr>
        <w:jc w:val="both"/>
        <w:rPr>
          <w:rFonts w:ascii="Times New Roman" w:hAnsi="Times New Roman" w:cs="Times New Roman"/>
        </w:rPr>
      </w:pPr>
    </w:p>
    <w:p w:rsidR="005F13E6" w:rsidRPr="00815B95" w:rsidRDefault="005F13E6" w:rsidP="005F13E6">
      <w:pPr>
        <w:rPr>
          <w:rFonts w:ascii="Times New Roman" w:hAnsi="Times New Roman" w:cs="Times New Roman"/>
        </w:rPr>
      </w:pPr>
      <w:r w:rsidRPr="005251C8">
        <w:rPr>
          <w:rFonts w:ascii="Times New Roman" w:hAnsi="Times New Roman" w:cs="Times New Roman"/>
          <w:b/>
        </w:rPr>
        <w:t>Тип програма:</w:t>
      </w:r>
      <w:r w:rsidRPr="00815B95">
        <w:rPr>
          <w:rFonts w:ascii="Times New Roman" w:hAnsi="Times New Roman" w:cs="Times New Roman"/>
        </w:rPr>
        <w:t xml:space="preserve"> Административни програм.</w:t>
      </w:r>
    </w:p>
    <w:p w:rsidR="005F13E6" w:rsidRPr="00815B95" w:rsidRDefault="005F13E6" w:rsidP="005F13E6">
      <w:pPr>
        <w:rPr>
          <w:rFonts w:ascii="Times New Roman" w:hAnsi="Times New Roman" w:cs="Times New Roman"/>
        </w:rPr>
      </w:pPr>
    </w:p>
    <w:p w:rsidR="007739B9" w:rsidRPr="007739B9" w:rsidRDefault="007739B9" w:rsidP="007739B9">
      <w:pPr>
        <w:spacing w:line="100" w:lineRule="atLeast"/>
        <w:rPr>
          <w:rFonts w:ascii="Times New Roman" w:hAnsi="Times New Roman" w:cs="Times New Roman"/>
          <w:b/>
          <w:u w:val="single"/>
        </w:rPr>
      </w:pPr>
      <w:r>
        <w:rPr>
          <w:rFonts w:ascii="Times New Roman" w:hAnsi="Times New Roman" w:cs="Times New Roman"/>
          <w:b/>
          <w:u w:val="single"/>
        </w:rPr>
        <w:t xml:space="preserve"> </w:t>
      </w:r>
    </w:p>
    <w:p w:rsidR="007739B9" w:rsidRPr="00226E1C" w:rsidRDefault="007739B9" w:rsidP="007739B9">
      <w:pPr>
        <w:spacing w:line="100" w:lineRule="atLeast"/>
        <w:rPr>
          <w:rFonts w:ascii="Times New Roman" w:hAnsi="Times New Roman" w:cs="Times New Roman"/>
          <w:b/>
          <w:u w:val="single"/>
        </w:rPr>
      </w:pPr>
    </w:p>
    <w:p w:rsidR="007739B9" w:rsidRPr="00300AF6" w:rsidRDefault="007739B9" w:rsidP="007739B9">
      <w:pPr>
        <w:rPr>
          <w:rFonts w:ascii="Times New Roman" w:hAnsi="Times New Roman"/>
          <w:color w:val="000000"/>
          <w:sz w:val="20"/>
          <w:szCs w:val="20"/>
          <w:lang w:val="sr-Cyrl-CS"/>
        </w:rPr>
      </w:pPr>
    </w:p>
    <w:p w:rsidR="005F13E6" w:rsidRPr="00815B95" w:rsidRDefault="005F13E6" w:rsidP="005F13E6">
      <w:pPr>
        <w:spacing w:before="24"/>
        <w:rPr>
          <w:rFonts w:ascii="Times New Roman" w:hAnsi="Times New Roman" w:cs="Times New Roman"/>
          <w:color w:val="000000"/>
          <w:u w:val="single"/>
        </w:rPr>
      </w:pPr>
      <w:r w:rsidRPr="009D42F7">
        <w:rPr>
          <w:rFonts w:ascii="Times New Roman" w:hAnsi="Times New Roman" w:cs="Times New Roman"/>
          <w:b/>
          <w:color w:val="000000"/>
          <w:u w:val="single"/>
        </w:rPr>
        <w:t>Пројекат 0602-1002: Текуће и капитално одржавање јавних објеката и површина</w:t>
      </w:r>
    </w:p>
    <w:p w:rsidR="00CC565E" w:rsidRDefault="00CC565E" w:rsidP="005F13E6">
      <w:pPr>
        <w:rPr>
          <w:rFonts w:ascii="Times New Roman" w:hAnsi="Times New Roman" w:cs="Times New Roman"/>
        </w:rPr>
      </w:pPr>
    </w:p>
    <w:p w:rsidR="005F13E6" w:rsidRPr="00815B95" w:rsidRDefault="005F13E6" w:rsidP="005F13E6">
      <w:pPr>
        <w:rPr>
          <w:rFonts w:ascii="Times New Roman" w:hAnsi="Times New Roman" w:cs="Times New Roman"/>
        </w:rPr>
      </w:pPr>
      <w:r w:rsidRPr="00CC565E">
        <w:rPr>
          <w:rFonts w:ascii="Times New Roman" w:hAnsi="Times New Roman" w:cs="Times New Roman"/>
          <w:b/>
        </w:rPr>
        <w:t>Одговорно лице</w:t>
      </w:r>
      <w:r w:rsidRPr="00815B95">
        <w:rPr>
          <w:rFonts w:ascii="Times New Roman" w:hAnsi="Times New Roman" w:cs="Times New Roman"/>
        </w:rPr>
        <w:t>: Виолета Јевђић, члан Већа</w:t>
      </w:r>
    </w:p>
    <w:p w:rsidR="005F13E6" w:rsidRPr="00815B95" w:rsidRDefault="005F13E6" w:rsidP="005F13E6">
      <w:pPr>
        <w:rPr>
          <w:rFonts w:ascii="Times New Roman" w:hAnsi="Times New Roman" w:cs="Times New Roman"/>
        </w:rPr>
      </w:pPr>
    </w:p>
    <w:p w:rsidR="005F13E6" w:rsidRPr="00CC565E" w:rsidRDefault="005F13E6" w:rsidP="005F13E6">
      <w:pPr>
        <w:rPr>
          <w:rFonts w:ascii="Times New Roman" w:hAnsi="Times New Roman" w:cs="Times New Roman"/>
          <w:b/>
        </w:rPr>
      </w:pPr>
      <w:r w:rsidRPr="00CC565E">
        <w:rPr>
          <w:rFonts w:ascii="Times New Roman" w:hAnsi="Times New Roman" w:cs="Times New Roman"/>
          <w:b/>
        </w:rPr>
        <w:t xml:space="preserve">Опис </w:t>
      </w:r>
      <w:r w:rsidR="003A5175">
        <w:rPr>
          <w:rFonts w:ascii="Times New Roman" w:hAnsi="Times New Roman" w:cs="Times New Roman"/>
          <w:b/>
        </w:rPr>
        <w:t>пројекта:</w:t>
      </w:r>
      <w:r w:rsidRPr="00CC565E">
        <w:rPr>
          <w:rFonts w:ascii="Times New Roman" w:hAnsi="Times New Roman" w:cs="Times New Roman"/>
          <w:b/>
        </w:rPr>
        <w:t xml:space="preserve"> </w:t>
      </w:r>
    </w:p>
    <w:p w:rsidR="005F13E6" w:rsidRPr="00815B95" w:rsidRDefault="005F13E6" w:rsidP="005F13E6">
      <w:pPr>
        <w:jc w:val="both"/>
        <w:rPr>
          <w:rFonts w:ascii="Times New Roman" w:hAnsi="Times New Roman" w:cs="Times New Roman"/>
        </w:rPr>
      </w:pPr>
      <w:r w:rsidRPr="00815B95">
        <w:rPr>
          <w:rFonts w:ascii="Times New Roman" w:hAnsi="Times New Roman" w:cs="Times New Roman"/>
        </w:rPr>
        <w:t>Пројекат се односи на послове везане за задовољење потреба и интереса локалног становништва кроз текуће и капитално одржавање јавних површина и објеката као што су: уређење паркинг простора који није у надлежности ЈП Паркинг простор, уређење с</w:t>
      </w:r>
      <w:r>
        <w:rPr>
          <w:rFonts w:ascii="Times New Roman" w:hAnsi="Times New Roman" w:cs="Times New Roman"/>
        </w:rPr>
        <w:t xml:space="preserve">таза и платоа, </w:t>
      </w:r>
      <w:r w:rsidRPr="00815B95">
        <w:rPr>
          <w:rFonts w:ascii="Times New Roman" w:hAnsi="Times New Roman" w:cs="Times New Roman"/>
        </w:rPr>
        <w:t>рушење бесправно изграђених објеката, уградња противклизних трака на степеништама установа и сл.</w:t>
      </w:r>
    </w:p>
    <w:p w:rsidR="00475718" w:rsidRDefault="00475718" w:rsidP="005F13E6">
      <w:pPr>
        <w:rPr>
          <w:rFonts w:ascii="Times New Roman" w:hAnsi="Times New Roman" w:cs="Times New Roman"/>
          <w:b/>
        </w:rPr>
      </w:pPr>
    </w:p>
    <w:p w:rsidR="005F13E6" w:rsidRPr="00815B95" w:rsidRDefault="005F13E6" w:rsidP="005F13E6">
      <w:pPr>
        <w:rPr>
          <w:rFonts w:ascii="Times New Roman" w:hAnsi="Times New Roman" w:cs="Times New Roman"/>
        </w:rPr>
      </w:pPr>
      <w:r w:rsidRPr="00652457">
        <w:rPr>
          <w:rFonts w:ascii="Times New Roman" w:hAnsi="Times New Roman" w:cs="Times New Roman"/>
          <w:b/>
        </w:rPr>
        <w:t xml:space="preserve">Образложење спровођења </w:t>
      </w:r>
      <w:r w:rsidR="006B681E">
        <w:rPr>
          <w:rFonts w:ascii="Times New Roman" w:hAnsi="Times New Roman" w:cs="Times New Roman"/>
          <w:b/>
        </w:rPr>
        <w:t>пројекта у</w:t>
      </w:r>
      <w:r w:rsidRPr="00652457">
        <w:rPr>
          <w:rFonts w:ascii="Times New Roman" w:hAnsi="Times New Roman" w:cs="Times New Roman"/>
          <w:b/>
        </w:rPr>
        <w:t xml:space="preserve"> години извештавања</w:t>
      </w:r>
      <w:r w:rsidRPr="00815B95">
        <w:rPr>
          <w:rFonts w:ascii="Times New Roman" w:hAnsi="Times New Roman" w:cs="Times New Roman"/>
        </w:rPr>
        <w:t>:</w:t>
      </w:r>
    </w:p>
    <w:p w:rsidR="00224C26" w:rsidRPr="00224C26" w:rsidRDefault="005F13E6" w:rsidP="00224C26">
      <w:pPr>
        <w:jc w:val="both"/>
        <w:rPr>
          <w:rFonts w:ascii="Times New Roman" w:hAnsi="Times New Roman" w:cs="Times New Roman"/>
        </w:rPr>
      </w:pPr>
      <w:r w:rsidRPr="00652457">
        <w:rPr>
          <w:rFonts w:ascii="Times New Roman" w:hAnsi="Times New Roman" w:cs="Times New Roman"/>
        </w:rPr>
        <w:lastRenderedPageBreak/>
        <w:t xml:space="preserve">У  </w:t>
      </w:r>
      <w:r w:rsidR="00475718">
        <w:rPr>
          <w:rFonts w:ascii="Times New Roman" w:hAnsi="Times New Roman" w:cs="Times New Roman"/>
        </w:rPr>
        <w:t>току</w:t>
      </w:r>
      <w:r w:rsidRPr="00652457">
        <w:rPr>
          <w:rFonts w:ascii="Times New Roman" w:hAnsi="Times New Roman" w:cs="Times New Roman"/>
        </w:rPr>
        <w:t xml:space="preserve"> 2018. године из средстава буџета намењених за извршење овог пројекта, извршено је укупно </w:t>
      </w:r>
      <w:r w:rsidR="00652457" w:rsidRPr="00652457">
        <w:rPr>
          <w:rFonts w:ascii="Times New Roman" w:hAnsi="Times New Roman"/>
        </w:rPr>
        <w:t xml:space="preserve">63.341.651 </w:t>
      </w:r>
      <w:r w:rsidRPr="00652457">
        <w:rPr>
          <w:rFonts w:ascii="Times New Roman" w:hAnsi="Times New Roman" w:cs="Times New Roman"/>
        </w:rPr>
        <w:t xml:space="preserve">динара, односно </w:t>
      </w:r>
      <w:r w:rsidR="00652457">
        <w:rPr>
          <w:rFonts w:ascii="Times New Roman" w:hAnsi="Times New Roman" w:cs="Times New Roman"/>
        </w:rPr>
        <w:t>87,1</w:t>
      </w:r>
      <w:r w:rsidR="00475718">
        <w:rPr>
          <w:rFonts w:ascii="Times New Roman" w:hAnsi="Times New Roman" w:cs="Times New Roman"/>
        </w:rPr>
        <w:t xml:space="preserve"> </w:t>
      </w:r>
      <w:r w:rsidRPr="00652457">
        <w:rPr>
          <w:rFonts w:ascii="Times New Roman" w:hAnsi="Times New Roman" w:cs="Times New Roman"/>
        </w:rPr>
        <w:t>% од укупно планираних средстава. Средства су коришћена за финансирање следећег:</w:t>
      </w:r>
      <w:r w:rsidR="00475718">
        <w:rPr>
          <w:rFonts w:ascii="Times New Roman" w:hAnsi="Times New Roman" w:cs="Times New Roman"/>
        </w:rPr>
        <w:t xml:space="preserve"> </w:t>
      </w:r>
    </w:p>
    <w:p w:rsidR="00224C26" w:rsidRPr="00224C26" w:rsidRDefault="00224C26" w:rsidP="005F13E6">
      <w:pPr>
        <w:pStyle w:val="ListParagraph"/>
        <w:numPr>
          <w:ilvl w:val="0"/>
          <w:numId w:val="11"/>
        </w:numPr>
        <w:spacing w:after="0" w:line="240" w:lineRule="auto"/>
        <w:ind w:firstLine="0"/>
        <w:jc w:val="both"/>
        <w:rPr>
          <w:rFonts w:ascii="Times New Roman" w:hAnsi="Times New Roman" w:cs="Times New Roman"/>
          <w:sz w:val="24"/>
          <w:szCs w:val="24"/>
        </w:rPr>
      </w:pPr>
      <w:r w:rsidRPr="00224C26">
        <w:rPr>
          <w:rFonts w:ascii="Times New Roman" w:hAnsi="Times New Roman" w:cs="Times New Roman"/>
          <w:sz w:val="24"/>
          <w:szCs w:val="24"/>
        </w:rPr>
        <w:t>с</w:t>
      </w:r>
      <w:r w:rsidR="005F13E6" w:rsidRPr="00224C26">
        <w:rPr>
          <w:rFonts w:ascii="Times New Roman" w:hAnsi="Times New Roman" w:cs="Times New Roman"/>
          <w:sz w:val="24"/>
          <w:szCs w:val="24"/>
        </w:rPr>
        <w:t xml:space="preserve">анација </w:t>
      </w:r>
      <w:r w:rsidR="00475718" w:rsidRPr="00224C26">
        <w:rPr>
          <w:rFonts w:ascii="Times New Roman" w:hAnsi="Times New Roman" w:cs="Times New Roman"/>
          <w:sz w:val="24"/>
          <w:szCs w:val="24"/>
        </w:rPr>
        <w:t xml:space="preserve">прилаза и стаза стамбеним објектима </w:t>
      </w:r>
      <w:r w:rsidR="005F13E6" w:rsidRPr="00224C26">
        <w:rPr>
          <w:rFonts w:ascii="Times New Roman" w:hAnsi="Times New Roman" w:cs="Times New Roman"/>
          <w:sz w:val="24"/>
          <w:szCs w:val="24"/>
        </w:rPr>
        <w:t xml:space="preserve">на </w:t>
      </w:r>
      <w:r w:rsidR="00475718" w:rsidRPr="00224C26">
        <w:rPr>
          <w:rFonts w:ascii="Times New Roman" w:hAnsi="Times New Roman" w:cs="Times New Roman"/>
          <w:sz w:val="24"/>
          <w:szCs w:val="24"/>
        </w:rPr>
        <w:t>40</w:t>
      </w:r>
      <w:r w:rsidR="005F13E6" w:rsidRPr="00224C26">
        <w:rPr>
          <w:rFonts w:ascii="Times New Roman" w:hAnsi="Times New Roman" w:cs="Times New Roman"/>
          <w:sz w:val="24"/>
          <w:szCs w:val="24"/>
        </w:rPr>
        <w:t xml:space="preserve"> локација, </w:t>
      </w:r>
    </w:p>
    <w:p w:rsidR="00224C26" w:rsidRPr="00224C26" w:rsidRDefault="00475718" w:rsidP="005F13E6">
      <w:pPr>
        <w:pStyle w:val="ListParagraph"/>
        <w:numPr>
          <w:ilvl w:val="0"/>
          <w:numId w:val="11"/>
        </w:numPr>
        <w:spacing w:after="0" w:line="240" w:lineRule="auto"/>
        <w:ind w:firstLine="0"/>
        <w:jc w:val="both"/>
        <w:rPr>
          <w:rFonts w:ascii="Times New Roman" w:hAnsi="Times New Roman" w:cs="Times New Roman"/>
          <w:sz w:val="24"/>
          <w:szCs w:val="24"/>
        </w:rPr>
      </w:pPr>
      <w:r w:rsidRPr="00224C26">
        <w:rPr>
          <w:rFonts w:ascii="Times New Roman" w:hAnsi="Times New Roman" w:cs="Times New Roman"/>
          <w:sz w:val="24"/>
          <w:szCs w:val="24"/>
        </w:rPr>
        <w:t xml:space="preserve">санација степеништа </w:t>
      </w:r>
      <w:r w:rsidR="005F13E6" w:rsidRPr="00224C26">
        <w:rPr>
          <w:rFonts w:ascii="Times New Roman" w:hAnsi="Times New Roman" w:cs="Times New Roman"/>
          <w:sz w:val="24"/>
          <w:szCs w:val="24"/>
        </w:rPr>
        <w:t>на 1</w:t>
      </w:r>
      <w:r w:rsidR="00224C26" w:rsidRPr="00224C26">
        <w:rPr>
          <w:rFonts w:ascii="Times New Roman" w:hAnsi="Times New Roman" w:cs="Times New Roman"/>
          <w:sz w:val="24"/>
          <w:szCs w:val="24"/>
        </w:rPr>
        <w:t>1 локација</w:t>
      </w:r>
      <w:r w:rsidR="005F13E6" w:rsidRPr="00224C26">
        <w:rPr>
          <w:rFonts w:ascii="Times New Roman" w:hAnsi="Times New Roman" w:cs="Times New Roman"/>
          <w:sz w:val="24"/>
          <w:szCs w:val="24"/>
        </w:rPr>
        <w:t>,</w:t>
      </w:r>
    </w:p>
    <w:p w:rsidR="005F13E6" w:rsidRPr="00224C26" w:rsidRDefault="00224C26" w:rsidP="005F13E6">
      <w:pPr>
        <w:pStyle w:val="ListParagraph"/>
        <w:numPr>
          <w:ilvl w:val="0"/>
          <w:numId w:val="11"/>
        </w:numPr>
        <w:spacing w:after="0" w:line="240" w:lineRule="auto"/>
        <w:ind w:firstLine="0"/>
        <w:jc w:val="both"/>
        <w:rPr>
          <w:rFonts w:ascii="Times New Roman" w:hAnsi="Times New Roman" w:cs="Times New Roman"/>
          <w:sz w:val="24"/>
          <w:szCs w:val="24"/>
        </w:rPr>
      </w:pPr>
      <w:r w:rsidRPr="00224C26">
        <w:rPr>
          <w:rFonts w:ascii="Times New Roman" w:hAnsi="Times New Roman" w:cs="Times New Roman"/>
          <w:sz w:val="24"/>
          <w:szCs w:val="24"/>
        </w:rPr>
        <w:t>р</w:t>
      </w:r>
      <w:r w:rsidR="005F13E6" w:rsidRPr="00224C26">
        <w:rPr>
          <w:rFonts w:ascii="Times New Roman" w:hAnsi="Times New Roman" w:cs="Times New Roman"/>
          <w:sz w:val="24"/>
          <w:szCs w:val="24"/>
        </w:rPr>
        <w:t>ушење бесправно подигнутих објеката, по закључцима грађевинске инспекције (</w:t>
      </w:r>
      <w:r w:rsidRPr="00224C26">
        <w:rPr>
          <w:rFonts w:ascii="Times New Roman" w:hAnsi="Times New Roman" w:cs="Times New Roman"/>
          <w:sz w:val="24"/>
          <w:szCs w:val="24"/>
        </w:rPr>
        <w:t>16</w:t>
      </w:r>
      <w:r w:rsidR="005F13E6" w:rsidRPr="00224C26">
        <w:rPr>
          <w:rFonts w:ascii="Times New Roman" w:hAnsi="Times New Roman" w:cs="Times New Roman"/>
          <w:sz w:val="24"/>
          <w:szCs w:val="24"/>
        </w:rPr>
        <w:t>),</w:t>
      </w:r>
    </w:p>
    <w:p w:rsidR="005F13E6" w:rsidRPr="00224C26" w:rsidRDefault="00224C26" w:rsidP="005F13E6">
      <w:pPr>
        <w:pStyle w:val="ListParagraph"/>
        <w:numPr>
          <w:ilvl w:val="0"/>
          <w:numId w:val="11"/>
        </w:numPr>
        <w:spacing w:after="0" w:line="240" w:lineRule="auto"/>
        <w:ind w:firstLine="0"/>
        <w:jc w:val="both"/>
        <w:rPr>
          <w:rFonts w:ascii="Times New Roman" w:hAnsi="Times New Roman" w:cs="Times New Roman"/>
          <w:sz w:val="24"/>
          <w:szCs w:val="24"/>
        </w:rPr>
      </w:pPr>
      <w:r w:rsidRPr="00224C26">
        <w:rPr>
          <w:rFonts w:ascii="Times New Roman" w:hAnsi="Times New Roman" w:cs="Times New Roman"/>
          <w:sz w:val="24"/>
          <w:szCs w:val="24"/>
        </w:rPr>
        <w:t>рампе за инвалиде на 10 локација,</w:t>
      </w:r>
    </w:p>
    <w:p w:rsidR="00224C26" w:rsidRPr="00224C26" w:rsidRDefault="00224C26" w:rsidP="005F13E6">
      <w:pPr>
        <w:pStyle w:val="ListParagraph"/>
        <w:numPr>
          <w:ilvl w:val="0"/>
          <w:numId w:val="11"/>
        </w:numPr>
        <w:spacing w:after="0" w:line="240" w:lineRule="auto"/>
        <w:ind w:firstLine="0"/>
        <w:jc w:val="both"/>
        <w:rPr>
          <w:rFonts w:ascii="Times New Roman" w:hAnsi="Times New Roman" w:cs="Times New Roman"/>
          <w:sz w:val="24"/>
          <w:szCs w:val="24"/>
        </w:rPr>
      </w:pPr>
      <w:r w:rsidRPr="00224C26">
        <w:rPr>
          <w:rFonts w:ascii="Times New Roman" w:hAnsi="Times New Roman" w:cs="Times New Roman"/>
          <w:sz w:val="24"/>
          <w:szCs w:val="24"/>
        </w:rPr>
        <w:t>уређење паркинг простора на 11 локација.</w:t>
      </w:r>
    </w:p>
    <w:p w:rsidR="00224C26" w:rsidRPr="00224C26" w:rsidRDefault="00224C26" w:rsidP="00224C26">
      <w:pPr>
        <w:ind w:left="720"/>
        <w:jc w:val="both"/>
        <w:rPr>
          <w:rFonts w:ascii="Times New Roman" w:hAnsi="Times New Roman" w:cs="Times New Roman"/>
        </w:rPr>
      </w:pPr>
    </w:p>
    <w:p w:rsidR="005F13E6" w:rsidRPr="002A7552" w:rsidRDefault="005F13E6" w:rsidP="005F13E6">
      <w:pPr>
        <w:rPr>
          <w:rFonts w:ascii="Times New Roman" w:hAnsi="Times New Roman" w:cs="Times New Roman"/>
          <w:b/>
        </w:rPr>
      </w:pPr>
      <w:r w:rsidRPr="002A7552">
        <w:rPr>
          <w:rFonts w:ascii="Times New Roman" w:hAnsi="Times New Roman" w:cs="Times New Roman"/>
          <w:b/>
        </w:rPr>
        <w:t>Циљ 1.: Стварање услова за ефикасно функционисање објеката, односно јавних површина у надлежности општине, по прихваћеним захтевима грађана</w:t>
      </w:r>
    </w:p>
    <w:tbl>
      <w:tblPr>
        <w:tblStyle w:val="TableGrid"/>
        <w:tblW w:w="0" w:type="auto"/>
        <w:tblLook w:val="04A0"/>
      </w:tblPr>
      <w:tblGrid>
        <w:gridCol w:w="3873"/>
        <w:gridCol w:w="1132"/>
        <w:gridCol w:w="1127"/>
        <w:gridCol w:w="1131"/>
        <w:gridCol w:w="1131"/>
        <w:gridCol w:w="1182"/>
      </w:tblGrid>
      <w:tr w:rsidR="005F13E6" w:rsidRPr="009D42F7" w:rsidTr="008865D8">
        <w:tc>
          <w:tcPr>
            <w:tcW w:w="3873" w:type="dxa"/>
            <w:vAlign w:val="center"/>
          </w:tcPr>
          <w:p w:rsidR="005F13E6" w:rsidRPr="009D42F7" w:rsidRDefault="005F13E6" w:rsidP="008865D8">
            <w:pPr>
              <w:jc w:val="center"/>
              <w:rPr>
                <w:rFonts w:ascii="Times New Roman" w:hAnsi="Times New Roman" w:cs="Times New Roman"/>
                <w:sz w:val="20"/>
                <w:szCs w:val="20"/>
              </w:rPr>
            </w:pPr>
            <w:r w:rsidRPr="009D42F7">
              <w:rPr>
                <w:rFonts w:ascii="Times New Roman" w:hAnsi="Times New Roman" w:cs="Times New Roman"/>
                <w:sz w:val="20"/>
                <w:szCs w:val="20"/>
              </w:rPr>
              <w:t>Показатељи учинка</w:t>
            </w:r>
          </w:p>
        </w:tc>
        <w:tc>
          <w:tcPr>
            <w:tcW w:w="1132" w:type="dxa"/>
            <w:vAlign w:val="center"/>
          </w:tcPr>
          <w:p w:rsidR="005F13E6" w:rsidRPr="009D42F7" w:rsidRDefault="005F13E6" w:rsidP="008865D8">
            <w:pPr>
              <w:jc w:val="center"/>
              <w:rPr>
                <w:rFonts w:ascii="Times New Roman" w:hAnsi="Times New Roman" w:cs="Times New Roman"/>
                <w:sz w:val="20"/>
                <w:szCs w:val="20"/>
              </w:rPr>
            </w:pPr>
            <w:r w:rsidRPr="009D42F7">
              <w:rPr>
                <w:rFonts w:ascii="Times New Roman" w:hAnsi="Times New Roman" w:cs="Times New Roman"/>
                <w:sz w:val="20"/>
                <w:szCs w:val="20"/>
              </w:rPr>
              <w:t>Јединица мере</w:t>
            </w:r>
          </w:p>
        </w:tc>
        <w:tc>
          <w:tcPr>
            <w:tcW w:w="1127" w:type="dxa"/>
            <w:vAlign w:val="center"/>
          </w:tcPr>
          <w:p w:rsidR="005F13E6" w:rsidRPr="009D42F7" w:rsidRDefault="005F13E6" w:rsidP="008865D8">
            <w:pPr>
              <w:jc w:val="center"/>
              <w:rPr>
                <w:rFonts w:ascii="Times New Roman" w:hAnsi="Times New Roman" w:cs="Times New Roman"/>
                <w:sz w:val="20"/>
                <w:szCs w:val="20"/>
              </w:rPr>
            </w:pPr>
            <w:r w:rsidRPr="009D42F7">
              <w:rPr>
                <w:rFonts w:ascii="Times New Roman" w:hAnsi="Times New Roman" w:cs="Times New Roman"/>
                <w:sz w:val="20"/>
                <w:szCs w:val="20"/>
              </w:rPr>
              <w:t>Базна година</w:t>
            </w:r>
          </w:p>
        </w:tc>
        <w:tc>
          <w:tcPr>
            <w:tcW w:w="1131" w:type="dxa"/>
            <w:vAlign w:val="center"/>
          </w:tcPr>
          <w:p w:rsidR="005F13E6" w:rsidRPr="009D42F7" w:rsidRDefault="005F13E6" w:rsidP="008865D8">
            <w:pPr>
              <w:jc w:val="center"/>
              <w:rPr>
                <w:rFonts w:ascii="Times New Roman" w:hAnsi="Times New Roman" w:cs="Times New Roman"/>
                <w:sz w:val="20"/>
                <w:szCs w:val="20"/>
              </w:rPr>
            </w:pPr>
            <w:r w:rsidRPr="009D42F7">
              <w:rPr>
                <w:rFonts w:ascii="Times New Roman" w:hAnsi="Times New Roman" w:cs="Times New Roman"/>
                <w:sz w:val="20"/>
                <w:szCs w:val="20"/>
              </w:rPr>
              <w:t>Базна вредност</w:t>
            </w:r>
          </w:p>
        </w:tc>
        <w:tc>
          <w:tcPr>
            <w:tcW w:w="1131" w:type="dxa"/>
            <w:vAlign w:val="center"/>
          </w:tcPr>
          <w:p w:rsidR="005F13E6" w:rsidRPr="009D42F7" w:rsidRDefault="005F13E6" w:rsidP="008865D8">
            <w:pPr>
              <w:jc w:val="center"/>
              <w:rPr>
                <w:rFonts w:ascii="Times New Roman" w:hAnsi="Times New Roman" w:cs="Times New Roman"/>
                <w:sz w:val="20"/>
                <w:szCs w:val="20"/>
              </w:rPr>
            </w:pPr>
            <w:r w:rsidRPr="009D42F7">
              <w:rPr>
                <w:rFonts w:ascii="Times New Roman" w:hAnsi="Times New Roman" w:cs="Times New Roman"/>
                <w:sz w:val="20"/>
                <w:szCs w:val="20"/>
              </w:rPr>
              <w:t>Циљна вредност у 2018.</w:t>
            </w:r>
          </w:p>
        </w:tc>
        <w:tc>
          <w:tcPr>
            <w:tcW w:w="1182" w:type="dxa"/>
            <w:vAlign w:val="center"/>
          </w:tcPr>
          <w:p w:rsidR="005F13E6" w:rsidRPr="009D42F7" w:rsidRDefault="005F13E6" w:rsidP="00652457">
            <w:pPr>
              <w:jc w:val="center"/>
              <w:rPr>
                <w:rFonts w:ascii="Times New Roman" w:hAnsi="Times New Roman" w:cs="Times New Roman"/>
                <w:b/>
                <w:sz w:val="20"/>
                <w:szCs w:val="20"/>
              </w:rPr>
            </w:pPr>
            <w:r w:rsidRPr="009D42F7">
              <w:rPr>
                <w:rFonts w:ascii="Times New Roman" w:hAnsi="Times New Roman" w:cs="Times New Roman"/>
                <w:sz w:val="20"/>
                <w:szCs w:val="20"/>
              </w:rPr>
              <w:t>Остварена вредност у  2018.</w:t>
            </w:r>
          </w:p>
        </w:tc>
      </w:tr>
      <w:tr w:rsidR="005F13E6" w:rsidRPr="009D42F7" w:rsidTr="008865D8">
        <w:trPr>
          <w:trHeight w:val="918"/>
        </w:trPr>
        <w:tc>
          <w:tcPr>
            <w:tcW w:w="3873" w:type="dxa"/>
            <w:vAlign w:val="center"/>
          </w:tcPr>
          <w:p w:rsidR="005F13E6" w:rsidRPr="009D42F7" w:rsidRDefault="005F13E6" w:rsidP="008865D8">
            <w:pPr>
              <w:pStyle w:val="ListParagraph"/>
              <w:tabs>
                <w:tab w:val="left" w:pos="142"/>
              </w:tabs>
              <w:spacing w:after="0" w:line="240" w:lineRule="auto"/>
              <w:ind w:left="142"/>
              <w:rPr>
                <w:rFonts w:ascii="Times New Roman" w:hAnsi="Times New Roman" w:cs="Times New Roman"/>
                <w:sz w:val="20"/>
                <w:szCs w:val="20"/>
              </w:rPr>
            </w:pPr>
            <w:r w:rsidRPr="009D42F7">
              <w:rPr>
                <w:rFonts w:ascii="Times New Roman" w:hAnsi="Times New Roman" w:cs="Times New Roman"/>
                <w:sz w:val="20"/>
                <w:szCs w:val="20"/>
              </w:rPr>
              <w:t xml:space="preserve"> </w:t>
            </w:r>
          </w:p>
          <w:p w:rsidR="005F13E6" w:rsidRPr="009D42F7" w:rsidRDefault="005F13E6" w:rsidP="008865D8">
            <w:pPr>
              <w:pStyle w:val="ListParagraph"/>
              <w:tabs>
                <w:tab w:val="left" w:pos="142"/>
              </w:tabs>
              <w:spacing w:after="0" w:line="240" w:lineRule="auto"/>
              <w:ind w:left="142"/>
              <w:rPr>
                <w:rFonts w:ascii="Times New Roman" w:hAnsi="Times New Roman" w:cs="Times New Roman"/>
                <w:sz w:val="20"/>
                <w:szCs w:val="20"/>
              </w:rPr>
            </w:pPr>
            <w:r w:rsidRPr="009D42F7">
              <w:rPr>
                <w:rFonts w:ascii="Times New Roman" w:hAnsi="Times New Roman" w:cs="Times New Roman"/>
                <w:sz w:val="20"/>
                <w:szCs w:val="20"/>
              </w:rPr>
              <w:t>1. Број објеката, односно локација на којима је извршено улагање у текуће и капитално одржавање</w:t>
            </w:r>
          </w:p>
        </w:tc>
        <w:tc>
          <w:tcPr>
            <w:tcW w:w="1132" w:type="dxa"/>
            <w:vAlign w:val="center"/>
          </w:tcPr>
          <w:p w:rsidR="005F13E6" w:rsidRPr="009D42F7" w:rsidRDefault="005F13E6" w:rsidP="008865D8">
            <w:pPr>
              <w:jc w:val="center"/>
              <w:rPr>
                <w:rFonts w:ascii="Times New Roman" w:hAnsi="Times New Roman" w:cs="Times New Roman"/>
                <w:sz w:val="20"/>
                <w:szCs w:val="20"/>
              </w:rPr>
            </w:pPr>
            <w:r w:rsidRPr="009D42F7">
              <w:rPr>
                <w:rFonts w:ascii="Times New Roman" w:hAnsi="Times New Roman" w:cs="Times New Roman"/>
                <w:sz w:val="20"/>
                <w:szCs w:val="20"/>
              </w:rPr>
              <w:t>Број</w:t>
            </w:r>
          </w:p>
        </w:tc>
        <w:tc>
          <w:tcPr>
            <w:tcW w:w="1127" w:type="dxa"/>
            <w:vAlign w:val="center"/>
          </w:tcPr>
          <w:p w:rsidR="005F13E6" w:rsidRPr="009D42F7" w:rsidRDefault="005F13E6" w:rsidP="008865D8">
            <w:pPr>
              <w:jc w:val="center"/>
              <w:rPr>
                <w:rFonts w:ascii="Times New Roman" w:hAnsi="Times New Roman" w:cs="Times New Roman"/>
                <w:sz w:val="20"/>
                <w:szCs w:val="20"/>
              </w:rPr>
            </w:pPr>
            <w:r w:rsidRPr="009D42F7">
              <w:rPr>
                <w:rFonts w:ascii="Times New Roman" w:hAnsi="Times New Roman" w:cs="Times New Roman"/>
                <w:sz w:val="20"/>
                <w:szCs w:val="20"/>
              </w:rPr>
              <w:t>2017</w:t>
            </w:r>
          </w:p>
        </w:tc>
        <w:tc>
          <w:tcPr>
            <w:tcW w:w="1131" w:type="dxa"/>
            <w:vAlign w:val="center"/>
          </w:tcPr>
          <w:p w:rsidR="005F13E6" w:rsidRPr="009D42F7" w:rsidRDefault="005F13E6" w:rsidP="009D42F7">
            <w:pPr>
              <w:jc w:val="right"/>
              <w:rPr>
                <w:rFonts w:ascii="Times New Roman" w:hAnsi="Times New Roman" w:cs="Times New Roman"/>
                <w:sz w:val="20"/>
                <w:szCs w:val="20"/>
              </w:rPr>
            </w:pPr>
            <w:r w:rsidRPr="009D42F7">
              <w:rPr>
                <w:rFonts w:ascii="Times New Roman" w:hAnsi="Times New Roman" w:cs="Times New Roman"/>
                <w:sz w:val="20"/>
                <w:szCs w:val="20"/>
              </w:rPr>
              <w:t>3</w:t>
            </w:r>
            <w:r w:rsidR="009D42F7">
              <w:rPr>
                <w:rFonts w:ascii="Times New Roman" w:hAnsi="Times New Roman" w:cs="Times New Roman"/>
                <w:sz w:val="20"/>
                <w:szCs w:val="20"/>
              </w:rPr>
              <w:t>7</w:t>
            </w:r>
          </w:p>
        </w:tc>
        <w:tc>
          <w:tcPr>
            <w:tcW w:w="1131" w:type="dxa"/>
            <w:vAlign w:val="center"/>
          </w:tcPr>
          <w:p w:rsidR="005F13E6" w:rsidRPr="009D42F7" w:rsidRDefault="009D42F7" w:rsidP="008865D8">
            <w:pPr>
              <w:ind w:left="-60"/>
              <w:jc w:val="right"/>
              <w:rPr>
                <w:rFonts w:ascii="Times New Roman" w:hAnsi="Times New Roman" w:cs="Times New Roman"/>
                <w:sz w:val="20"/>
                <w:szCs w:val="20"/>
              </w:rPr>
            </w:pPr>
            <w:r>
              <w:rPr>
                <w:rFonts w:ascii="Times New Roman" w:hAnsi="Times New Roman" w:cs="Times New Roman"/>
                <w:sz w:val="20"/>
                <w:szCs w:val="20"/>
              </w:rPr>
              <w:t>39</w:t>
            </w:r>
          </w:p>
        </w:tc>
        <w:tc>
          <w:tcPr>
            <w:tcW w:w="1182" w:type="dxa"/>
            <w:vAlign w:val="center"/>
          </w:tcPr>
          <w:p w:rsidR="005F13E6" w:rsidRPr="009D42F7" w:rsidRDefault="009D42F7" w:rsidP="008865D8">
            <w:pPr>
              <w:jc w:val="right"/>
              <w:rPr>
                <w:rFonts w:ascii="Times New Roman" w:hAnsi="Times New Roman" w:cs="Times New Roman"/>
                <w:sz w:val="20"/>
                <w:szCs w:val="20"/>
              </w:rPr>
            </w:pPr>
            <w:r>
              <w:rPr>
                <w:rFonts w:ascii="Times New Roman" w:hAnsi="Times New Roman" w:cs="Times New Roman"/>
                <w:sz w:val="20"/>
                <w:szCs w:val="20"/>
              </w:rPr>
              <w:t>75</w:t>
            </w:r>
          </w:p>
        </w:tc>
      </w:tr>
    </w:tbl>
    <w:p w:rsidR="005F13E6" w:rsidRPr="009D42F7" w:rsidRDefault="005F13E6" w:rsidP="005F13E6">
      <w:pPr>
        <w:rPr>
          <w:rFonts w:ascii="Times New Roman" w:hAnsi="Times New Roman" w:cs="Times New Roman"/>
          <w:b/>
          <w:sz w:val="20"/>
          <w:szCs w:val="20"/>
        </w:rPr>
      </w:pPr>
    </w:p>
    <w:p w:rsidR="005F13E6" w:rsidRPr="009D42F7" w:rsidRDefault="005F13E6" w:rsidP="005F13E6">
      <w:pPr>
        <w:rPr>
          <w:rFonts w:ascii="Times New Roman" w:hAnsi="Times New Roman" w:cs="Times New Roman"/>
          <w:sz w:val="20"/>
          <w:szCs w:val="20"/>
        </w:rPr>
      </w:pPr>
    </w:p>
    <w:p w:rsidR="005251C8" w:rsidRPr="009D42F7" w:rsidRDefault="005251C8" w:rsidP="005251C8">
      <w:pPr>
        <w:jc w:val="both"/>
        <w:rPr>
          <w:rFonts w:ascii="Times New Roman" w:hAnsi="Times New Roman" w:cs="Times New Roman"/>
        </w:rPr>
      </w:pPr>
      <w:r w:rsidRPr="009D42F7">
        <w:rPr>
          <w:rFonts w:ascii="Times New Roman" w:hAnsi="Times New Roman" w:cs="Times New Roman"/>
          <w:b/>
          <w:u w:val="single"/>
        </w:rPr>
        <w:t>Извор верификације података:</w:t>
      </w:r>
      <w:r w:rsidRPr="009D42F7">
        <w:rPr>
          <w:rFonts w:ascii="Times New Roman" w:hAnsi="Times New Roman" w:cs="Times New Roman"/>
        </w:rPr>
        <w:t xml:space="preserve"> </w:t>
      </w:r>
    </w:p>
    <w:p w:rsidR="005251C8" w:rsidRPr="009D42F7" w:rsidRDefault="005251C8" w:rsidP="005251C8">
      <w:pPr>
        <w:pStyle w:val="ListParagraph"/>
        <w:numPr>
          <w:ilvl w:val="0"/>
          <w:numId w:val="1"/>
        </w:numPr>
        <w:jc w:val="both"/>
        <w:rPr>
          <w:rFonts w:ascii="Times New Roman" w:hAnsi="Times New Roman" w:cs="Times New Roman"/>
          <w:sz w:val="24"/>
          <w:szCs w:val="24"/>
        </w:rPr>
      </w:pPr>
      <w:r w:rsidRPr="009D42F7">
        <w:rPr>
          <w:rFonts w:ascii="Times New Roman" w:hAnsi="Times New Roman" w:cs="Times New Roman"/>
          <w:sz w:val="24"/>
          <w:szCs w:val="24"/>
        </w:rPr>
        <w:t>Финансијски подаци Одељења за финансије и буџет, и</w:t>
      </w:r>
      <w:r w:rsidR="009D42F7">
        <w:rPr>
          <w:rFonts w:ascii="Times New Roman" w:hAnsi="Times New Roman" w:cs="Times New Roman"/>
          <w:sz w:val="24"/>
          <w:szCs w:val="24"/>
        </w:rPr>
        <w:t>звештај</w:t>
      </w:r>
      <w:r w:rsidRPr="009D42F7">
        <w:rPr>
          <w:rFonts w:ascii="Times New Roman" w:hAnsi="Times New Roman" w:cs="Times New Roman"/>
          <w:sz w:val="24"/>
          <w:szCs w:val="24"/>
        </w:rPr>
        <w:t xml:space="preserve"> одговорног лица.</w:t>
      </w:r>
    </w:p>
    <w:p w:rsidR="007739B9" w:rsidRDefault="007739B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D44BD9" w:rsidRDefault="00D44BD9" w:rsidP="007739B9">
      <w:pPr>
        <w:rPr>
          <w:rFonts w:ascii="Times New Roman" w:hAnsi="Times New Roman" w:cs="Times New Roman"/>
          <w:b/>
          <w:lang w:val="sr-Cyrl-CS"/>
        </w:rPr>
      </w:pPr>
    </w:p>
    <w:p w:rsidR="007739B9" w:rsidRDefault="007739B9" w:rsidP="007739B9">
      <w:pPr>
        <w:jc w:val="both"/>
        <w:rPr>
          <w:rFonts w:ascii="Times New Roman" w:hAnsi="Times New Roman"/>
          <w:color w:val="000000"/>
          <w:lang w:val="sr-Cyrl-CS"/>
        </w:rPr>
      </w:pPr>
      <w:r>
        <w:rPr>
          <w:rFonts w:ascii="Times New Roman" w:hAnsi="Times New Roman" w:cs="Times New Roman"/>
          <w:b/>
        </w:rPr>
        <w:lastRenderedPageBreak/>
        <w:t xml:space="preserve">                                                                           </w:t>
      </w:r>
      <w:r>
        <w:rPr>
          <w:rFonts w:ascii="Times New Roman" w:hAnsi="Times New Roman" w:cs="Times New Roman"/>
          <w:b/>
        </w:rPr>
        <w:tab/>
      </w:r>
      <w:r>
        <w:rPr>
          <w:rFonts w:ascii="Times New Roman" w:hAnsi="Times New Roman" w:cs="Times New Roman"/>
          <w:b/>
        </w:rPr>
        <w:tab/>
      </w:r>
    </w:p>
    <w:p w:rsidR="00907F42" w:rsidRPr="00907F42" w:rsidRDefault="00907F42" w:rsidP="00907F42">
      <w:pPr>
        <w:pStyle w:val="Standard"/>
        <w:jc w:val="center"/>
        <w:rPr>
          <w:rFonts w:ascii="Times New Roman" w:hAnsi="Times New Roman" w:cs="Times New Roman"/>
        </w:rPr>
      </w:pPr>
      <w:r w:rsidRPr="00907F42">
        <w:rPr>
          <w:rFonts w:ascii="Times New Roman" w:hAnsi="Times New Roman" w:cs="Times New Roman"/>
          <w:i/>
        </w:rPr>
        <w:t xml:space="preserve">ГОДИШЊИ ИЗВЕШТАЈ О УЧИНКУ ПРОГРАМА </w:t>
      </w:r>
      <w:r w:rsidRPr="00907F42">
        <w:rPr>
          <w:rFonts w:ascii="Times New Roman" w:hAnsi="Times New Roman" w:cs="Times New Roman"/>
          <w:b/>
          <w:i/>
        </w:rPr>
        <w:t>16 –</w:t>
      </w:r>
    </w:p>
    <w:p w:rsidR="00907F42" w:rsidRPr="00907F42" w:rsidRDefault="00907F42" w:rsidP="00907F42">
      <w:pPr>
        <w:pStyle w:val="Standard"/>
        <w:jc w:val="center"/>
        <w:rPr>
          <w:rFonts w:ascii="Times New Roman" w:hAnsi="Times New Roman" w:cs="Times New Roman"/>
          <w:b/>
          <w:i/>
        </w:rPr>
      </w:pPr>
      <w:r w:rsidRPr="00907F42">
        <w:rPr>
          <w:rFonts w:ascii="Times New Roman" w:hAnsi="Times New Roman" w:cs="Times New Roman"/>
          <w:b/>
          <w:i/>
        </w:rPr>
        <w:t>ПОЛИТИЧКИ СИСТЕМ ЛОКАЛНЕ САМОУПРАВЕ</w:t>
      </w:r>
    </w:p>
    <w:p w:rsidR="00907F42" w:rsidRDefault="00907F42" w:rsidP="00907F42">
      <w:pPr>
        <w:pStyle w:val="Standard"/>
        <w:rPr>
          <w:rFonts w:ascii="Times New Roman" w:hAnsi="Times New Roman" w:cs="Times New Roman"/>
          <w:b/>
        </w:rPr>
      </w:pPr>
    </w:p>
    <w:p w:rsidR="00D44BD9" w:rsidRPr="00D44BD9" w:rsidRDefault="00D44BD9" w:rsidP="00907F42">
      <w:pPr>
        <w:pStyle w:val="Standard"/>
        <w:rPr>
          <w:rFonts w:ascii="Times New Roman" w:hAnsi="Times New Roman" w:cs="Times New Roman"/>
          <w:b/>
        </w:rPr>
      </w:pPr>
    </w:p>
    <w:p w:rsidR="00907F42" w:rsidRPr="00907F42" w:rsidRDefault="00907F42" w:rsidP="00907F42">
      <w:pPr>
        <w:pStyle w:val="Standard"/>
        <w:rPr>
          <w:rFonts w:ascii="Times New Roman" w:hAnsi="Times New Roman" w:cs="Times New Roman"/>
        </w:rPr>
      </w:pPr>
      <w:r w:rsidRPr="00907F42">
        <w:rPr>
          <w:rFonts w:ascii="Times New Roman" w:hAnsi="Times New Roman" w:cs="Times New Roman"/>
          <w:b/>
        </w:rPr>
        <w:t xml:space="preserve">Раздео:  </w:t>
      </w:r>
      <w:r w:rsidRPr="00907F42">
        <w:rPr>
          <w:rFonts w:ascii="Times New Roman" w:hAnsi="Times New Roman" w:cs="Times New Roman"/>
          <w:b/>
          <w:u w:val="single"/>
        </w:rPr>
        <w:t>1.</w:t>
      </w:r>
    </w:p>
    <w:p w:rsidR="00907F42" w:rsidRPr="00907F42" w:rsidRDefault="00907F42" w:rsidP="00907F42">
      <w:pPr>
        <w:pStyle w:val="Standard"/>
        <w:rPr>
          <w:rFonts w:ascii="Times New Roman" w:hAnsi="Times New Roman" w:cs="Times New Roman"/>
          <w:b/>
        </w:rPr>
      </w:pPr>
      <w:r w:rsidRPr="00907F42">
        <w:rPr>
          <w:rFonts w:ascii="Times New Roman" w:hAnsi="Times New Roman" w:cs="Times New Roman"/>
          <w:b/>
        </w:rPr>
        <w:t>Корисник: СКУПШТИНА ГО ЧУКАРИЦА</w:t>
      </w:r>
    </w:p>
    <w:p w:rsidR="00907F42" w:rsidRPr="00907F42" w:rsidRDefault="00907F42" w:rsidP="00907F42">
      <w:pPr>
        <w:pStyle w:val="Standard"/>
        <w:rPr>
          <w:rFonts w:ascii="Times New Roman" w:hAnsi="Times New Roman" w:cs="Times New Roman"/>
          <w:b/>
        </w:rPr>
      </w:pPr>
    </w:p>
    <w:p w:rsidR="00907F42" w:rsidRPr="00907F42" w:rsidRDefault="00907F42" w:rsidP="00907F42">
      <w:pPr>
        <w:pStyle w:val="Standard"/>
        <w:rPr>
          <w:rFonts w:ascii="Times New Roman" w:hAnsi="Times New Roman" w:cs="Times New Roman"/>
          <w:b/>
        </w:rPr>
      </w:pPr>
      <w:r w:rsidRPr="00907F42">
        <w:rPr>
          <w:rFonts w:ascii="Times New Roman" w:hAnsi="Times New Roman" w:cs="Times New Roman"/>
          <w:b/>
        </w:rPr>
        <w:t>Биланс извршења финансијског плана корисника:</w:t>
      </w:r>
    </w:p>
    <w:tbl>
      <w:tblPr>
        <w:tblStyle w:val="TableGrid"/>
        <w:tblW w:w="0" w:type="auto"/>
        <w:tblLook w:val="04A0"/>
      </w:tblPr>
      <w:tblGrid>
        <w:gridCol w:w="996"/>
        <w:gridCol w:w="1168"/>
        <w:gridCol w:w="2409"/>
        <w:gridCol w:w="1316"/>
        <w:gridCol w:w="1316"/>
        <w:gridCol w:w="1316"/>
        <w:gridCol w:w="1055"/>
      </w:tblGrid>
      <w:tr w:rsidR="000C753B" w:rsidTr="00D753EC">
        <w:tc>
          <w:tcPr>
            <w:tcW w:w="996" w:type="dxa"/>
            <w:vAlign w:val="center"/>
          </w:tcPr>
          <w:p w:rsidR="000C753B" w:rsidRPr="000C753B" w:rsidRDefault="000C753B" w:rsidP="00D753EC">
            <w:pPr>
              <w:jc w:val="center"/>
              <w:rPr>
                <w:rFonts w:ascii="Times New Roman" w:hAnsi="Times New Roman" w:cs="Times New Roman"/>
                <w:b/>
                <w:sz w:val="18"/>
                <w:szCs w:val="18"/>
              </w:rPr>
            </w:pPr>
            <w:r w:rsidRPr="000C753B">
              <w:rPr>
                <w:rFonts w:ascii="Times New Roman" w:hAnsi="Times New Roman" w:cs="Times New Roman"/>
                <w:b/>
                <w:sz w:val="18"/>
                <w:szCs w:val="18"/>
              </w:rPr>
              <w:t>Шифра</w:t>
            </w:r>
          </w:p>
          <w:p w:rsidR="000C753B" w:rsidRPr="000C753B" w:rsidRDefault="000C753B" w:rsidP="00D753EC">
            <w:pPr>
              <w:jc w:val="center"/>
              <w:rPr>
                <w:rFonts w:ascii="Times New Roman" w:hAnsi="Times New Roman" w:cs="Times New Roman"/>
                <w:b/>
                <w:sz w:val="18"/>
                <w:szCs w:val="18"/>
              </w:rPr>
            </w:pPr>
            <w:r w:rsidRPr="000C753B">
              <w:rPr>
                <w:rFonts w:ascii="Times New Roman" w:hAnsi="Times New Roman" w:cs="Times New Roman"/>
                <w:b/>
                <w:sz w:val="18"/>
                <w:szCs w:val="18"/>
              </w:rPr>
              <w:t>програма</w:t>
            </w:r>
          </w:p>
        </w:tc>
        <w:tc>
          <w:tcPr>
            <w:tcW w:w="1168" w:type="dxa"/>
            <w:vAlign w:val="center"/>
          </w:tcPr>
          <w:p w:rsidR="000C753B" w:rsidRPr="000C753B" w:rsidRDefault="000C753B" w:rsidP="00D753EC">
            <w:pPr>
              <w:jc w:val="center"/>
              <w:rPr>
                <w:rFonts w:ascii="Times New Roman" w:hAnsi="Times New Roman" w:cs="Times New Roman"/>
                <w:b/>
                <w:sz w:val="18"/>
                <w:szCs w:val="18"/>
              </w:rPr>
            </w:pPr>
            <w:r w:rsidRPr="000C753B">
              <w:rPr>
                <w:rFonts w:ascii="Times New Roman" w:hAnsi="Times New Roman" w:cs="Times New Roman"/>
                <w:b/>
                <w:sz w:val="18"/>
                <w:szCs w:val="18"/>
              </w:rPr>
              <w:t>Шифра програмске активности</w:t>
            </w:r>
          </w:p>
          <w:p w:rsidR="000C753B" w:rsidRPr="000C753B" w:rsidRDefault="000C753B" w:rsidP="00D753EC">
            <w:pPr>
              <w:jc w:val="center"/>
              <w:rPr>
                <w:rFonts w:ascii="Times New Roman" w:hAnsi="Times New Roman" w:cs="Times New Roman"/>
                <w:b/>
                <w:sz w:val="18"/>
                <w:szCs w:val="18"/>
              </w:rPr>
            </w:pPr>
            <w:r w:rsidRPr="000C753B">
              <w:rPr>
                <w:rFonts w:ascii="Times New Roman" w:hAnsi="Times New Roman" w:cs="Times New Roman"/>
                <w:b/>
                <w:sz w:val="18"/>
                <w:szCs w:val="18"/>
              </w:rPr>
              <w:t>/ пројекта</w:t>
            </w:r>
          </w:p>
        </w:tc>
        <w:tc>
          <w:tcPr>
            <w:tcW w:w="2409" w:type="dxa"/>
            <w:vAlign w:val="center"/>
          </w:tcPr>
          <w:p w:rsidR="000C753B" w:rsidRPr="000C753B" w:rsidRDefault="000C753B" w:rsidP="00D753EC">
            <w:pPr>
              <w:jc w:val="center"/>
              <w:rPr>
                <w:rFonts w:ascii="Times New Roman" w:hAnsi="Times New Roman" w:cs="Times New Roman"/>
                <w:b/>
                <w:sz w:val="18"/>
                <w:szCs w:val="18"/>
              </w:rPr>
            </w:pPr>
            <w:r w:rsidRPr="000C753B">
              <w:rPr>
                <w:rFonts w:ascii="Times New Roman" w:hAnsi="Times New Roman" w:cs="Times New Roman"/>
                <w:b/>
                <w:sz w:val="18"/>
                <w:szCs w:val="18"/>
              </w:rPr>
              <w:t>Назив програма/програмске активности/пројекта</w:t>
            </w:r>
          </w:p>
        </w:tc>
        <w:tc>
          <w:tcPr>
            <w:tcW w:w="1316" w:type="dxa"/>
            <w:vAlign w:val="center"/>
          </w:tcPr>
          <w:p w:rsidR="000C753B" w:rsidRPr="000C753B" w:rsidRDefault="000C753B" w:rsidP="00D753EC">
            <w:pPr>
              <w:jc w:val="center"/>
              <w:rPr>
                <w:rFonts w:ascii="Times New Roman" w:hAnsi="Times New Roman" w:cs="Times New Roman"/>
                <w:b/>
                <w:sz w:val="18"/>
                <w:szCs w:val="18"/>
              </w:rPr>
            </w:pPr>
            <w:r w:rsidRPr="000C753B">
              <w:rPr>
                <w:rFonts w:ascii="Times New Roman" w:hAnsi="Times New Roman" w:cs="Times New Roman"/>
                <w:b/>
                <w:sz w:val="18"/>
                <w:szCs w:val="18"/>
              </w:rPr>
              <w:t>Усвојен буџет за 2018.</w:t>
            </w:r>
          </w:p>
        </w:tc>
        <w:tc>
          <w:tcPr>
            <w:tcW w:w="1316" w:type="dxa"/>
            <w:vAlign w:val="center"/>
          </w:tcPr>
          <w:p w:rsidR="000C753B" w:rsidRPr="000C753B" w:rsidRDefault="000C753B" w:rsidP="00D753EC">
            <w:pPr>
              <w:jc w:val="center"/>
              <w:rPr>
                <w:rFonts w:ascii="Times New Roman" w:hAnsi="Times New Roman" w:cs="Times New Roman"/>
                <w:b/>
                <w:sz w:val="18"/>
                <w:szCs w:val="18"/>
              </w:rPr>
            </w:pPr>
            <w:r w:rsidRPr="000C753B">
              <w:rPr>
                <w:rFonts w:ascii="Times New Roman" w:hAnsi="Times New Roman" w:cs="Times New Roman"/>
                <w:b/>
                <w:sz w:val="18"/>
                <w:szCs w:val="18"/>
              </w:rPr>
              <w:t>Текући буџет за 2018.</w:t>
            </w:r>
          </w:p>
        </w:tc>
        <w:tc>
          <w:tcPr>
            <w:tcW w:w="1316" w:type="dxa"/>
            <w:vAlign w:val="center"/>
          </w:tcPr>
          <w:p w:rsidR="000C753B" w:rsidRPr="000C753B" w:rsidRDefault="000C753B" w:rsidP="000C753B">
            <w:pPr>
              <w:jc w:val="center"/>
              <w:rPr>
                <w:rFonts w:ascii="Times New Roman" w:hAnsi="Times New Roman" w:cs="Times New Roman"/>
                <w:b/>
                <w:sz w:val="18"/>
                <w:szCs w:val="18"/>
              </w:rPr>
            </w:pPr>
            <w:r w:rsidRPr="000C753B">
              <w:rPr>
                <w:rFonts w:ascii="Times New Roman" w:hAnsi="Times New Roman" w:cs="Times New Roman"/>
                <w:b/>
                <w:sz w:val="18"/>
                <w:szCs w:val="18"/>
              </w:rPr>
              <w:t>Извршење у 2018.</w:t>
            </w:r>
          </w:p>
        </w:tc>
        <w:tc>
          <w:tcPr>
            <w:tcW w:w="1055" w:type="dxa"/>
            <w:vAlign w:val="center"/>
          </w:tcPr>
          <w:p w:rsidR="000C753B" w:rsidRPr="000C753B" w:rsidRDefault="000C753B" w:rsidP="00D753EC">
            <w:pPr>
              <w:jc w:val="center"/>
              <w:rPr>
                <w:rFonts w:ascii="Times New Roman" w:hAnsi="Times New Roman" w:cs="Times New Roman"/>
                <w:b/>
                <w:sz w:val="18"/>
                <w:szCs w:val="18"/>
              </w:rPr>
            </w:pPr>
            <w:r w:rsidRPr="000C753B">
              <w:rPr>
                <w:rFonts w:ascii="Times New Roman" w:hAnsi="Times New Roman" w:cs="Times New Roman"/>
                <w:b/>
                <w:sz w:val="18"/>
                <w:szCs w:val="18"/>
              </w:rPr>
              <w:t>Проценат извршења у односу на текући буџет</w:t>
            </w:r>
          </w:p>
        </w:tc>
      </w:tr>
      <w:tr w:rsidR="000C753B" w:rsidRPr="000C753B" w:rsidTr="00D753EC">
        <w:tc>
          <w:tcPr>
            <w:tcW w:w="996" w:type="dxa"/>
            <w:vAlign w:val="center"/>
          </w:tcPr>
          <w:p w:rsidR="000C753B" w:rsidRPr="000C753B" w:rsidRDefault="000C753B" w:rsidP="00D753EC">
            <w:pPr>
              <w:jc w:val="center"/>
              <w:rPr>
                <w:rFonts w:ascii="Times New Roman" w:hAnsi="Times New Roman" w:cs="Times New Roman"/>
                <w:sz w:val="20"/>
                <w:szCs w:val="20"/>
              </w:rPr>
            </w:pPr>
            <w:r w:rsidRPr="000C753B">
              <w:rPr>
                <w:rFonts w:ascii="Times New Roman" w:hAnsi="Times New Roman" w:cs="Times New Roman"/>
                <w:sz w:val="20"/>
                <w:szCs w:val="20"/>
              </w:rPr>
              <w:t>2101</w:t>
            </w:r>
          </w:p>
        </w:tc>
        <w:tc>
          <w:tcPr>
            <w:tcW w:w="1168" w:type="dxa"/>
            <w:vAlign w:val="center"/>
          </w:tcPr>
          <w:p w:rsidR="000C753B" w:rsidRPr="000C753B" w:rsidRDefault="000C753B" w:rsidP="00D753EC">
            <w:pPr>
              <w:jc w:val="center"/>
              <w:rPr>
                <w:rFonts w:ascii="Times New Roman" w:hAnsi="Times New Roman" w:cs="Times New Roman"/>
                <w:sz w:val="20"/>
                <w:szCs w:val="20"/>
              </w:rPr>
            </w:pPr>
          </w:p>
        </w:tc>
        <w:tc>
          <w:tcPr>
            <w:tcW w:w="2409" w:type="dxa"/>
          </w:tcPr>
          <w:p w:rsidR="000C753B" w:rsidRPr="000C753B" w:rsidRDefault="000C753B" w:rsidP="00D753EC">
            <w:pPr>
              <w:rPr>
                <w:rFonts w:ascii="Times New Roman" w:hAnsi="Times New Roman" w:cs="Times New Roman"/>
                <w:sz w:val="20"/>
                <w:szCs w:val="20"/>
              </w:rPr>
            </w:pPr>
            <w:r w:rsidRPr="000C753B">
              <w:rPr>
                <w:rFonts w:ascii="Times New Roman" w:hAnsi="Times New Roman" w:cs="Times New Roman"/>
                <w:sz w:val="20"/>
                <w:szCs w:val="20"/>
              </w:rPr>
              <w:t>Политички систем локалне самоуправе</w:t>
            </w:r>
          </w:p>
        </w:tc>
        <w:tc>
          <w:tcPr>
            <w:tcW w:w="1316" w:type="dxa"/>
            <w:vAlign w:val="center"/>
          </w:tcPr>
          <w:p w:rsidR="000C753B" w:rsidRPr="000C753B" w:rsidRDefault="000C753B" w:rsidP="00D753EC">
            <w:pPr>
              <w:jc w:val="right"/>
              <w:rPr>
                <w:rFonts w:ascii="Times New Roman" w:hAnsi="Times New Roman" w:cs="Times New Roman"/>
                <w:sz w:val="20"/>
                <w:szCs w:val="20"/>
              </w:rPr>
            </w:pPr>
          </w:p>
        </w:tc>
        <w:tc>
          <w:tcPr>
            <w:tcW w:w="1316" w:type="dxa"/>
            <w:vAlign w:val="center"/>
          </w:tcPr>
          <w:p w:rsidR="000C753B" w:rsidRPr="000C753B" w:rsidRDefault="000C753B" w:rsidP="00D753EC">
            <w:pPr>
              <w:jc w:val="right"/>
              <w:rPr>
                <w:rFonts w:ascii="Times New Roman" w:hAnsi="Times New Roman" w:cs="Times New Roman"/>
                <w:sz w:val="20"/>
                <w:szCs w:val="20"/>
              </w:rPr>
            </w:pPr>
          </w:p>
        </w:tc>
        <w:tc>
          <w:tcPr>
            <w:tcW w:w="1316" w:type="dxa"/>
            <w:vAlign w:val="center"/>
          </w:tcPr>
          <w:p w:rsidR="000C753B" w:rsidRPr="000C753B" w:rsidRDefault="000C753B" w:rsidP="00D753EC">
            <w:pPr>
              <w:jc w:val="right"/>
              <w:rPr>
                <w:rFonts w:ascii="Times New Roman" w:hAnsi="Times New Roman" w:cs="Times New Roman"/>
                <w:sz w:val="20"/>
                <w:szCs w:val="20"/>
              </w:rPr>
            </w:pPr>
          </w:p>
        </w:tc>
        <w:tc>
          <w:tcPr>
            <w:tcW w:w="1055" w:type="dxa"/>
            <w:vAlign w:val="center"/>
          </w:tcPr>
          <w:p w:rsidR="000C753B" w:rsidRPr="000C753B" w:rsidRDefault="000C753B" w:rsidP="00D753EC">
            <w:pPr>
              <w:jc w:val="right"/>
              <w:rPr>
                <w:rFonts w:ascii="Times New Roman" w:hAnsi="Times New Roman" w:cs="Times New Roman"/>
                <w:sz w:val="20"/>
                <w:szCs w:val="20"/>
              </w:rPr>
            </w:pPr>
          </w:p>
        </w:tc>
      </w:tr>
      <w:tr w:rsidR="000C753B" w:rsidRPr="000C753B" w:rsidTr="00D753EC">
        <w:tc>
          <w:tcPr>
            <w:tcW w:w="996" w:type="dxa"/>
            <w:vAlign w:val="center"/>
          </w:tcPr>
          <w:p w:rsidR="000C753B" w:rsidRPr="000C753B" w:rsidRDefault="000C753B" w:rsidP="00D753EC">
            <w:pPr>
              <w:jc w:val="center"/>
              <w:rPr>
                <w:rFonts w:ascii="Times New Roman" w:hAnsi="Times New Roman" w:cs="Times New Roman"/>
                <w:sz w:val="20"/>
                <w:szCs w:val="20"/>
              </w:rPr>
            </w:pPr>
          </w:p>
        </w:tc>
        <w:tc>
          <w:tcPr>
            <w:tcW w:w="1168" w:type="dxa"/>
            <w:vAlign w:val="center"/>
          </w:tcPr>
          <w:p w:rsidR="000C753B" w:rsidRPr="000C753B" w:rsidRDefault="000C753B" w:rsidP="00D753EC">
            <w:pPr>
              <w:spacing w:before="29" w:line="276" w:lineRule="auto"/>
              <w:jc w:val="center"/>
              <w:rPr>
                <w:sz w:val="20"/>
                <w:szCs w:val="20"/>
              </w:rPr>
            </w:pPr>
            <w:r w:rsidRPr="000C753B">
              <w:rPr>
                <w:rFonts w:ascii="Times New Roman" w:hAnsi="Times New Roman" w:cs="Times New Roman"/>
                <w:color w:val="000000"/>
                <w:sz w:val="20"/>
                <w:szCs w:val="20"/>
              </w:rPr>
              <w:t>0001</w:t>
            </w:r>
          </w:p>
        </w:tc>
        <w:tc>
          <w:tcPr>
            <w:tcW w:w="2409" w:type="dxa"/>
            <w:vAlign w:val="center"/>
          </w:tcPr>
          <w:p w:rsidR="000C753B" w:rsidRPr="000C753B" w:rsidRDefault="000C753B" w:rsidP="00D753EC">
            <w:pPr>
              <w:spacing w:before="33" w:line="276" w:lineRule="auto"/>
              <w:ind w:left="113"/>
              <w:rPr>
                <w:sz w:val="20"/>
                <w:szCs w:val="20"/>
              </w:rPr>
            </w:pPr>
            <w:r w:rsidRPr="000C753B">
              <w:rPr>
                <w:rFonts w:ascii="Times New Roman" w:hAnsi="Times New Roman" w:cs="Times New Roman"/>
                <w:color w:val="000000"/>
                <w:sz w:val="20"/>
                <w:szCs w:val="20"/>
              </w:rPr>
              <w:t>Функционисање скупштине</w:t>
            </w:r>
          </w:p>
        </w:tc>
        <w:tc>
          <w:tcPr>
            <w:tcW w:w="1316" w:type="dxa"/>
            <w:vAlign w:val="center"/>
          </w:tcPr>
          <w:p w:rsidR="000C753B" w:rsidRPr="000C753B" w:rsidRDefault="000C753B" w:rsidP="00D753EC">
            <w:pPr>
              <w:spacing w:line="276" w:lineRule="auto"/>
              <w:jc w:val="right"/>
              <w:rPr>
                <w:rFonts w:ascii="Times New Roman" w:hAnsi="Times New Roman" w:cs="Times New Roman"/>
                <w:sz w:val="20"/>
                <w:szCs w:val="20"/>
              </w:rPr>
            </w:pPr>
            <w:r w:rsidRPr="000C753B">
              <w:rPr>
                <w:rFonts w:ascii="Times New Roman" w:hAnsi="Times New Roman" w:cs="Times New Roman"/>
                <w:sz w:val="20"/>
                <w:szCs w:val="20"/>
              </w:rPr>
              <w:t>16.129.112</w:t>
            </w:r>
          </w:p>
        </w:tc>
        <w:tc>
          <w:tcPr>
            <w:tcW w:w="1316" w:type="dxa"/>
            <w:vAlign w:val="center"/>
          </w:tcPr>
          <w:p w:rsidR="000C753B" w:rsidRPr="000C753B" w:rsidRDefault="000C753B" w:rsidP="00D753EC">
            <w:pPr>
              <w:jc w:val="right"/>
              <w:rPr>
                <w:rFonts w:ascii="Times New Roman" w:hAnsi="Times New Roman"/>
                <w:sz w:val="20"/>
                <w:szCs w:val="20"/>
              </w:rPr>
            </w:pPr>
            <w:r w:rsidRPr="000C753B">
              <w:rPr>
                <w:rFonts w:ascii="Times New Roman" w:hAnsi="Times New Roman"/>
                <w:sz w:val="20"/>
                <w:szCs w:val="20"/>
              </w:rPr>
              <w:t>16.156.161</w:t>
            </w:r>
          </w:p>
        </w:tc>
        <w:tc>
          <w:tcPr>
            <w:tcW w:w="1316" w:type="dxa"/>
            <w:vAlign w:val="center"/>
          </w:tcPr>
          <w:p w:rsidR="000C753B" w:rsidRPr="000C753B" w:rsidRDefault="000C753B" w:rsidP="00D753EC">
            <w:pPr>
              <w:jc w:val="right"/>
              <w:rPr>
                <w:rFonts w:ascii="Times New Roman" w:hAnsi="Times New Roman"/>
                <w:sz w:val="20"/>
                <w:szCs w:val="20"/>
              </w:rPr>
            </w:pPr>
            <w:r>
              <w:rPr>
                <w:rFonts w:ascii="Times New Roman" w:hAnsi="Times New Roman"/>
                <w:sz w:val="20"/>
                <w:szCs w:val="20"/>
              </w:rPr>
              <w:t>12.327.991</w:t>
            </w:r>
          </w:p>
        </w:tc>
        <w:tc>
          <w:tcPr>
            <w:tcW w:w="1055" w:type="dxa"/>
            <w:vAlign w:val="center"/>
          </w:tcPr>
          <w:p w:rsidR="000C753B" w:rsidRPr="000C753B" w:rsidRDefault="000C753B" w:rsidP="00D753EC">
            <w:pPr>
              <w:jc w:val="right"/>
              <w:rPr>
                <w:rFonts w:ascii="Times New Roman" w:hAnsi="Times New Roman"/>
                <w:sz w:val="20"/>
                <w:szCs w:val="20"/>
              </w:rPr>
            </w:pPr>
            <w:r>
              <w:rPr>
                <w:rFonts w:ascii="Times New Roman" w:hAnsi="Times New Roman"/>
                <w:sz w:val="20"/>
                <w:szCs w:val="20"/>
              </w:rPr>
              <w:t>76,3</w:t>
            </w:r>
          </w:p>
        </w:tc>
      </w:tr>
      <w:tr w:rsidR="000C753B" w:rsidRPr="000C753B" w:rsidTr="00D753EC">
        <w:tc>
          <w:tcPr>
            <w:tcW w:w="996" w:type="dxa"/>
            <w:vAlign w:val="center"/>
          </w:tcPr>
          <w:p w:rsidR="000C753B" w:rsidRPr="000C753B" w:rsidRDefault="000C753B" w:rsidP="00D753EC">
            <w:pPr>
              <w:jc w:val="center"/>
              <w:rPr>
                <w:rFonts w:ascii="Times New Roman" w:hAnsi="Times New Roman" w:cs="Times New Roman"/>
                <w:sz w:val="20"/>
                <w:szCs w:val="20"/>
              </w:rPr>
            </w:pPr>
          </w:p>
        </w:tc>
        <w:tc>
          <w:tcPr>
            <w:tcW w:w="1168" w:type="dxa"/>
            <w:vAlign w:val="center"/>
          </w:tcPr>
          <w:p w:rsidR="000C753B" w:rsidRPr="000C753B" w:rsidRDefault="000C753B" w:rsidP="00D753EC">
            <w:pPr>
              <w:spacing w:before="28" w:line="276" w:lineRule="auto"/>
              <w:jc w:val="center"/>
              <w:rPr>
                <w:sz w:val="20"/>
                <w:szCs w:val="20"/>
              </w:rPr>
            </w:pPr>
            <w:r w:rsidRPr="000C753B">
              <w:rPr>
                <w:rFonts w:ascii="Times New Roman" w:hAnsi="Times New Roman" w:cs="Times New Roman"/>
                <w:color w:val="000000"/>
                <w:sz w:val="20"/>
                <w:szCs w:val="20"/>
              </w:rPr>
              <w:t>0002</w:t>
            </w:r>
          </w:p>
        </w:tc>
        <w:tc>
          <w:tcPr>
            <w:tcW w:w="2409" w:type="dxa"/>
            <w:vAlign w:val="center"/>
          </w:tcPr>
          <w:p w:rsidR="000C753B" w:rsidRPr="000C753B" w:rsidRDefault="000C753B" w:rsidP="00D753EC">
            <w:pPr>
              <w:spacing w:before="33" w:line="276" w:lineRule="auto"/>
              <w:ind w:left="113"/>
              <w:rPr>
                <w:sz w:val="20"/>
                <w:szCs w:val="20"/>
              </w:rPr>
            </w:pPr>
            <w:r w:rsidRPr="000C753B">
              <w:rPr>
                <w:rFonts w:ascii="Times New Roman" w:hAnsi="Times New Roman" w:cs="Times New Roman"/>
                <w:color w:val="000000"/>
                <w:sz w:val="20"/>
                <w:szCs w:val="20"/>
              </w:rPr>
              <w:t>Функционисање извршних органа</w:t>
            </w:r>
          </w:p>
        </w:tc>
        <w:tc>
          <w:tcPr>
            <w:tcW w:w="1316" w:type="dxa"/>
            <w:vAlign w:val="center"/>
          </w:tcPr>
          <w:p w:rsidR="000C753B" w:rsidRPr="000C753B" w:rsidRDefault="000C753B" w:rsidP="00D753EC">
            <w:pPr>
              <w:spacing w:line="276" w:lineRule="auto"/>
              <w:jc w:val="right"/>
              <w:rPr>
                <w:rFonts w:ascii="Times New Roman" w:hAnsi="Times New Roman" w:cs="Times New Roman"/>
                <w:sz w:val="20"/>
                <w:szCs w:val="20"/>
              </w:rPr>
            </w:pPr>
            <w:r w:rsidRPr="000C753B">
              <w:rPr>
                <w:rFonts w:ascii="Times New Roman" w:hAnsi="Times New Roman" w:cs="Times New Roman"/>
                <w:sz w:val="20"/>
                <w:szCs w:val="20"/>
              </w:rPr>
              <w:t>41.102.622</w:t>
            </w:r>
          </w:p>
        </w:tc>
        <w:tc>
          <w:tcPr>
            <w:tcW w:w="1316" w:type="dxa"/>
            <w:vAlign w:val="center"/>
          </w:tcPr>
          <w:p w:rsidR="000C753B" w:rsidRPr="000C753B" w:rsidRDefault="000C753B" w:rsidP="000C753B">
            <w:pPr>
              <w:jc w:val="right"/>
              <w:rPr>
                <w:rFonts w:ascii="Times New Roman" w:hAnsi="Times New Roman"/>
                <w:sz w:val="20"/>
                <w:szCs w:val="20"/>
              </w:rPr>
            </w:pPr>
            <w:r w:rsidRPr="000C753B">
              <w:rPr>
                <w:rFonts w:ascii="Times New Roman" w:hAnsi="Times New Roman"/>
                <w:sz w:val="20"/>
                <w:szCs w:val="20"/>
              </w:rPr>
              <w:t>40.</w:t>
            </w:r>
            <w:r>
              <w:rPr>
                <w:rFonts w:ascii="Times New Roman" w:hAnsi="Times New Roman"/>
                <w:sz w:val="20"/>
                <w:szCs w:val="20"/>
              </w:rPr>
              <w:t>646.322</w:t>
            </w:r>
          </w:p>
        </w:tc>
        <w:tc>
          <w:tcPr>
            <w:tcW w:w="1316" w:type="dxa"/>
            <w:vAlign w:val="center"/>
          </w:tcPr>
          <w:p w:rsidR="000C753B" w:rsidRPr="000C753B" w:rsidRDefault="000C753B" w:rsidP="00D753EC">
            <w:pPr>
              <w:jc w:val="right"/>
              <w:rPr>
                <w:rFonts w:ascii="Times New Roman" w:hAnsi="Times New Roman"/>
                <w:sz w:val="20"/>
                <w:szCs w:val="20"/>
              </w:rPr>
            </w:pPr>
            <w:r>
              <w:rPr>
                <w:rFonts w:ascii="Times New Roman" w:hAnsi="Times New Roman"/>
                <w:sz w:val="20"/>
                <w:szCs w:val="20"/>
              </w:rPr>
              <w:t>36.241.426</w:t>
            </w:r>
          </w:p>
        </w:tc>
        <w:tc>
          <w:tcPr>
            <w:tcW w:w="1055" w:type="dxa"/>
            <w:vAlign w:val="center"/>
          </w:tcPr>
          <w:p w:rsidR="000C753B" w:rsidRPr="000C753B" w:rsidRDefault="000C753B" w:rsidP="00D753EC">
            <w:pPr>
              <w:jc w:val="right"/>
              <w:rPr>
                <w:rFonts w:ascii="Times New Roman" w:hAnsi="Times New Roman"/>
                <w:sz w:val="20"/>
                <w:szCs w:val="20"/>
              </w:rPr>
            </w:pPr>
            <w:r>
              <w:rPr>
                <w:rFonts w:ascii="Times New Roman" w:hAnsi="Times New Roman"/>
                <w:sz w:val="20"/>
                <w:szCs w:val="20"/>
              </w:rPr>
              <w:t>89,1</w:t>
            </w:r>
          </w:p>
        </w:tc>
      </w:tr>
      <w:tr w:rsidR="000C753B" w:rsidRPr="000C753B" w:rsidTr="00D753EC">
        <w:tc>
          <w:tcPr>
            <w:tcW w:w="996" w:type="dxa"/>
            <w:vAlign w:val="center"/>
          </w:tcPr>
          <w:p w:rsidR="000C753B" w:rsidRPr="000C753B" w:rsidRDefault="000C753B" w:rsidP="00D753EC">
            <w:pPr>
              <w:jc w:val="center"/>
              <w:rPr>
                <w:rFonts w:ascii="Times New Roman" w:hAnsi="Times New Roman" w:cs="Times New Roman"/>
                <w:sz w:val="20"/>
                <w:szCs w:val="20"/>
              </w:rPr>
            </w:pPr>
          </w:p>
        </w:tc>
        <w:tc>
          <w:tcPr>
            <w:tcW w:w="1168" w:type="dxa"/>
            <w:vAlign w:val="center"/>
          </w:tcPr>
          <w:p w:rsidR="000C753B" w:rsidRPr="000C753B" w:rsidRDefault="000C753B" w:rsidP="00D753EC">
            <w:pPr>
              <w:jc w:val="center"/>
              <w:rPr>
                <w:rFonts w:ascii="Times New Roman" w:hAnsi="Times New Roman" w:cs="Times New Roman"/>
                <w:sz w:val="20"/>
                <w:szCs w:val="20"/>
              </w:rPr>
            </w:pPr>
          </w:p>
        </w:tc>
        <w:tc>
          <w:tcPr>
            <w:tcW w:w="2409" w:type="dxa"/>
            <w:vAlign w:val="center"/>
          </w:tcPr>
          <w:p w:rsidR="000C753B" w:rsidRPr="000C753B" w:rsidRDefault="000C753B" w:rsidP="00D753EC">
            <w:pPr>
              <w:jc w:val="right"/>
              <w:rPr>
                <w:rFonts w:ascii="Times New Roman" w:hAnsi="Times New Roman" w:cs="Times New Roman"/>
                <w:sz w:val="20"/>
                <w:szCs w:val="20"/>
              </w:rPr>
            </w:pPr>
            <w:r w:rsidRPr="000C753B">
              <w:rPr>
                <w:rFonts w:ascii="Times New Roman" w:hAnsi="Times New Roman" w:cs="Times New Roman"/>
                <w:sz w:val="20"/>
                <w:szCs w:val="20"/>
              </w:rPr>
              <w:t>Укупно:</w:t>
            </w:r>
          </w:p>
        </w:tc>
        <w:tc>
          <w:tcPr>
            <w:tcW w:w="1316" w:type="dxa"/>
            <w:vAlign w:val="center"/>
          </w:tcPr>
          <w:p w:rsidR="000C753B" w:rsidRPr="000C753B" w:rsidRDefault="000C753B" w:rsidP="00D753EC">
            <w:pPr>
              <w:jc w:val="right"/>
              <w:rPr>
                <w:sz w:val="20"/>
                <w:szCs w:val="20"/>
              </w:rPr>
            </w:pPr>
            <w:r w:rsidRPr="000C753B">
              <w:rPr>
                <w:rFonts w:ascii="Times New Roman" w:hAnsi="Times New Roman" w:cs="Times New Roman"/>
                <w:sz w:val="20"/>
                <w:szCs w:val="20"/>
              </w:rPr>
              <w:t>57.231.734</w:t>
            </w:r>
          </w:p>
        </w:tc>
        <w:tc>
          <w:tcPr>
            <w:tcW w:w="1316" w:type="dxa"/>
            <w:vAlign w:val="center"/>
          </w:tcPr>
          <w:p w:rsidR="000C753B" w:rsidRPr="000C753B" w:rsidRDefault="000C753B" w:rsidP="000C753B">
            <w:pPr>
              <w:jc w:val="right"/>
              <w:rPr>
                <w:rFonts w:ascii="Times New Roman" w:hAnsi="Times New Roman"/>
                <w:sz w:val="20"/>
                <w:szCs w:val="20"/>
              </w:rPr>
            </w:pPr>
            <w:r w:rsidRPr="000C753B">
              <w:rPr>
                <w:rFonts w:ascii="Times New Roman" w:hAnsi="Times New Roman"/>
                <w:sz w:val="20"/>
                <w:szCs w:val="20"/>
              </w:rPr>
              <w:t>56.</w:t>
            </w:r>
            <w:r>
              <w:rPr>
                <w:rFonts w:ascii="Times New Roman" w:hAnsi="Times New Roman"/>
                <w:sz w:val="20"/>
                <w:szCs w:val="20"/>
              </w:rPr>
              <w:t>802.483</w:t>
            </w:r>
          </w:p>
        </w:tc>
        <w:tc>
          <w:tcPr>
            <w:tcW w:w="1316" w:type="dxa"/>
            <w:vAlign w:val="center"/>
          </w:tcPr>
          <w:p w:rsidR="000C753B" w:rsidRPr="000C753B" w:rsidRDefault="000C753B" w:rsidP="00D753EC">
            <w:pPr>
              <w:jc w:val="right"/>
              <w:rPr>
                <w:rFonts w:ascii="Times New Roman" w:hAnsi="Times New Roman"/>
                <w:sz w:val="20"/>
                <w:szCs w:val="20"/>
              </w:rPr>
            </w:pPr>
            <w:r>
              <w:rPr>
                <w:rFonts w:ascii="Times New Roman" w:hAnsi="Times New Roman"/>
                <w:sz w:val="20"/>
                <w:szCs w:val="20"/>
              </w:rPr>
              <w:t>48.569.417</w:t>
            </w:r>
          </w:p>
        </w:tc>
        <w:tc>
          <w:tcPr>
            <w:tcW w:w="1055" w:type="dxa"/>
            <w:vAlign w:val="center"/>
          </w:tcPr>
          <w:p w:rsidR="000C753B" w:rsidRPr="00224C26" w:rsidRDefault="00224C26" w:rsidP="00D753EC">
            <w:pPr>
              <w:jc w:val="right"/>
              <w:rPr>
                <w:rFonts w:ascii="Times New Roman" w:hAnsi="Times New Roman"/>
                <w:sz w:val="20"/>
                <w:szCs w:val="20"/>
              </w:rPr>
            </w:pPr>
            <w:r>
              <w:rPr>
                <w:rFonts w:ascii="Times New Roman" w:hAnsi="Times New Roman"/>
                <w:sz w:val="20"/>
                <w:szCs w:val="20"/>
              </w:rPr>
              <w:t>85,5</w:t>
            </w:r>
          </w:p>
        </w:tc>
      </w:tr>
    </w:tbl>
    <w:p w:rsidR="00907F42" w:rsidRPr="000C753B" w:rsidRDefault="00907F42" w:rsidP="00907F42">
      <w:pPr>
        <w:pStyle w:val="Standard"/>
        <w:rPr>
          <w:rFonts w:ascii="Times New Roman" w:hAnsi="Times New Roman" w:cs="Times New Roman"/>
          <w:b/>
          <w:sz w:val="20"/>
          <w:szCs w:val="20"/>
        </w:rPr>
      </w:pPr>
    </w:p>
    <w:p w:rsidR="00907F42" w:rsidRPr="00907F42" w:rsidRDefault="00907F42" w:rsidP="00907F42">
      <w:pPr>
        <w:pStyle w:val="Standard"/>
        <w:rPr>
          <w:rFonts w:ascii="Times New Roman" w:hAnsi="Times New Roman" w:cs="Times New Roman"/>
          <w:b/>
        </w:rPr>
      </w:pPr>
    </w:p>
    <w:p w:rsidR="00907F42" w:rsidRPr="00907F42" w:rsidRDefault="00907F42" w:rsidP="00907F42">
      <w:pPr>
        <w:pStyle w:val="Standard"/>
        <w:rPr>
          <w:rFonts w:ascii="Times New Roman" w:hAnsi="Times New Roman" w:cs="Times New Roman"/>
          <w:b/>
        </w:rPr>
      </w:pPr>
      <w:r w:rsidRPr="00907F42">
        <w:rPr>
          <w:rFonts w:ascii="Times New Roman" w:hAnsi="Times New Roman" w:cs="Times New Roman"/>
          <w:b/>
        </w:rPr>
        <w:t>ПРОГРАМСКА СТРУКТУРА</w:t>
      </w:r>
    </w:p>
    <w:p w:rsidR="00907F42" w:rsidRPr="00907F42" w:rsidRDefault="00907F42" w:rsidP="00907F42">
      <w:pPr>
        <w:pStyle w:val="Standard"/>
        <w:rPr>
          <w:rFonts w:ascii="Times New Roman" w:hAnsi="Times New Roman" w:cs="Times New Roman"/>
          <w:b/>
        </w:rPr>
      </w:pPr>
    </w:p>
    <w:p w:rsidR="00907F42" w:rsidRPr="00907F42" w:rsidRDefault="00907F42" w:rsidP="00907F42">
      <w:pPr>
        <w:pStyle w:val="Standard"/>
        <w:rPr>
          <w:rFonts w:ascii="Times New Roman" w:hAnsi="Times New Roman" w:cs="Times New Roman"/>
          <w:b/>
          <w:u w:val="single"/>
        </w:rPr>
      </w:pPr>
      <w:r w:rsidRPr="00907F42">
        <w:rPr>
          <w:rFonts w:ascii="Times New Roman" w:hAnsi="Times New Roman" w:cs="Times New Roman"/>
          <w:b/>
          <w:u w:val="single"/>
        </w:rPr>
        <w:t>Програм 16: Политички систем локалне самоуправе</w:t>
      </w:r>
    </w:p>
    <w:p w:rsidR="00907F42" w:rsidRPr="00907F42" w:rsidRDefault="00907F42" w:rsidP="00907F42">
      <w:pPr>
        <w:pStyle w:val="Standard"/>
        <w:rPr>
          <w:rFonts w:ascii="Times New Roman" w:hAnsi="Times New Roman" w:cs="Times New Roman"/>
          <w:b/>
        </w:rPr>
      </w:pPr>
      <w:r w:rsidRPr="00907F42">
        <w:rPr>
          <w:rFonts w:ascii="Times New Roman" w:hAnsi="Times New Roman" w:cs="Times New Roman"/>
          <w:b/>
        </w:rPr>
        <w:t>Шифра програма: 2101</w:t>
      </w:r>
    </w:p>
    <w:p w:rsidR="00907F42" w:rsidRPr="00907F42" w:rsidRDefault="00907F42" w:rsidP="00907F42">
      <w:pPr>
        <w:pStyle w:val="Standard"/>
        <w:rPr>
          <w:rFonts w:ascii="Times New Roman" w:hAnsi="Times New Roman" w:cs="Times New Roman"/>
          <w:b/>
        </w:rPr>
      </w:pPr>
    </w:p>
    <w:p w:rsidR="000C753B" w:rsidRPr="000C753B" w:rsidRDefault="000C753B" w:rsidP="000C753B">
      <w:pPr>
        <w:spacing w:before="1" w:line="256" w:lineRule="exact"/>
        <w:rPr>
          <w:rFonts w:ascii="Times New Roman" w:hAnsi="Times New Roman" w:cs="Times New Roman"/>
          <w:b/>
          <w:color w:val="000000"/>
        </w:rPr>
      </w:pPr>
      <w:r w:rsidRPr="000C753B">
        <w:rPr>
          <w:rFonts w:ascii="Times New Roman" w:hAnsi="Times New Roman" w:cs="Times New Roman"/>
          <w:b/>
          <w:color w:val="000000"/>
        </w:rPr>
        <w:t>Сектор:  Политички систем</w:t>
      </w:r>
    </w:p>
    <w:p w:rsidR="000C753B" w:rsidRDefault="000C753B" w:rsidP="000C753B">
      <w:pPr>
        <w:rPr>
          <w:rFonts w:ascii="Times New Roman" w:hAnsi="Times New Roman" w:cs="Times New Roman"/>
        </w:rPr>
      </w:pPr>
      <w:r w:rsidRPr="000C753B">
        <w:rPr>
          <w:rFonts w:ascii="Times New Roman" w:hAnsi="Times New Roman" w:cs="Times New Roman"/>
          <w:b/>
        </w:rPr>
        <w:t>Правни основ</w:t>
      </w:r>
      <w:r w:rsidRPr="00C460EC">
        <w:rPr>
          <w:rFonts w:ascii="Times New Roman" w:hAnsi="Times New Roman" w:cs="Times New Roman"/>
        </w:rPr>
        <w:t>: Статут града Београда члан 74. и 77</w:t>
      </w:r>
      <w:r>
        <w:rPr>
          <w:rFonts w:ascii="Times New Roman" w:hAnsi="Times New Roman" w:cs="Times New Roman"/>
        </w:rPr>
        <w:t>, Статут ГО Чукарица.</w:t>
      </w:r>
    </w:p>
    <w:p w:rsidR="000C753B" w:rsidRPr="00C460EC" w:rsidRDefault="000C753B" w:rsidP="000C753B">
      <w:pPr>
        <w:rPr>
          <w:rFonts w:ascii="Times New Roman" w:hAnsi="Times New Roman" w:cs="Times New Roman"/>
        </w:rPr>
      </w:pPr>
    </w:p>
    <w:p w:rsidR="000C753B" w:rsidRDefault="000C753B" w:rsidP="000C753B">
      <w:pPr>
        <w:spacing w:before="5" w:line="280" w:lineRule="exact"/>
        <w:ind w:right="761"/>
        <w:jc w:val="both"/>
        <w:rPr>
          <w:rFonts w:ascii="Times New Roman" w:hAnsi="Times New Roman" w:cs="Times New Roman"/>
          <w:color w:val="000000"/>
        </w:rPr>
      </w:pPr>
      <w:r w:rsidRPr="000C753B">
        <w:rPr>
          <w:rFonts w:ascii="Times New Roman" w:hAnsi="Times New Roman" w:cs="Times New Roman"/>
          <w:b/>
          <w:color w:val="000000"/>
        </w:rPr>
        <w:t>Сврха</w:t>
      </w:r>
      <w:r w:rsidRPr="00C460EC">
        <w:rPr>
          <w:rFonts w:ascii="Times New Roman" w:hAnsi="Times New Roman" w:cs="Times New Roman"/>
          <w:color w:val="000000"/>
        </w:rPr>
        <w:t>:  Обављање основних функција изборних органа локалне самоуправе.</w:t>
      </w:r>
    </w:p>
    <w:p w:rsidR="000C753B" w:rsidRPr="00C460EC" w:rsidRDefault="000C753B" w:rsidP="000C753B">
      <w:pPr>
        <w:spacing w:before="5" w:line="280" w:lineRule="exact"/>
        <w:ind w:right="761"/>
        <w:jc w:val="both"/>
        <w:rPr>
          <w:rFonts w:ascii="Times New Roman" w:hAnsi="Times New Roman" w:cs="Times New Roman"/>
          <w:color w:val="000000"/>
        </w:rPr>
      </w:pPr>
    </w:p>
    <w:p w:rsidR="000C753B" w:rsidRPr="000C753B" w:rsidRDefault="000C753B" w:rsidP="000C753B">
      <w:pPr>
        <w:rPr>
          <w:rFonts w:ascii="Times New Roman" w:hAnsi="Times New Roman" w:cs="Times New Roman"/>
          <w:b/>
        </w:rPr>
      </w:pPr>
      <w:r w:rsidRPr="000C753B">
        <w:rPr>
          <w:rFonts w:ascii="Times New Roman" w:hAnsi="Times New Roman" w:cs="Times New Roman"/>
          <w:b/>
        </w:rPr>
        <w:t>Одговорно лице: председник скупштине општине, Милан Стојић</w:t>
      </w:r>
    </w:p>
    <w:p w:rsidR="000C753B" w:rsidRPr="00C460EC" w:rsidRDefault="000C753B" w:rsidP="000C753B">
      <w:pPr>
        <w:rPr>
          <w:rFonts w:ascii="Times New Roman" w:hAnsi="Times New Roman" w:cs="Times New Roman"/>
        </w:rPr>
      </w:pPr>
    </w:p>
    <w:p w:rsidR="000C753B" w:rsidRDefault="000C753B" w:rsidP="000C753B">
      <w:pPr>
        <w:rPr>
          <w:rFonts w:ascii="Times New Roman" w:hAnsi="Times New Roman" w:cs="Times New Roman"/>
        </w:rPr>
      </w:pPr>
      <w:r w:rsidRPr="000C753B">
        <w:rPr>
          <w:rFonts w:ascii="Times New Roman" w:hAnsi="Times New Roman" w:cs="Times New Roman"/>
          <w:b/>
        </w:rPr>
        <w:t>Циљ</w:t>
      </w:r>
      <w:r w:rsidRPr="00C460EC">
        <w:rPr>
          <w:rFonts w:ascii="Times New Roman" w:hAnsi="Times New Roman" w:cs="Times New Roman"/>
        </w:rPr>
        <w:t>: Ефикасно и ефективно функционисање органа политичког система локалне самоуправе</w:t>
      </w:r>
    </w:p>
    <w:p w:rsidR="000C753B" w:rsidRPr="00C460EC" w:rsidRDefault="000C753B" w:rsidP="000C753B">
      <w:pPr>
        <w:rPr>
          <w:rFonts w:ascii="Times New Roman" w:hAnsi="Times New Roman" w:cs="Times New Roman"/>
        </w:rPr>
      </w:pPr>
    </w:p>
    <w:p w:rsidR="000C753B" w:rsidRPr="00C460EC" w:rsidRDefault="000C753B" w:rsidP="000C753B">
      <w:pPr>
        <w:rPr>
          <w:rFonts w:ascii="Times New Roman" w:hAnsi="Times New Roman" w:cs="Times New Roman"/>
        </w:rPr>
      </w:pPr>
      <w:r w:rsidRPr="000C753B">
        <w:rPr>
          <w:rFonts w:ascii="Times New Roman" w:hAnsi="Times New Roman" w:cs="Times New Roman"/>
          <w:b/>
        </w:rPr>
        <w:t>Тип програма:</w:t>
      </w:r>
      <w:r w:rsidRPr="00C460EC">
        <w:rPr>
          <w:rFonts w:ascii="Times New Roman" w:hAnsi="Times New Roman" w:cs="Times New Roman"/>
        </w:rPr>
        <w:t xml:space="preserve"> Административни програм (не утврђују се показатељи учинка).</w:t>
      </w:r>
    </w:p>
    <w:p w:rsidR="00907F42" w:rsidRDefault="00907F42" w:rsidP="00907F42">
      <w:pPr>
        <w:pStyle w:val="Standard"/>
        <w:jc w:val="both"/>
        <w:rPr>
          <w:rFonts w:ascii="Times New Roman" w:hAnsi="Times New Roman" w:cs="Times New Roman"/>
          <w:b/>
        </w:rPr>
      </w:pPr>
    </w:p>
    <w:p w:rsidR="00907F42" w:rsidRDefault="00907F42" w:rsidP="00907F42">
      <w:pPr>
        <w:pStyle w:val="Standard"/>
        <w:jc w:val="both"/>
        <w:rPr>
          <w:rFonts w:ascii="Times New Roman" w:hAnsi="Times New Roman" w:cs="Times New Roman"/>
          <w:b/>
        </w:rPr>
      </w:pPr>
    </w:p>
    <w:p w:rsidR="0013640F" w:rsidRPr="00907F42" w:rsidRDefault="0013640F" w:rsidP="0013640F">
      <w:pPr>
        <w:pStyle w:val="Standard"/>
        <w:rPr>
          <w:rFonts w:ascii="Times New Roman" w:hAnsi="Times New Roman" w:cs="Times New Roman"/>
          <w:b/>
          <w:u w:val="single"/>
        </w:rPr>
      </w:pPr>
      <w:r w:rsidRPr="007C333C">
        <w:rPr>
          <w:rFonts w:ascii="Times New Roman" w:hAnsi="Times New Roman" w:cs="Times New Roman"/>
          <w:b/>
          <w:u w:val="single"/>
        </w:rPr>
        <w:t>Програмска активност 0001: Функционисање скупштине</w:t>
      </w:r>
    </w:p>
    <w:p w:rsidR="0013640F" w:rsidRPr="00907F42" w:rsidRDefault="0013640F" w:rsidP="0013640F">
      <w:pPr>
        <w:pStyle w:val="Standard"/>
        <w:rPr>
          <w:rFonts w:ascii="Times New Roman" w:hAnsi="Times New Roman" w:cs="Times New Roman"/>
          <w:b/>
          <w:u w:val="single"/>
        </w:rPr>
      </w:pPr>
    </w:p>
    <w:p w:rsidR="0013640F" w:rsidRPr="00907F42" w:rsidRDefault="0013640F" w:rsidP="0013640F">
      <w:pPr>
        <w:pStyle w:val="Standard"/>
        <w:rPr>
          <w:rFonts w:ascii="Times New Roman" w:hAnsi="Times New Roman" w:cs="Times New Roman"/>
          <w:b/>
        </w:rPr>
      </w:pPr>
      <w:r w:rsidRPr="00907F42">
        <w:rPr>
          <w:rFonts w:ascii="Times New Roman" w:hAnsi="Times New Roman" w:cs="Times New Roman"/>
          <w:b/>
        </w:rPr>
        <w:t>Одговорно лице: Милан Стојић, председник Скупштине</w:t>
      </w:r>
    </w:p>
    <w:p w:rsidR="0013640F" w:rsidRPr="00907F42" w:rsidRDefault="0013640F" w:rsidP="0013640F">
      <w:pPr>
        <w:pStyle w:val="Standard"/>
        <w:rPr>
          <w:rFonts w:ascii="Times New Roman" w:hAnsi="Times New Roman" w:cs="Times New Roman"/>
          <w:b/>
          <w:u w:val="single"/>
        </w:rPr>
      </w:pPr>
    </w:p>
    <w:p w:rsidR="0013640F" w:rsidRPr="00907F42" w:rsidRDefault="0013640F" w:rsidP="0013640F">
      <w:pPr>
        <w:pStyle w:val="Standard"/>
        <w:rPr>
          <w:rFonts w:ascii="Times New Roman" w:hAnsi="Times New Roman" w:cs="Times New Roman"/>
          <w:b/>
        </w:rPr>
      </w:pPr>
      <w:r w:rsidRPr="00907F42">
        <w:rPr>
          <w:rFonts w:ascii="Times New Roman" w:hAnsi="Times New Roman" w:cs="Times New Roman"/>
          <w:b/>
        </w:rPr>
        <w:t>Опис програмске активности:</w:t>
      </w:r>
    </w:p>
    <w:p w:rsidR="0013640F" w:rsidRPr="00907F42" w:rsidRDefault="0013640F" w:rsidP="0013640F">
      <w:pPr>
        <w:pStyle w:val="Standard"/>
        <w:jc w:val="both"/>
        <w:rPr>
          <w:rFonts w:ascii="Times New Roman" w:hAnsi="Times New Roman" w:cs="Times New Roman"/>
        </w:rPr>
      </w:pPr>
      <w:r w:rsidRPr="00907F42">
        <w:rPr>
          <w:rFonts w:ascii="Times New Roman" w:hAnsi="Times New Roman" w:cs="Times New Roman"/>
        </w:rPr>
        <w:lastRenderedPageBreak/>
        <w:t>Програмска активност се односи на послове у вези са редовним функционисањем Скупштине ГО Чукарица и радних тела у циљу разматрања појединих питања из надлежности Скупштине.</w:t>
      </w:r>
    </w:p>
    <w:p w:rsidR="0013640F" w:rsidRPr="00907F42" w:rsidRDefault="0013640F" w:rsidP="0013640F">
      <w:pPr>
        <w:pStyle w:val="Standard"/>
        <w:jc w:val="both"/>
        <w:rPr>
          <w:rFonts w:ascii="Times New Roman" w:hAnsi="Times New Roman" w:cs="Times New Roman"/>
        </w:rPr>
      </w:pPr>
      <w:r w:rsidRPr="00907F42">
        <w:rPr>
          <w:rFonts w:ascii="Times New Roman" w:hAnsi="Times New Roman" w:cs="Times New Roman"/>
        </w:rPr>
        <w:t>Скупштина оснива комисије и савете као стална радна тела.</w:t>
      </w:r>
    </w:p>
    <w:p w:rsidR="0013640F" w:rsidRPr="00907F42" w:rsidRDefault="0013640F" w:rsidP="0013640F">
      <w:pPr>
        <w:pStyle w:val="Standard"/>
        <w:jc w:val="both"/>
        <w:rPr>
          <w:rFonts w:ascii="Times New Roman" w:hAnsi="Times New Roman" w:cs="Times New Roman"/>
        </w:rPr>
      </w:pPr>
      <w:r w:rsidRPr="00907F42">
        <w:rPr>
          <w:rFonts w:ascii="Times New Roman" w:eastAsia="MinionPro-Regular" w:hAnsi="Times New Roman" w:cs="Times New Roman"/>
          <w:b/>
        </w:rPr>
        <w:t xml:space="preserve">Комисије Скупштине </w:t>
      </w:r>
      <w:r w:rsidRPr="00907F42">
        <w:rPr>
          <w:rFonts w:ascii="Times New Roman" w:eastAsia="MinionPro-Regular" w:hAnsi="Times New Roman" w:cs="Times New Roman"/>
        </w:rPr>
        <w:t>су: Административна комисија, Комисија за прописе, Комисија за урбанизам, комунална питања, заштитуживотне средине и називе тргова и улица, Комисија за предлагање награда општине Чукарица, Комисија за обележавање значајних датума из историје Чукарице и заштиту споменика и спомен обележја.</w:t>
      </w:r>
    </w:p>
    <w:p w:rsidR="0013640F" w:rsidRPr="00907F42" w:rsidRDefault="0013640F" w:rsidP="0013640F">
      <w:pPr>
        <w:pStyle w:val="Standard"/>
        <w:jc w:val="both"/>
        <w:rPr>
          <w:rFonts w:ascii="Times New Roman" w:hAnsi="Times New Roman" w:cs="Times New Roman"/>
        </w:rPr>
      </w:pPr>
      <w:r w:rsidRPr="00907F42">
        <w:rPr>
          <w:rFonts w:ascii="Times New Roman" w:eastAsia="MinionPro-Regular" w:hAnsi="Times New Roman" w:cs="Times New Roman"/>
          <w:b/>
        </w:rPr>
        <w:t>Савети Скупштине</w:t>
      </w:r>
      <w:r w:rsidRPr="00907F42">
        <w:rPr>
          <w:rFonts w:ascii="Times New Roman" w:eastAsia="MinionPro-Regular" w:hAnsi="Times New Roman" w:cs="Times New Roman"/>
        </w:rPr>
        <w:t xml:space="preserve"> су: Савет за питања локалне самоуправе, Савет за буџет и финансије,  Савет за привредна питања, Савет за унапређење здравствене заштите, заштите</w:t>
      </w:r>
      <w:r>
        <w:rPr>
          <w:rFonts w:ascii="Times New Roman" w:eastAsia="MinionPro-Regular" w:hAnsi="Times New Roman" w:cs="Times New Roman"/>
        </w:rPr>
        <w:t xml:space="preserve"> </w:t>
      </w:r>
      <w:r w:rsidRPr="00907F42">
        <w:rPr>
          <w:rFonts w:ascii="Times New Roman" w:eastAsia="MinionPro-Regular" w:hAnsi="Times New Roman" w:cs="Times New Roman"/>
        </w:rPr>
        <w:t>животне средине и социјалне заштите, Савет за образовање и васпитање, културу, физичку културу и информисање, Савет за енергетику, Савет за вере, Савет за праћење малолетничке делинквенције и болести зависности на територији градске општине Чукарица, Савет за омладину и Савет за родну равноправност.</w:t>
      </w:r>
    </w:p>
    <w:p w:rsidR="0013640F" w:rsidRPr="00907F42" w:rsidRDefault="0013640F" w:rsidP="0013640F">
      <w:pPr>
        <w:pStyle w:val="Standard"/>
        <w:jc w:val="both"/>
        <w:rPr>
          <w:rFonts w:ascii="Times New Roman" w:hAnsi="Times New Roman" w:cs="Times New Roman"/>
        </w:rPr>
      </w:pPr>
    </w:p>
    <w:p w:rsidR="0013640F" w:rsidRPr="00907F42" w:rsidRDefault="0013640F" w:rsidP="0013640F">
      <w:pPr>
        <w:pStyle w:val="Standard"/>
        <w:rPr>
          <w:rFonts w:ascii="Times New Roman" w:hAnsi="Times New Roman" w:cs="Times New Roman"/>
          <w:b/>
        </w:rPr>
      </w:pPr>
      <w:r w:rsidRPr="00907F42">
        <w:rPr>
          <w:rFonts w:ascii="Times New Roman" w:hAnsi="Times New Roman" w:cs="Times New Roman"/>
          <w:b/>
        </w:rPr>
        <w:t>Образложење спровођења програмске активности у години извештавања:</w:t>
      </w:r>
    </w:p>
    <w:p w:rsidR="0013640F" w:rsidRPr="00907F42" w:rsidRDefault="0013640F" w:rsidP="0013640F">
      <w:pPr>
        <w:pStyle w:val="Standard"/>
        <w:jc w:val="both"/>
        <w:rPr>
          <w:rFonts w:ascii="Times New Roman" w:hAnsi="Times New Roman" w:cs="Times New Roman"/>
        </w:rPr>
      </w:pPr>
      <w:r w:rsidRPr="00907F42">
        <w:rPr>
          <w:rFonts w:ascii="Times New Roman" w:hAnsi="Times New Roman" w:cs="Times New Roman"/>
        </w:rPr>
        <w:t>У  201</w:t>
      </w:r>
      <w:r>
        <w:rPr>
          <w:rFonts w:ascii="Times New Roman" w:hAnsi="Times New Roman" w:cs="Times New Roman"/>
        </w:rPr>
        <w:t>8</w:t>
      </w:r>
      <w:r w:rsidRPr="00907F42">
        <w:rPr>
          <w:rFonts w:ascii="Times New Roman" w:hAnsi="Times New Roman" w:cs="Times New Roman"/>
        </w:rPr>
        <w:t xml:space="preserve">. године одржанo  je  7 седница Скупштине општине и  </w:t>
      </w:r>
      <w:r>
        <w:rPr>
          <w:rFonts w:ascii="Times New Roman" w:hAnsi="Times New Roman" w:cs="Times New Roman"/>
        </w:rPr>
        <w:t>35</w:t>
      </w:r>
      <w:r w:rsidRPr="00907F42">
        <w:rPr>
          <w:rFonts w:ascii="Times New Roman" w:hAnsi="Times New Roman" w:cs="Times New Roman"/>
        </w:rPr>
        <w:t xml:space="preserve"> седница сталних радних тела.</w:t>
      </w:r>
    </w:p>
    <w:p w:rsidR="0013640F" w:rsidRPr="00907F42" w:rsidRDefault="0013640F" w:rsidP="0013640F">
      <w:pPr>
        <w:pStyle w:val="Standard"/>
        <w:rPr>
          <w:rFonts w:ascii="Times New Roman" w:hAnsi="Times New Roman" w:cs="Times New Roman"/>
        </w:rPr>
      </w:pPr>
      <w:r w:rsidRPr="00907F42">
        <w:rPr>
          <w:rFonts w:ascii="Times New Roman" w:hAnsi="Times New Roman" w:cs="Times New Roman"/>
        </w:rPr>
        <w:t>Седнице Скупштине општине одржане су у следећим терминима:</w:t>
      </w:r>
    </w:p>
    <w:p w:rsidR="0013640F" w:rsidRPr="00907F42" w:rsidRDefault="0013640F" w:rsidP="0013640F">
      <w:pPr>
        <w:pStyle w:val="Standard"/>
        <w:rPr>
          <w:rFonts w:ascii="Times New Roman" w:hAnsi="Times New Roman" w:cs="Times New Roman"/>
        </w:rPr>
      </w:pPr>
    </w:p>
    <w:p w:rsidR="0013640F" w:rsidRPr="00907F42" w:rsidRDefault="0013640F" w:rsidP="0013640F">
      <w:pPr>
        <w:pStyle w:val="Standard"/>
        <w:widowControl w:val="0"/>
        <w:numPr>
          <w:ilvl w:val="0"/>
          <w:numId w:val="19"/>
        </w:numPr>
        <w:rPr>
          <w:rFonts w:ascii="Times New Roman" w:hAnsi="Times New Roman" w:cs="Times New Roman"/>
        </w:rPr>
      </w:pPr>
      <w:r>
        <w:rPr>
          <w:rFonts w:ascii="Times New Roman" w:hAnsi="Times New Roman" w:cs="Times New Roman"/>
        </w:rPr>
        <w:t>13</w:t>
      </w:r>
      <w:r w:rsidRPr="00907F42">
        <w:rPr>
          <w:rFonts w:ascii="Times New Roman" w:hAnsi="Times New Roman" w:cs="Times New Roman"/>
        </w:rPr>
        <w:t>.</w:t>
      </w:r>
      <w:r>
        <w:rPr>
          <w:rFonts w:ascii="Times New Roman" w:hAnsi="Times New Roman" w:cs="Times New Roman"/>
        </w:rPr>
        <w:t>0</w:t>
      </w:r>
      <w:r w:rsidRPr="00907F42">
        <w:rPr>
          <w:rFonts w:ascii="Times New Roman" w:hAnsi="Times New Roman" w:cs="Times New Roman"/>
        </w:rPr>
        <w:t>3.201</w:t>
      </w:r>
      <w:r>
        <w:rPr>
          <w:rFonts w:ascii="Times New Roman" w:hAnsi="Times New Roman" w:cs="Times New Roman"/>
        </w:rPr>
        <w:t>8</w:t>
      </w:r>
      <w:r w:rsidRPr="00907F42">
        <w:rPr>
          <w:rFonts w:ascii="Times New Roman" w:hAnsi="Times New Roman" w:cs="Times New Roman"/>
        </w:rPr>
        <w:t>. године</w:t>
      </w:r>
    </w:p>
    <w:p w:rsidR="0013640F" w:rsidRPr="00907F42" w:rsidRDefault="0013640F" w:rsidP="0013640F">
      <w:pPr>
        <w:pStyle w:val="ListParagraph"/>
        <w:widowControl w:val="0"/>
        <w:numPr>
          <w:ilvl w:val="0"/>
          <w:numId w:val="19"/>
        </w:numPr>
        <w:suppressAutoHyphens/>
        <w:autoSpaceDN w:val="0"/>
        <w:textAlignment w:val="baseline"/>
        <w:rPr>
          <w:rFonts w:ascii="Times New Roman" w:hAnsi="Times New Roman" w:cs="Times New Roman"/>
          <w:sz w:val="24"/>
          <w:szCs w:val="24"/>
        </w:rPr>
      </w:pPr>
      <w:r>
        <w:rPr>
          <w:rFonts w:ascii="Times New Roman" w:hAnsi="Times New Roman" w:cs="Times New Roman"/>
          <w:sz w:val="24"/>
          <w:szCs w:val="24"/>
        </w:rPr>
        <w:t>30</w:t>
      </w:r>
      <w:r w:rsidRPr="00907F42">
        <w:rPr>
          <w:rFonts w:ascii="Times New Roman" w:hAnsi="Times New Roman" w:cs="Times New Roman"/>
          <w:sz w:val="24"/>
          <w:szCs w:val="24"/>
        </w:rPr>
        <w:t>.</w:t>
      </w:r>
      <w:r>
        <w:rPr>
          <w:rFonts w:ascii="Times New Roman" w:hAnsi="Times New Roman" w:cs="Times New Roman"/>
          <w:sz w:val="24"/>
          <w:szCs w:val="24"/>
        </w:rPr>
        <w:t>03</w:t>
      </w:r>
      <w:r w:rsidRPr="00907F42">
        <w:rPr>
          <w:rFonts w:ascii="Times New Roman" w:hAnsi="Times New Roman" w:cs="Times New Roman"/>
          <w:sz w:val="24"/>
          <w:szCs w:val="24"/>
        </w:rPr>
        <w:t>.201</w:t>
      </w:r>
      <w:r>
        <w:rPr>
          <w:rFonts w:ascii="Times New Roman" w:hAnsi="Times New Roman" w:cs="Times New Roman"/>
          <w:sz w:val="24"/>
          <w:szCs w:val="24"/>
        </w:rPr>
        <w:t>8</w:t>
      </w:r>
      <w:r w:rsidRPr="00907F42">
        <w:rPr>
          <w:rFonts w:ascii="Times New Roman" w:hAnsi="Times New Roman" w:cs="Times New Roman"/>
          <w:sz w:val="24"/>
          <w:szCs w:val="24"/>
        </w:rPr>
        <w:t>. године</w:t>
      </w:r>
    </w:p>
    <w:p w:rsidR="0013640F" w:rsidRPr="00907F42" w:rsidRDefault="0013640F" w:rsidP="0013640F">
      <w:pPr>
        <w:pStyle w:val="ListParagraph"/>
        <w:widowControl w:val="0"/>
        <w:numPr>
          <w:ilvl w:val="0"/>
          <w:numId w:val="19"/>
        </w:numPr>
        <w:suppressAutoHyphens/>
        <w:autoSpaceDN w:val="0"/>
        <w:textAlignment w:val="baseline"/>
        <w:rPr>
          <w:rFonts w:ascii="Times New Roman" w:hAnsi="Times New Roman" w:cs="Times New Roman"/>
          <w:sz w:val="24"/>
          <w:szCs w:val="24"/>
        </w:rPr>
      </w:pPr>
      <w:r w:rsidRPr="00907F42">
        <w:rPr>
          <w:rFonts w:ascii="Times New Roman" w:hAnsi="Times New Roman" w:cs="Times New Roman"/>
          <w:sz w:val="24"/>
          <w:szCs w:val="24"/>
        </w:rPr>
        <w:t>30.</w:t>
      </w:r>
      <w:r>
        <w:rPr>
          <w:rFonts w:ascii="Times New Roman" w:hAnsi="Times New Roman" w:cs="Times New Roman"/>
          <w:sz w:val="24"/>
          <w:szCs w:val="24"/>
        </w:rPr>
        <w:t>0</w:t>
      </w:r>
      <w:r w:rsidRPr="00907F42">
        <w:rPr>
          <w:rFonts w:ascii="Times New Roman" w:hAnsi="Times New Roman" w:cs="Times New Roman"/>
          <w:sz w:val="24"/>
          <w:szCs w:val="24"/>
        </w:rPr>
        <w:t>5.201</w:t>
      </w:r>
      <w:r>
        <w:rPr>
          <w:rFonts w:ascii="Times New Roman" w:hAnsi="Times New Roman" w:cs="Times New Roman"/>
          <w:sz w:val="24"/>
          <w:szCs w:val="24"/>
        </w:rPr>
        <w:t>8</w:t>
      </w:r>
      <w:r w:rsidRPr="00907F42">
        <w:rPr>
          <w:rFonts w:ascii="Times New Roman" w:hAnsi="Times New Roman" w:cs="Times New Roman"/>
          <w:sz w:val="24"/>
          <w:szCs w:val="24"/>
        </w:rPr>
        <w:t>. године</w:t>
      </w:r>
    </w:p>
    <w:p w:rsidR="0013640F" w:rsidRPr="00907F42" w:rsidRDefault="0013640F" w:rsidP="0013640F">
      <w:pPr>
        <w:pStyle w:val="ListParagraph"/>
        <w:widowControl w:val="0"/>
        <w:numPr>
          <w:ilvl w:val="0"/>
          <w:numId w:val="19"/>
        </w:numPr>
        <w:suppressAutoHyphens/>
        <w:autoSpaceDN w:val="0"/>
        <w:textAlignment w:val="baseline"/>
        <w:rPr>
          <w:rFonts w:ascii="Times New Roman" w:hAnsi="Times New Roman" w:cs="Times New Roman"/>
          <w:sz w:val="24"/>
          <w:szCs w:val="24"/>
        </w:rPr>
      </w:pPr>
      <w:r>
        <w:rPr>
          <w:rFonts w:ascii="Times New Roman" w:hAnsi="Times New Roman" w:cs="Times New Roman"/>
          <w:sz w:val="24"/>
          <w:szCs w:val="24"/>
        </w:rPr>
        <w:t>26</w:t>
      </w:r>
      <w:r w:rsidRPr="00907F42">
        <w:rPr>
          <w:rFonts w:ascii="Times New Roman" w:hAnsi="Times New Roman" w:cs="Times New Roman"/>
          <w:sz w:val="24"/>
          <w:szCs w:val="24"/>
        </w:rPr>
        <w:t xml:space="preserve">. </w:t>
      </w:r>
      <w:r>
        <w:rPr>
          <w:rFonts w:ascii="Times New Roman" w:hAnsi="Times New Roman" w:cs="Times New Roman"/>
          <w:sz w:val="24"/>
          <w:szCs w:val="24"/>
        </w:rPr>
        <w:t>0</w:t>
      </w:r>
      <w:r w:rsidRPr="00907F42">
        <w:rPr>
          <w:rFonts w:ascii="Times New Roman" w:hAnsi="Times New Roman" w:cs="Times New Roman"/>
          <w:sz w:val="24"/>
          <w:szCs w:val="24"/>
        </w:rPr>
        <w:t>6.201</w:t>
      </w:r>
      <w:r>
        <w:rPr>
          <w:rFonts w:ascii="Times New Roman" w:hAnsi="Times New Roman" w:cs="Times New Roman"/>
          <w:sz w:val="24"/>
          <w:szCs w:val="24"/>
        </w:rPr>
        <w:t>8</w:t>
      </w:r>
      <w:r w:rsidRPr="00907F42">
        <w:rPr>
          <w:rFonts w:ascii="Times New Roman" w:hAnsi="Times New Roman" w:cs="Times New Roman"/>
          <w:sz w:val="24"/>
          <w:szCs w:val="24"/>
        </w:rPr>
        <w:t>. године</w:t>
      </w:r>
    </w:p>
    <w:p w:rsidR="0013640F" w:rsidRPr="00907F42" w:rsidRDefault="0013640F" w:rsidP="0013640F">
      <w:pPr>
        <w:pStyle w:val="ListParagraph"/>
        <w:widowControl w:val="0"/>
        <w:numPr>
          <w:ilvl w:val="0"/>
          <w:numId w:val="19"/>
        </w:numPr>
        <w:suppressAutoHyphens/>
        <w:autoSpaceDN w:val="0"/>
        <w:textAlignment w:val="baseline"/>
        <w:rPr>
          <w:rFonts w:ascii="Times New Roman" w:hAnsi="Times New Roman" w:cs="Times New Roman"/>
          <w:sz w:val="24"/>
          <w:szCs w:val="24"/>
        </w:rPr>
      </w:pPr>
      <w:r w:rsidRPr="00907F42">
        <w:rPr>
          <w:rFonts w:ascii="Times New Roman" w:hAnsi="Times New Roman" w:cs="Times New Roman"/>
          <w:sz w:val="24"/>
          <w:szCs w:val="24"/>
        </w:rPr>
        <w:t>2</w:t>
      </w:r>
      <w:r>
        <w:rPr>
          <w:rFonts w:ascii="Times New Roman" w:hAnsi="Times New Roman" w:cs="Times New Roman"/>
          <w:sz w:val="24"/>
          <w:szCs w:val="24"/>
        </w:rPr>
        <w:t>5</w:t>
      </w:r>
      <w:r w:rsidRPr="00907F42">
        <w:rPr>
          <w:rFonts w:ascii="Times New Roman" w:hAnsi="Times New Roman" w:cs="Times New Roman"/>
          <w:sz w:val="24"/>
          <w:szCs w:val="24"/>
        </w:rPr>
        <w:t>.</w:t>
      </w:r>
      <w:r>
        <w:rPr>
          <w:rFonts w:ascii="Times New Roman" w:hAnsi="Times New Roman" w:cs="Times New Roman"/>
          <w:sz w:val="24"/>
          <w:szCs w:val="24"/>
        </w:rPr>
        <w:t>0</w:t>
      </w:r>
      <w:r w:rsidRPr="00907F42">
        <w:rPr>
          <w:rFonts w:ascii="Times New Roman" w:hAnsi="Times New Roman" w:cs="Times New Roman"/>
          <w:sz w:val="24"/>
          <w:szCs w:val="24"/>
        </w:rPr>
        <w:t>9.201</w:t>
      </w:r>
      <w:r>
        <w:rPr>
          <w:rFonts w:ascii="Times New Roman" w:hAnsi="Times New Roman" w:cs="Times New Roman"/>
          <w:sz w:val="24"/>
          <w:szCs w:val="24"/>
        </w:rPr>
        <w:t xml:space="preserve">8. </w:t>
      </w:r>
      <w:r w:rsidRPr="00907F42">
        <w:rPr>
          <w:rFonts w:ascii="Times New Roman" w:hAnsi="Times New Roman" w:cs="Times New Roman"/>
          <w:sz w:val="24"/>
          <w:szCs w:val="24"/>
        </w:rPr>
        <w:t xml:space="preserve"> године</w:t>
      </w:r>
    </w:p>
    <w:p w:rsidR="0013640F" w:rsidRPr="00907F42" w:rsidRDefault="0013640F" w:rsidP="0013640F">
      <w:pPr>
        <w:pStyle w:val="ListParagraph"/>
        <w:widowControl w:val="0"/>
        <w:numPr>
          <w:ilvl w:val="0"/>
          <w:numId w:val="19"/>
        </w:numPr>
        <w:suppressAutoHyphens/>
        <w:autoSpaceDN w:val="0"/>
        <w:textAlignment w:val="baseline"/>
        <w:rPr>
          <w:rFonts w:ascii="Times New Roman" w:hAnsi="Times New Roman" w:cs="Times New Roman"/>
          <w:sz w:val="24"/>
          <w:szCs w:val="24"/>
        </w:rPr>
      </w:pPr>
      <w:r w:rsidRPr="00907F42">
        <w:rPr>
          <w:rFonts w:ascii="Times New Roman" w:hAnsi="Times New Roman" w:cs="Times New Roman"/>
          <w:sz w:val="24"/>
          <w:szCs w:val="24"/>
        </w:rPr>
        <w:t>1</w:t>
      </w:r>
      <w:r>
        <w:rPr>
          <w:rFonts w:ascii="Times New Roman" w:hAnsi="Times New Roman" w:cs="Times New Roman"/>
          <w:sz w:val="24"/>
          <w:szCs w:val="24"/>
        </w:rPr>
        <w:t>3</w:t>
      </w:r>
      <w:r w:rsidRPr="00907F42">
        <w:rPr>
          <w:rFonts w:ascii="Times New Roman" w:hAnsi="Times New Roman" w:cs="Times New Roman"/>
          <w:sz w:val="24"/>
          <w:szCs w:val="24"/>
        </w:rPr>
        <w:t>.11.201</w:t>
      </w:r>
      <w:r>
        <w:rPr>
          <w:rFonts w:ascii="Times New Roman" w:hAnsi="Times New Roman" w:cs="Times New Roman"/>
          <w:sz w:val="24"/>
          <w:szCs w:val="24"/>
        </w:rPr>
        <w:t>8</w:t>
      </w:r>
      <w:r w:rsidRPr="00907F42">
        <w:rPr>
          <w:rFonts w:ascii="Times New Roman" w:hAnsi="Times New Roman" w:cs="Times New Roman"/>
          <w:sz w:val="24"/>
          <w:szCs w:val="24"/>
        </w:rPr>
        <w:t>.</w:t>
      </w:r>
      <w:r>
        <w:rPr>
          <w:rFonts w:ascii="Times New Roman" w:hAnsi="Times New Roman" w:cs="Times New Roman"/>
          <w:sz w:val="24"/>
          <w:szCs w:val="24"/>
        </w:rPr>
        <w:t xml:space="preserve"> </w:t>
      </w:r>
      <w:r w:rsidRPr="00907F42">
        <w:rPr>
          <w:rFonts w:ascii="Times New Roman" w:hAnsi="Times New Roman" w:cs="Times New Roman"/>
          <w:sz w:val="24"/>
          <w:szCs w:val="24"/>
        </w:rPr>
        <w:t>године</w:t>
      </w:r>
    </w:p>
    <w:p w:rsidR="0013640F" w:rsidRPr="00907F42" w:rsidRDefault="0013640F" w:rsidP="0013640F">
      <w:pPr>
        <w:pStyle w:val="ListParagraph"/>
        <w:widowControl w:val="0"/>
        <w:numPr>
          <w:ilvl w:val="0"/>
          <w:numId w:val="19"/>
        </w:numPr>
        <w:suppressAutoHyphens/>
        <w:autoSpaceDN w:val="0"/>
        <w:textAlignment w:val="baseline"/>
        <w:rPr>
          <w:rFonts w:ascii="Times New Roman" w:hAnsi="Times New Roman" w:cs="Times New Roman"/>
          <w:sz w:val="24"/>
          <w:szCs w:val="24"/>
        </w:rPr>
      </w:pPr>
      <w:r w:rsidRPr="00907F42">
        <w:rPr>
          <w:rFonts w:ascii="Times New Roman" w:hAnsi="Times New Roman" w:cs="Times New Roman"/>
          <w:sz w:val="24"/>
          <w:szCs w:val="24"/>
        </w:rPr>
        <w:t>2</w:t>
      </w:r>
      <w:r>
        <w:rPr>
          <w:rFonts w:ascii="Times New Roman" w:hAnsi="Times New Roman" w:cs="Times New Roman"/>
          <w:sz w:val="24"/>
          <w:szCs w:val="24"/>
        </w:rPr>
        <w:t>6</w:t>
      </w:r>
      <w:r w:rsidRPr="00907F42">
        <w:rPr>
          <w:rFonts w:ascii="Times New Roman" w:hAnsi="Times New Roman" w:cs="Times New Roman"/>
          <w:sz w:val="24"/>
          <w:szCs w:val="24"/>
        </w:rPr>
        <w:t>.12.201</w:t>
      </w:r>
      <w:r>
        <w:rPr>
          <w:rFonts w:ascii="Times New Roman" w:hAnsi="Times New Roman" w:cs="Times New Roman"/>
          <w:sz w:val="24"/>
          <w:szCs w:val="24"/>
        </w:rPr>
        <w:t>8</w:t>
      </w:r>
      <w:r w:rsidRPr="00907F42">
        <w:rPr>
          <w:rFonts w:ascii="Times New Roman" w:hAnsi="Times New Roman" w:cs="Times New Roman"/>
          <w:sz w:val="24"/>
          <w:szCs w:val="24"/>
        </w:rPr>
        <w:t>.</w:t>
      </w:r>
      <w:r>
        <w:rPr>
          <w:rFonts w:ascii="Times New Roman" w:hAnsi="Times New Roman" w:cs="Times New Roman"/>
          <w:sz w:val="24"/>
          <w:szCs w:val="24"/>
        </w:rPr>
        <w:t xml:space="preserve"> </w:t>
      </w:r>
      <w:r w:rsidRPr="00907F42">
        <w:rPr>
          <w:rFonts w:ascii="Times New Roman" w:hAnsi="Times New Roman" w:cs="Times New Roman"/>
          <w:sz w:val="24"/>
          <w:szCs w:val="24"/>
        </w:rPr>
        <w:t>године.</w:t>
      </w:r>
    </w:p>
    <w:p w:rsidR="0013640F" w:rsidRPr="00907F42" w:rsidRDefault="0013640F" w:rsidP="0013640F">
      <w:pPr>
        <w:pStyle w:val="Standard"/>
        <w:ind w:left="360"/>
        <w:jc w:val="both"/>
        <w:rPr>
          <w:rFonts w:ascii="Times New Roman" w:hAnsi="Times New Roman" w:cs="Times New Roman"/>
        </w:rPr>
      </w:pPr>
      <w:r w:rsidRPr="00907F42">
        <w:rPr>
          <w:rFonts w:ascii="Times New Roman" w:hAnsi="Times New Roman" w:cs="Times New Roman"/>
        </w:rPr>
        <w:t>Седнице сталних радних тела Скупштине одржане су у складу програмом рада Скупштине у 201</w:t>
      </w:r>
      <w:r>
        <w:rPr>
          <w:rFonts w:ascii="Times New Roman" w:hAnsi="Times New Roman" w:cs="Times New Roman"/>
        </w:rPr>
        <w:t>8</w:t>
      </w:r>
      <w:r w:rsidRPr="00907F42">
        <w:rPr>
          <w:rFonts w:ascii="Times New Roman" w:hAnsi="Times New Roman" w:cs="Times New Roman"/>
        </w:rPr>
        <w:t>. години.</w:t>
      </w:r>
    </w:p>
    <w:p w:rsidR="0013640F" w:rsidRPr="00907F42" w:rsidRDefault="0013640F" w:rsidP="0013640F">
      <w:pPr>
        <w:pStyle w:val="Standard"/>
        <w:rPr>
          <w:rFonts w:ascii="Times New Roman" w:hAnsi="Times New Roman" w:cs="Times New Roman"/>
        </w:rPr>
      </w:pPr>
    </w:p>
    <w:p w:rsidR="0013640F" w:rsidRPr="00907F42" w:rsidRDefault="0013640F" w:rsidP="0013640F">
      <w:pPr>
        <w:pStyle w:val="Standard"/>
        <w:rPr>
          <w:rFonts w:ascii="Times New Roman" w:hAnsi="Times New Roman" w:cs="Times New Roman"/>
          <w:b/>
        </w:rPr>
      </w:pPr>
      <w:r w:rsidRPr="00907F42">
        <w:rPr>
          <w:rFonts w:ascii="Times New Roman" w:hAnsi="Times New Roman" w:cs="Times New Roman"/>
          <w:b/>
        </w:rPr>
        <w:t>Циљ 1.: Функционисање Скупштине</w:t>
      </w:r>
    </w:p>
    <w:tbl>
      <w:tblPr>
        <w:tblW w:w="9576" w:type="dxa"/>
        <w:tblInd w:w="-113" w:type="dxa"/>
        <w:tblLayout w:type="fixed"/>
        <w:tblCellMar>
          <w:left w:w="10" w:type="dxa"/>
          <w:right w:w="10" w:type="dxa"/>
        </w:tblCellMar>
        <w:tblLook w:val="04A0"/>
      </w:tblPr>
      <w:tblGrid>
        <w:gridCol w:w="3203"/>
        <w:gridCol w:w="1276"/>
        <w:gridCol w:w="1134"/>
        <w:gridCol w:w="1276"/>
        <w:gridCol w:w="1275"/>
        <w:gridCol w:w="1412"/>
      </w:tblGrid>
      <w:tr w:rsidR="0013640F" w:rsidRPr="00907F42" w:rsidTr="00212538">
        <w:tc>
          <w:tcPr>
            <w:tcW w:w="32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b/>
              </w:rPr>
            </w:pPr>
            <w:r w:rsidRPr="00907F42">
              <w:rPr>
                <w:rFonts w:ascii="Times New Roman" w:hAnsi="Times New Roman" w:cs="Times New Roman"/>
                <w:b/>
              </w:rPr>
              <w:t>Показатељи учинка</w:t>
            </w:r>
          </w:p>
        </w:tc>
        <w:tc>
          <w:tcPr>
            <w:tcW w:w="127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b/>
              </w:rPr>
            </w:pPr>
            <w:r w:rsidRPr="00907F42">
              <w:rPr>
                <w:rFonts w:ascii="Times New Roman" w:hAnsi="Times New Roman" w:cs="Times New Roman"/>
                <w:b/>
              </w:rPr>
              <w:t>Јединица мере</w:t>
            </w:r>
          </w:p>
        </w:tc>
        <w:tc>
          <w:tcPr>
            <w:tcW w:w="11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b/>
              </w:rPr>
            </w:pPr>
            <w:r w:rsidRPr="00907F42">
              <w:rPr>
                <w:rFonts w:ascii="Times New Roman" w:hAnsi="Times New Roman" w:cs="Times New Roman"/>
                <w:b/>
              </w:rPr>
              <w:t>Базна година</w:t>
            </w:r>
          </w:p>
        </w:tc>
        <w:tc>
          <w:tcPr>
            <w:tcW w:w="127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b/>
              </w:rPr>
            </w:pPr>
            <w:r w:rsidRPr="00907F42">
              <w:rPr>
                <w:rFonts w:ascii="Times New Roman" w:hAnsi="Times New Roman" w:cs="Times New Roman"/>
                <w:b/>
              </w:rPr>
              <w:t>Базна вредност</w:t>
            </w:r>
          </w:p>
        </w:tc>
        <w:tc>
          <w:tcPr>
            <w:tcW w:w="127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b/>
              </w:rPr>
            </w:pPr>
            <w:r w:rsidRPr="00907F42">
              <w:rPr>
                <w:rFonts w:ascii="Times New Roman" w:hAnsi="Times New Roman" w:cs="Times New Roman"/>
                <w:b/>
              </w:rPr>
              <w:t>Циљна вредност у 201</w:t>
            </w:r>
            <w:r>
              <w:rPr>
                <w:rFonts w:ascii="Times New Roman" w:hAnsi="Times New Roman" w:cs="Times New Roman"/>
                <w:b/>
              </w:rPr>
              <w:t>8</w:t>
            </w:r>
            <w:r w:rsidRPr="00907F42">
              <w:rPr>
                <w:rFonts w:ascii="Times New Roman" w:hAnsi="Times New Roman" w:cs="Times New Roman"/>
                <w:b/>
              </w:rPr>
              <w:t>.</w:t>
            </w:r>
          </w:p>
        </w:tc>
        <w:tc>
          <w:tcPr>
            <w:tcW w:w="141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b/>
              </w:rPr>
            </w:pPr>
            <w:r w:rsidRPr="00907F42">
              <w:rPr>
                <w:rFonts w:ascii="Times New Roman" w:hAnsi="Times New Roman" w:cs="Times New Roman"/>
                <w:b/>
              </w:rPr>
              <w:t>Остварена вредност у 201</w:t>
            </w:r>
            <w:r>
              <w:rPr>
                <w:rFonts w:ascii="Times New Roman" w:hAnsi="Times New Roman" w:cs="Times New Roman"/>
                <w:b/>
              </w:rPr>
              <w:t>8</w:t>
            </w:r>
            <w:r w:rsidRPr="00907F42">
              <w:rPr>
                <w:rFonts w:ascii="Times New Roman" w:hAnsi="Times New Roman" w:cs="Times New Roman"/>
                <w:b/>
              </w:rPr>
              <w:t>.</w:t>
            </w:r>
          </w:p>
        </w:tc>
      </w:tr>
      <w:tr w:rsidR="0013640F" w:rsidRPr="00907F42" w:rsidTr="00212538">
        <w:tc>
          <w:tcPr>
            <w:tcW w:w="32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3640F" w:rsidRPr="00907F42" w:rsidRDefault="0013640F" w:rsidP="00A25932">
            <w:pPr>
              <w:pStyle w:val="Standard"/>
              <w:rPr>
                <w:rFonts w:ascii="Times New Roman" w:hAnsi="Times New Roman" w:cs="Times New Roman"/>
              </w:rPr>
            </w:pPr>
            <w:r w:rsidRPr="00907F42">
              <w:rPr>
                <w:rFonts w:ascii="Times New Roman" w:hAnsi="Times New Roman" w:cs="Times New Roman"/>
              </w:rPr>
              <w:t>Број седница скупштине</w:t>
            </w:r>
          </w:p>
        </w:tc>
        <w:tc>
          <w:tcPr>
            <w:tcW w:w="127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rPr>
            </w:pPr>
            <w:r w:rsidRPr="00907F42">
              <w:rPr>
                <w:rFonts w:ascii="Times New Roman" w:hAnsi="Times New Roman" w:cs="Times New Roman"/>
              </w:rPr>
              <w:t>Број</w:t>
            </w:r>
          </w:p>
        </w:tc>
        <w:tc>
          <w:tcPr>
            <w:tcW w:w="11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500151" w:rsidRDefault="0013640F" w:rsidP="00A25932">
            <w:pPr>
              <w:pStyle w:val="Standard"/>
              <w:jc w:val="center"/>
              <w:rPr>
                <w:rFonts w:ascii="Times New Roman" w:hAnsi="Times New Roman" w:cs="Times New Roman"/>
              </w:rPr>
            </w:pPr>
            <w:r w:rsidRPr="00907F42">
              <w:rPr>
                <w:rFonts w:ascii="Times New Roman" w:hAnsi="Times New Roman" w:cs="Times New Roman"/>
              </w:rPr>
              <w:t>201</w:t>
            </w:r>
            <w:r>
              <w:rPr>
                <w:rFonts w:ascii="Times New Roman" w:hAnsi="Times New Roman" w:cs="Times New Roman"/>
              </w:rPr>
              <w:t>7</w:t>
            </w:r>
          </w:p>
        </w:tc>
        <w:tc>
          <w:tcPr>
            <w:tcW w:w="127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right"/>
              <w:rPr>
                <w:rFonts w:ascii="Times New Roman" w:hAnsi="Times New Roman" w:cs="Times New Roman"/>
              </w:rPr>
            </w:pPr>
            <w:r w:rsidRPr="00907F42">
              <w:rPr>
                <w:rFonts w:ascii="Times New Roman" w:hAnsi="Times New Roman" w:cs="Times New Roman"/>
              </w:rPr>
              <w:t>8</w:t>
            </w:r>
          </w:p>
        </w:tc>
        <w:tc>
          <w:tcPr>
            <w:tcW w:w="127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right"/>
              <w:rPr>
                <w:rFonts w:ascii="Times New Roman" w:hAnsi="Times New Roman" w:cs="Times New Roman"/>
              </w:rPr>
            </w:pPr>
            <w:r w:rsidRPr="00907F42">
              <w:rPr>
                <w:rFonts w:ascii="Times New Roman" w:hAnsi="Times New Roman" w:cs="Times New Roman"/>
              </w:rPr>
              <w:t>8</w:t>
            </w:r>
          </w:p>
        </w:tc>
        <w:tc>
          <w:tcPr>
            <w:tcW w:w="141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right"/>
              <w:rPr>
                <w:rFonts w:ascii="Times New Roman" w:hAnsi="Times New Roman" w:cs="Times New Roman"/>
              </w:rPr>
            </w:pPr>
            <w:r>
              <w:rPr>
                <w:rFonts w:ascii="Times New Roman" w:hAnsi="Times New Roman" w:cs="Times New Roman"/>
              </w:rPr>
              <w:t>7</w:t>
            </w:r>
          </w:p>
        </w:tc>
      </w:tr>
      <w:tr w:rsidR="0013640F" w:rsidRPr="00907F42" w:rsidTr="00212538">
        <w:tc>
          <w:tcPr>
            <w:tcW w:w="320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3640F" w:rsidRPr="00907F42" w:rsidRDefault="0013640F" w:rsidP="00A25932">
            <w:pPr>
              <w:pStyle w:val="Standard"/>
              <w:rPr>
                <w:rFonts w:ascii="Times New Roman" w:hAnsi="Times New Roman" w:cs="Times New Roman"/>
              </w:rPr>
            </w:pPr>
            <w:r w:rsidRPr="00907F42">
              <w:rPr>
                <w:rFonts w:ascii="Times New Roman" w:hAnsi="Times New Roman" w:cs="Times New Roman"/>
              </w:rPr>
              <w:t>Број седница сталних радних тела</w:t>
            </w:r>
          </w:p>
        </w:tc>
        <w:tc>
          <w:tcPr>
            <w:tcW w:w="127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rPr>
            </w:pPr>
            <w:r w:rsidRPr="00907F42">
              <w:rPr>
                <w:rFonts w:ascii="Times New Roman" w:hAnsi="Times New Roman" w:cs="Times New Roman"/>
              </w:rPr>
              <w:t>Број</w:t>
            </w:r>
          </w:p>
        </w:tc>
        <w:tc>
          <w:tcPr>
            <w:tcW w:w="113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500151" w:rsidRDefault="0013640F" w:rsidP="00A25932">
            <w:pPr>
              <w:pStyle w:val="Standard"/>
              <w:jc w:val="center"/>
              <w:rPr>
                <w:rFonts w:ascii="Times New Roman" w:hAnsi="Times New Roman" w:cs="Times New Roman"/>
              </w:rPr>
            </w:pPr>
            <w:r w:rsidRPr="00907F42">
              <w:rPr>
                <w:rFonts w:ascii="Times New Roman" w:hAnsi="Times New Roman" w:cs="Times New Roman"/>
              </w:rPr>
              <w:t>201</w:t>
            </w:r>
            <w:r>
              <w:rPr>
                <w:rFonts w:ascii="Times New Roman" w:hAnsi="Times New Roman" w:cs="Times New Roman"/>
              </w:rPr>
              <w:t>7</w:t>
            </w:r>
          </w:p>
        </w:tc>
        <w:tc>
          <w:tcPr>
            <w:tcW w:w="127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right"/>
              <w:rPr>
                <w:rFonts w:ascii="Times New Roman" w:hAnsi="Times New Roman" w:cs="Times New Roman"/>
              </w:rPr>
            </w:pPr>
            <w:r w:rsidRPr="00907F42">
              <w:rPr>
                <w:rFonts w:ascii="Times New Roman" w:hAnsi="Times New Roman" w:cs="Times New Roman"/>
              </w:rPr>
              <w:t>33</w:t>
            </w:r>
          </w:p>
        </w:tc>
        <w:tc>
          <w:tcPr>
            <w:tcW w:w="127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right"/>
              <w:rPr>
                <w:rFonts w:ascii="Times New Roman" w:hAnsi="Times New Roman" w:cs="Times New Roman"/>
              </w:rPr>
            </w:pPr>
            <w:r w:rsidRPr="00907F42">
              <w:rPr>
                <w:rFonts w:ascii="Times New Roman" w:hAnsi="Times New Roman" w:cs="Times New Roman"/>
              </w:rPr>
              <w:t>36</w:t>
            </w:r>
          </w:p>
        </w:tc>
        <w:tc>
          <w:tcPr>
            <w:tcW w:w="1412"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500151" w:rsidRDefault="0013640F" w:rsidP="00A25932">
            <w:pPr>
              <w:pStyle w:val="Standard"/>
              <w:jc w:val="right"/>
              <w:rPr>
                <w:rFonts w:ascii="Times New Roman" w:hAnsi="Times New Roman" w:cs="Times New Roman"/>
              </w:rPr>
            </w:pPr>
            <w:r>
              <w:rPr>
                <w:rFonts w:ascii="Times New Roman" w:hAnsi="Times New Roman" w:cs="Times New Roman"/>
              </w:rPr>
              <w:t>35</w:t>
            </w:r>
          </w:p>
        </w:tc>
      </w:tr>
    </w:tbl>
    <w:p w:rsidR="0013640F" w:rsidRPr="00907F42" w:rsidRDefault="0013640F" w:rsidP="0013640F">
      <w:pPr>
        <w:pStyle w:val="Standard"/>
        <w:rPr>
          <w:rFonts w:ascii="Times New Roman" w:hAnsi="Times New Roman" w:cs="Times New Roman"/>
          <w:b/>
        </w:rPr>
      </w:pPr>
    </w:p>
    <w:p w:rsidR="005251C8" w:rsidRPr="00DE4916" w:rsidRDefault="005251C8" w:rsidP="005251C8">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5251C8" w:rsidRDefault="005251C8" w:rsidP="005251C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Извештај одговорног лица.</w:t>
      </w:r>
    </w:p>
    <w:p w:rsidR="0013640F" w:rsidRDefault="0013640F" w:rsidP="0013640F">
      <w:pPr>
        <w:pStyle w:val="Standard"/>
        <w:rPr>
          <w:rFonts w:ascii="Times New Roman" w:hAnsi="Times New Roman" w:cs="Times New Roman"/>
          <w:b/>
        </w:rPr>
      </w:pPr>
    </w:p>
    <w:p w:rsidR="005251C8" w:rsidRDefault="005251C8" w:rsidP="0013640F">
      <w:pPr>
        <w:pStyle w:val="Standard"/>
        <w:rPr>
          <w:rFonts w:ascii="Times New Roman" w:hAnsi="Times New Roman" w:cs="Times New Roman"/>
          <w:b/>
        </w:rPr>
      </w:pPr>
    </w:p>
    <w:p w:rsidR="005251C8" w:rsidRPr="005251C8" w:rsidRDefault="005251C8" w:rsidP="0013640F">
      <w:pPr>
        <w:pStyle w:val="Standard"/>
        <w:rPr>
          <w:rFonts w:ascii="Times New Roman" w:hAnsi="Times New Roman" w:cs="Times New Roman"/>
          <w:b/>
        </w:rPr>
      </w:pPr>
    </w:p>
    <w:p w:rsidR="0013640F" w:rsidRPr="00907F42" w:rsidRDefault="0013640F" w:rsidP="0013640F">
      <w:pPr>
        <w:pStyle w:val="Standard"/>
        <w:rPr>
          <w:rFonts w:ascii="Times New Roman" w:hAnsi="Times New Roman" w:cs="Times New Roman"/>
        </w:rPr>
      </w:pPr>
      <w:r w:rsidRPr="00907F42">
        <w:rPr>
          <w:rFonts w:ascii="Times New Roman" w:hAnsi="Times New Roman" w:cs="Times New Roman"/>
          <w:b/>
        </w:rPr>
        <w:lastRenderedPageBreak/>
        <w:t xml:space="preserve">Раздео:  </w:t>
      </w:r>
      <w:r w:rsidRPr="00907F42">
        <w:rPr>
          <w:rFonts w:ascii="Times New Roman" w:hAnsi="Times New Roman" w:cs="Times New Roman"/>
          <w:b/>
          <w:u w:val="single"/>
        </w:rPr>
        <w:t>2.</w:t>
      </w:r>
    </w:p>
    <w:p w:rsidR="0013640F" w:rsidRPr="00907F42" w:rsidRDefault="0013640F" w:rsidP="0013640F">
      <w:pPr>
        <w:pStyle w:val="Standard"/>
        <w:rPr>
          <w:rFonts w:ascii="Times New Roman" w:hAnsi="Times New Roman" w:cs="Times New Roman"/>
          <w:b/>
        </w:rPr>
      </w:pPr>
      <w:r w:rsidRPr="00907F42">
        <w:rPr>
          <w:rFonts w:ascii="Times New Roman" w:hAnsi="Times New Roman" w:cs="Times New Roman"/>
          <w:b/>
        </w:rPr>
        <w:t>Корисник: ПРЕДСЕДНИК И ВЕЋЕ ГО ЧУКАРИЦА</w:t>
      </w:r>
    </w:p>
    <w:p w:rsidR="0013640F" w:rsidRPr="00907F42" w:rsidRDefault="0013640F" w:rsidP="0013640F">
      <w:pPr>
        <w:pStyle w:val="Standard"/>
        <w:rPr>
          <w:rFonts w:ascii="Times New Roman" w:hAnsi="Times New Roman" w:cs="Times New Roman"/>
          <w:b/>
        </w:rPr>
      </w:pPr>
    </w:p>
    <w:p w:rsidR="0013640F" w:rsidRPr="00907F42" w:rsidRDefault="0013640F" w:rsidP="0013640F">
      <w:pPr>
        <w:pStyle w:val="Standard"/>
        <w:rPr>
          <w:rFonts w:ascii="Times New Roman" w:hAnsi="Times New Roman" w:cs="Times New Roman"/>
          <w:b/>
        </w:rPr>
      </w:pPr>
      <w:r w:rsidRPr="00907F42">
        <w:rPr>
          <w:rFonts w:ascii="Times New Roman" w:hAnsi="Times New Roman" w:cs="Times New Roman"/>
          <w:b/>
        </w:rPr>
        <w:t>Биланс извршења финансијског плана корисника:</w:t>
      </w:r>
    </w:p>
    <w:tbl>
      <w:tblPr>
        <w:tblW w:w="9576" w:type="dxa"/>
        <w:tblInd w:w="-113" w:type="dxa"/>
        <w:tblLayout w:type="fixed"/>
        <w:tblCellMar>
          <w:left w:w="10" w:type="dxa"/>
          <w:right w:w="10" w:type="dxa"/>
        </w:tblCellMar>
        <w:tblLook w:val="04A0"/>
      </w:tblPr>
      <w:tblGrid>
        <w:gridCol w:w="994"/>
        <w:gridCol w:w="1169"/>
        <w:gridCol w:w="2896"/>
        <w:gridCol w:w="1226"/>
        <w:gridCol w:w="1113"/>
        <w:gridCol w:w="1123"/>
        <w:gridCol w:w="1055"/>
      </w:tblGrid>
      <w:tr w:rsidR="0013640F" w:rsidRPr="00907F42" w:rsidTr="00A25932">
        <w:tc>
          <w:tcPr>
            <w:tcW w:w="99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b/>
                <w:sz w:val="18"/>
                <w:szCs w:val="18"/>
              </w:rPr>
            </w:pPr>
            <w:r w:rsidRPr="00907F42">
              <w:rPr>
                <w:rFonts w:ascii="Times New Roman" w:hAnsi="Times New Roman" w:cs="Times New Roman"/>
                <w:b/>
                <w:sz w:val="18"/>
                <w:szCs w:val="18"/>
              </w:rPr>
              <w:t>Шифра</w:t>
            </w:r>
          </w:p>
          <w:p w:rsidR="0013640F" w:rsidRPr="00907F42" w:rsidRDefault="0013640F" w:rsidP="00A25932">
            <w:pPr>
              <w:pStyle w:val="Standard"/>
              <w:jc w:val="center"/>
              <w:rPr>
                <w:rFonts w:ascii="Times New Roman" w:hAnsi="Times New Roman" w:cs="Times New Roman"/>
                <w:b/>
                <w:sz w:val="18"/>
                <w:szCs w:val="18"/>
              </w:rPr>
            </w:pPr>
            <w:r w:rsidRPr="00907F42">
              <w:rPr>
                <w:rFonts w:ascii="Times New Roman" w:hAnsi="Times New Roman" w:cs="Times New Roman"/>
                <w:b/>
                <w:sz w:val="18"/>
                <w:szCs w:val="18"/>
              </w:rPr>
              <w:t>програма</w:t>
            </w:r>
          </w:p>
        </w:tc>
        <w:tc>
          <w:tcPr>
            <w:tcW w:w="11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b/>
                <w:sz w:val="18"/>
                <w:szCs w:val="18"/>
              </w:rPr>
            </w:pPr>
            <w:r w:rsidRPr="00907F42">
              <w:rPr>
                <w:rFonts w:ascii="Times New Roman" w:hAnsi="Times New Roman" w:cs="Times New Roman"/>
                <w:b/>
                <w:sz w:val="18"/>
                <w:szCs w:val="18"/>
              </w:rPr>
              <w:t>Шифра програмске активности</w:t>
            </w:r>
          </w:p>
          <w:p w:rsidR="0013640F" w:rsidRPr="00907F42" w:rsidRDefault="0013640F" w:rsidP="00A25932">
            <w:pPr>
              <w:pStyle w:val="Standard"/>
              <w:jc w:val="center"/>
              <w:rPr>
                <w:rFonts w:ascii="Times New Roman" w:hAnsi="Times New Roman" w:cs="Times New Roman"/>
                <w:b/>
                <w:sz w:val="18"/>
                <w:szCs w:val="18"/>
              </w:rPr>
            </w:pPr>
            <w:r w:rsidRPr="00907F42">
              <w:rPr>
                <w:rFonts w:ascii="Times New Roman" w:hAnsi="Times New Roman" w:cs="Times New Roman"/>
                <w:b/>
                <w:sz w:val="18"/>
                <w:szCs w:val="18"/>
              </w:rPr>
              <w:t>/ пројекта</w:t>
            </w:r>
          </w:p>
        </w:tc>
        <w:tc>
          <w:tcPr>
            <w:tcW w:w="2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b/>
                <w:sz w:val="18"/>
                <w:szCs w:val="18"/>
              </w:rPr>
            </w:pPr>
            <w:r w:rsidRPr="00907F42">
              <w:rPr>
                <w:rFonts w:ascii="Times New Roman" w:hAnsi="Times New Roman" w:cs="Times New Roman"/>
                <w:b/>
                <w:sz w:val="18"/>
                <w:szCs w:val="18"/>
              </w:rPr>
              <w:t>Назив програма/програмске активности/пројекта</w:t>
            </w:r>
          </w:p>
        </w:tc>
        <w:tc>
          <w:tcPr>
            <w:tcW w:w="122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b/>
                <w:sz w:val="18"/>
                <w:szCs w:val="18"/>
              </w:rPr>
            </w:pPr>
            <w:r w:rsidRPr="00907F42">
              <w:rPr>
                <w:rFonts w:ascii="Times New Roman" w:hAnsi="Times New Roman" w:cs="Times New Roman"/>
                <w:b/>
                <w:sz w:val="18"/>
                <w:szCs w:val="18"/>
              </w:rPr>
              <w:t>Усвојен буџет за 201</w:t>
            </w:r>
            <w:r>
              <w:rPr>
                <w:rFonts w:ascii="Times New Roman" w:hAnsi="Times New Roman" w:cs="Times New Roman"/>
                <w:b/>
                <w:sz w:val="18"/>
                <w:szCs w:val="18"/>
              </w:rPr>
              <w:t>8</w:t>
            </w:r>
            <w:r w:rsidRPr="00907F42">
              <w:rPr>
                <w:rFonts w:ascii="Times New Roman" w:hAnsi="Times New Roman" w:cs="Times New Roman"/>
                <w:b/>
                <w:sz w:val="18"/>
                <w:szCs w:val="18"/>
              </w:rPr>
              <w:t>.</w:t>
            </w:r>
          </w:p>
        </w:tc>
        <w:tc>
          <w:tcPr>
            <w:tcW w:w="111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b/>
                <w:sz w:val="18"/>
                <w:szCs w:val="18"/>
              </w:rPr>
            </w:pPr>
            <w:r w:rsidRPr="00907F42">
              <w:rPr>
                <w:rFonts w:ascii="Times New Roman" w:hAnsi="Times New Roman" w:cs="Times New Roman"/>
                <w:b/>
                <w:sz w:val="18"/>
                <w:szCs w:val="18"/>
              </w:rPr>
              <w:t>Текући буџет за 201</w:t>
            </w:r>
            <w:r>
              <w:rPr>
                <w:rFonts w:ascii="Times New Roman" w:hAnsi="Times New Roman" w:cs="Times New Roman"/>
                <w:b/>
                <w:sz w:val="18"/>
                <w:szCs w:val="18"/>
              </w:rPr>
              <w:t>8</w:t>
            </w:r>
            <w:r w:rsidRPr="00907F42">
              <w:rPr>
                <w:rFonts w:ascii="Times New Roman" w:hAnsi="Times New Roman" w:cs="Times New Roman"/>
                <w:b/>
                <w:sz w:val="18"/>
                <w:szCs w:val="18"/>
              </w:rPr>
              <w:t>.</w:t>
            </w:r>
          </w:p>
        </w:tc>
        <w:tc>
          <w:tcPr>
            <w:tcW w:w="1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b/>
                <w:sz w:val="18"/>
                <w:szCs w:val="18"/>
              </w:rPr>
            </w:pPr>
            <w:r w:rsidRPr="00907F42">
              <w:rPr>
                <w:rFonts w:ascii="Times New Roman" w:hAnsi="Times New Roman" w:cs="Times New Roman"/>
                <w:b/>
                <w:sz w:val="18"/>
                <w:szCs w:val="18"/>
              </w:rPr>
              <w:t>Извршење у 201</w:t>
            </w:r>
            <w:r>
              <w:rPr>
                <w:rFonts w:ascii="Times New Roman" w:hAnsi="Times New Roman" w:cs="Times New Roman"/>
                <w:b/>
                <w:sz w:val="18"/>
                <w:szCs w:val="18"/>
              </w:rPr>
              <w:t>8</w:t>
            </w:r>
            <w:r w:rsidRPr="00907F42">
              <w:rPr>
                <w:rFonts w:ascii="Times New Roman" w:hAnsi="Times New Roman" w:cs="Times New Roman"/>
                <w:b/>
                <w:sz w:val="18"/>
                <w:szCs w:val="18"/>
              </w:rPr>
              <w:t>.</w:t>
            </w:r>
          </w:p>
        </w:tc>
        <w:tc>
          <w:tcPr>
            <w:tcW w:w="105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b/>
                <w:sz w:val="18"/>
                <w:szCs w:val="18"/>
              </w:rPr>
            </w:pPr>
            <w:r w:rsidRPr="00907F42">
              <w:rPr>
                <w:rFonts w:ascii="Times New Roman" w:hAnsi="Times New Roman" w:cs="Times New Roman"/>
                <w:b/>
                <w:sz w:val="18"/>
                <w:szCs w:val="18"/>
              </w:rPr>
              <w:t>Проценат извршења у односу на текући буџет</w:t>
            </w:r>
          </w:p>
        </w:tc>
      </w:tr>
      <w:tr w:rsidR="0013640F" w:rsidRPr="00907F42" w:rsidTr="00A25932">
        <w:tc>
          <w:tcPr>
            <w:tcW w:w="99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sz w:val="18"/>
                <w:szCs w:val="18"/>
              </w:rPr>
            </w:pPr>
            <w:r w:rsidRPr="00907F42">
              <w:rPr>
                <w:rFonts w:ascii="Times New Roman" w:hAnsi="Times New Roman" w:cs="Times New Roman"/>
                <w:sz w:val="18"/>
                <w:szCs w:val="18"/>
              </w:rPr>
              <w:t>2101</w:t>
            </w:r>
          </w:p>
        </w:tc>
        <w:tc>
          <w:tcPr>
            <w:tcW w:w="11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sz w:val="18"/>
                <w:szCs w:val="18"/>
              </w:rPr>
            </w:pPr>
          </w:p>
        </w:tc>
        <w:tc>
          <w:tcPr>
            <w:tcW w:w="2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3640F" w:rsidRPr="00907F42" w:rsidRDefault="0013640F" w:rsidP="00A25932">
            <w:pPr>
              <w:pStyle w:val="Standard"/>
              <w:rPr>
                <w:rFonts w:ascii="Times New Roman" w:hAnsi="Times New Roman" w:cs="Times New Roman"/>
                <w:sz w:val="18"/>
                <w:szCs w:val="18"/>
              </w:rPr>
            </w:pPr>
            <w:r w:rsidRPr="00907F42">
              <w:rPr>
                <w:rFonts w:ascii="Times New Roman" w:hAnsi="Times New Roman" w:cs="Times New Roman"/>
                <w:sz w:val="18"/>
                <w:szCs w:val="18"/>
              </w:rPr>
              <w:t>Политички систем локалне самоуправе</w:t>
            </w:r>
          </w:p>
        </w:tc>
        <w:tc>
          <w:tcPr>
            <w:tcW w:w="122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right"/>
              <w:rPr>
                <w:rFonts w:ascii="Times New Roman" w:hAnsi="Times New Roman" w:cs="Times New Roman"/>
                <w:sz w:val="18"/>
                <w:szCs w:val="18"/>
              </w:rPr>
            </w:pPr>
          </w:p>
        </w:tc>
        <w:tc>
          <w:tcPr>
            <w:tcW w:w="111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right"/>
              <w:rPr>
                <w:rFonts w:ascii="Times New Roman" w:hAnsi="Times New Roman" w:cs="Times New Roman"/>
                <w:sz w:val="18"/>
                <w:szCs w:val="18"/>
              </w:rPr>
            </w:pPr>
          </w:p>
        </w:tc>
        <w:tc>
          <w:tcPr>
            <w:tcW w:w="1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right"/>
              <w:rPr>
                <w:rFonts w:ascii="Times New Roman" w:hAnsi="Times New Roman" w:cs="Times New Roman"/>
                <w:sz w:val="18"/>
                <w:szCs w:val="18"/>
              </w:rPr>
            </w:pPr>
          </w:p>
        </w:tc>
        <w:tc>
          <w:tcPr>
            <w:tcW w:w="105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right"/>
              <w:rPr>
                <w:rFonts w:ascii="Times New Roman" w:hAnsi="Times New Roman" w:cs="Times New Roman"/>
                <w:sz w:val="18"/>
                <w:szCs w:val="18"/>
              </w:rPr>
            </w:pPr>
          </w:p>
        </w:tc>
      </w:tr>
      <w:tr w:rsidR="0013640F" w:rsidRPr="00907F42" w:rsidTr="00A25932">
        <w:tc>
          <w:tcPr>
            <w:tcW w:w="99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sz w:val="18"/>
                <w:szCs w:val="18"/>
              </w:rPr>
            </w:pPr>
          </w:p>
        </w:tc>
        <w:tc>
          <w:tcPr>
            <w:tcW w:w="11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sz w:val="18"/>
                <w:szCs w:val="18"/>
              </w:rPr>
            </w:pPr>
            <w:r w:rsidRPr="00907F42">
              <w:rPr>
                <w:rFonts w:ascii="Times New Roman" w:hAnsi="Times New Roman" w:cs="Times New Roman"/>
                <w:sz w:val="18"/>
                <w:szCs w:val="18"/>
              </w:rPr>
              <w:t>0002</w:t>
            </w:r>
          </w:p>
        </w:tc>
        <w:tc>
          <w:tcPr>
            <w:tcW w:w="2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3640F" w:rsidRPr="00907F42" w:rsidRDefault="0013640F" w:rsidP="00A25932">
            <w:pPr>
              <w:pStyle w:val="Standard"/>
              <w:rPr>
                <w:rFonts w:ascii="Times New Roman" w:hAnsi="Times New Roman" w:cs="Times New Roman"/>
                <w:sz w:val="18"/>
                <w:szCs w:val="18"/>
              </w:rPr>
            </w:pPr>
            <w:r w:rsidRPr="00907F42">
              <w:rPr>
                <w:rFonts w:ascii="Times New Roman" w:hAnsi="Times New Roman" w:cs="Times New Roman"/>
                <w:sz w:val="18"/>
                <w:szCs w:val="18"/>
              </w:rPr>
              <w:t>Функционисање извршних органа</w:t>
            </w:r>
          </w:p>
        </w:tc>
        <w:tc>
          <w:tcPr>
            <w:tcW w:w="122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A240BF" w:rsidRDefault="0013640F" w:rsidP="00A25932">
            <w:pPr>
              <w:pStyle w:val="Standard"/>
              <w:jc w:val="right"/>
              <w:rPr>
                <w:rFonts w:ascii="Times New Roman" w:hAnsi="Times New Roman" w:cs="Times New Roman"/>
                <w:bCs/>
                <w:sz w:val="18"/>
                <w:szCs w:val="18"/>
              </w:rPr>
            </w:pPr>
            <w:r>
              <w:rPr>
                <w:rFonts w:ascii="Times New Roman" w:hAnsi="Times New Roman" w:cs="Times New Roman"/>
                <w:bCs/>
                <w:sz w:val="18"/>
                <w:szCs w:val="18"/>
              </w:rPr>
              <w:t>41,102,622</w:t>
            </w:r>
          </w:p>
        </w:tc>
        <w:tc>
          <w:tcPr>
            <w:tcW w:w="111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A240BF" w:rsidRDefault="0013640F" w:rsidP="00A25932">
            <w:pPr>
              <w:pStyle w:val="Standard"/>
              <w:jc w:val="right"/>
              <w:rPr>
                <w:rFonts w:ascii="Times New Roman" w:hAnsi="Times New Roman" w:cs="Times New Roman"/>
                <w:sz w:val="18"/>
                <w:szCs w:val="18"/>
              </w:rPr>
            </w:pPr>
            <w:r>
              <w:rPr>
                <w:rFonts w:ascii="Times New Roman" w:hAnsi="Times New Roman" w:cs="Times New Roman"/>
                <w:sz w:val="18"/>
                <w:szCs w:val="18"/>
              </w:rPr>
              <w:t>40,646,322</w:t>
            </w:r>
          </w:p>
        </w:tc>
        <w:tc>
          <w:tcPr>
            <w:tcW w:w="1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A240BF" w:rsidRDefault="0013640F" w:rsidP="00A25932">
            <w:pPr>
              <w:pStyle w:val="Standard"/>
              <w:jc w:val="right"/>
              <w:rPr>
                <w:rFonts w:ascii="Times New Roman" w:hAnsi="Times New Roman" w:cs="Times New Roman"/>
                <w:sz w:val="18"/>
                <w:szCs w:val="18"/>
              </w:rPr>
            </w:pPr>
            <w:r>
              <w:rPr>
                <w:rFonts w:ascii="Times New Roman" w:hAnsi="Times New Roman" w:cs="Times New Roman"/>
                <w:sz w:val="18"/>
                <w:szCs w:val="18"/>
              </w:rPr>
              <w:t>36,241,426</w:t>
            </w:r>
          </w:p>
        </w:tc>
        <w:tc>
          <w:tcPr>
            <w:tcW w:w="105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A240BF" w:rsidRDefault="0013640F" w:rsidP="00A25932">
            <w:pPr>
              <w:pStyle w:val="Standard"/>
              <w:jc w:val="right"/>
              <w:rPr>
                <w:rFonts w:ascii="Times New Roman" w:hAnsi="Times New Roman" w:cs="Times New Roman"/>
                <w:sz w:val="18"/>
                <w:szCs w:val="18"/>
              </w:rPr>
            </w:pPr>
            <w:r>
              <w:rPr>
                <w:rFonts w:ascii="Times New Roman" w:hAnsi="Times New Roman" w:cs="Times New Roman"/>
                <w:sz w:val="18"/>
                <w:szCs w:val="18"/>
              </w:rPr>
              <w:t>89,1</w:t>
            </w:r>
          </w:p>
        </w:tc>
      </w:tr>
      <w:tr w:rsidR="0013640F" w:rsidRPr="00907F42" w:rsidTr="00A25932">
        <w:tc>
          <w:tcPr>
            <w:tcW w:w="99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sz w:val="18"/>
                <w:szCs w:val="18"/>
              </w:rPr>
            </w:pPr>
          </w:p>
        </w:tc>
        <w:tc>
          <w:tcPr>
            <w:tcW w:w="1169"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sz w:val="18"/>
                <w:szCs w:val="18"/>
              </w:rPr>
            </w:pPr>
          </w:p>
        </w:tc>
        <w:tc>
          <w:tcPr>
            <w:tcW w:w="289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right"/>
              <w:rPr>
                <w:rFonts w:ascii="Times New Roman" w:hAnsi="Times New Roman" w:cs="Times New Roman"/>
                <w:sz w:val="18"/>
                <w:szCs w:val="18"/>
              </w:rPr>
            </w:pPr>
            <w:r w:rsidRPr="00907F42">
              <w:rPr>
                <w:rFonts w:ascii="Times New Roman" w:hAnsi="Times New Roman" w:cs="Times New Roman"/>
                <w:sz w:val="18"/>
                <w:szCs w:val="18"/>
              </w:rPr>
              <w:t>Укупно:</w:t>
            </w:r>
          </w:p>
        </w:tc>
        <w:tc>
          <w:tcPr>
            <w:tcW w:w="1226"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A240BF" w:rsidRDefault="0013640F" w:rsidP="00A25932">
            <w:pPr>
              <w:pStyle w:val="Standard"/>
              <w:jc w:val="right"/>
              <w:rPr>
                <w:rFonts w:ascii="Times New Roman" w:hAnsi="Times New Roman" w:cs="Times New Roman"/>
                <w:bCs/>
                <w:sz w:val="18"/>
                <w:szCs w:val="18"/>
              </w:rPr>
            </w:pPr>
            <w:r>
              <w:rPr>
                <w:rFonts w:ascii="Times New Roman" w:hAnsi="Times New Roman" w:cs="Times New Roman"/>
                <w:bCs/>
                <w:sz w:val="18"/>
                <w:szCs w:val="18"/>
              </w:rPr>
              <w:t>41,102,622</w:t>
            </w:r>
          </w:p>
        </w:tc>
        <w:tc>
          <w:tcPr>
            <w:tcW w:w="111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A240BF" w:rsidRDefault="0013640F" w:rsidP="00A25932">
            <w:pPr>
              <w:pStyle w:val="Standard"/>
              <w:jc w:val="right"/>
              <w:rPr>
                <w:rFonts w:ascii="Times New Roman" w:hAnsi="Times New Roman" w:cs="Times New Roman"/>
                <w:sz w:val="18"/>
                <w:szCs w:val="18"/>
              </w:rPr>
            </w:pPr>
            <w:r>
              <w:rPr>
                <w:rFonts w:ascii="Times New Roman" w:hAnsi="Times New Roman" w:cs="Times New Roman"/>
                <w:sz w:val="18"/>
                <w:szCs w:val="18"/>
              </w:rPr>
              <w:t>40,646,322</w:t>
            </w:r>
          </w:p>
        </w:tc>
        <w:tc>
          <w:tcPr>
            <w:tcW w:w="112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A240BF" w:rsidRDefault="0013640F" w:rsidP="00A25932">
            <w:pPr>
              <w:pStyle w:val="Standard"/>
              <w:jc w:val="right"/>
              <w:rPr>
                <w:rFonts w:ascii="Times New Roman" w:hAnsi="Times New Roman" w:cs="Times New Roman"/>
                <w:sz w:val="18"/>
                <w:szCs w:val="18"/>
              </w:rPr>
            </w:pPr>
            <w:r>
              <w:rPr>
                <w:rFonts w:ascii="Times New Roman" w:hAnsi="Times New Roman" w:cs="Times New Roman"/>
                <w:sz w:val="18"/>
                <w:szCs w:val="18"/>
              </w:rPr>
              <w:t>36,241,426</w:t>
            </w:r>
          </w:p>
        </w:tc>
        <w:tc>
          <w:tcPr>
            <w:tcW w:w="105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A240BF" w:rsidRDefault="0013640F" w:rsidP="00A25932">
            <w:pPr>
              <w:pStyle w:val="Standard"/>
              <w:jc w:val="right"/>
              <w:rPr>
                <w:rFonts w:ascii="Times New Roman" w:hAnsi="Times New Roman" w:cs="Times New Roman"/>
                <w:sz w:val="18"/>
                <w:szCs w:val="18"/>
              </w:rPr>
            </w:pPr>
            <w:r>
              <w:rPr>
                <w:rFonts w:ascii="Times New Roman" w:hAnsi="Times New Roman" w:cs="Times New Roman"/>
                <w:sz w:val="18"/>
                <w:szCs w:val="18"/>
              </w:rPr>
              <w:t>89,1</w:t>
            </w:r>
          </w:p>
        </w:tc>
      </w:tr>
    </w:tbl>
    <w:p w:rsidR="0013640F" w:rsidRPr="00907F42" w:rsidRDefault="0013640F" w:rsidP="0013640F">
      <w:pPr>
        <w:pStyle w:val="Standard"/>
        <w:rPr>
          <w:rFonts w:ascii="Times New Roman" w:hAnsi="Times New Roman" w:cs="Times New Roman"/>
          <w:b/>
        </w:rPr>
      </w:pPr>
    </w:p>
    <w:p w:rsidR="0013640F" w:rsidRPr="00907F42" w:rsidRDefault="0013640F" w:rsidP="0013640F">
      <w:pPr>
        <w:pStyle w:val="Standard"/>
        <w:rPr>
          <w:rFonts w:ascii="Times New Roman" w:hAnsi="Times New Roman" w:cs="Times New Roman"/>
          <w:b/>
        </w:rPr>
      </w:pPr>
    </w:p>
    <w:p w:rsidR="0013640F" w:rsidRPr="00907F42" w:rsidRDefault="0013640F" w:rsidP="0013640F">
      <w:pPr>
        <w:pStyle w:val="Standard"/>
        <w:rPr>
          <w:rFonts w:ascii="Times New Roman" w:hAnsi="Times New Roman" w:cs="Times New Roman"/>
          <w:b/>
        </w:rPr>
      </w:pPr>
      <w:r w:rsidRPr="00907F42">
        <w:rPr>
          <w:rFonts w:ascii="Times New Roman" w:hAnsi="Times New Roman" w:cs="Times New Roman"/>
          <w:b/>
        </w:rPr>
        <w:t>ПРОГРАМСКА СТРУКТУРА</w:t>
      </w:r>
    </w:p>
    <w:p w:rsidR="0013640F" w:rsidRPr="00907F42" w:rsidRDefault="0013640F" w:rsidP="0013640F">
      <w:pPr>
        <w:pStyle w:val="Standard"/>
        <w:rPr>
          <w:rFonts w:ascii="Times New Roman" w:hAnsi="Times New Roman" w:cs="Times New Roman"/>
          <w:b/>
          <w:u w:val="single"/>
        </w:rPr>
      </w:pPr>
      <w:r w:rsidRPr="00907F42">
        <w:rPr>
          <w:rFonts w:ascii="Times New Roman" w:hAnsi="Times New Roman" w:cs="Times New Roman"/>
          <w:b/>
          <w:u w:val="single"/>
        </w:rPr>
        <w:t>Програм 16: Политички систем локалне самоуправе</w:t>
      </w:r>
    </w:p>
    <w:p w:rsidR="0013640F" w:rsidRPr="00907F42" w:rsidRDefault="0013640F" w:rsidP="0013640F">
      <w:pPr>
        <w:pStyle w:val="Standard"/>
        <w:rPr>
          <w:rFonts w:ascii="Times New Roman" w:hAnsi="Times New Roman" w:cs="Times New Roman"/>
          <w:b/>
        </w:rPr>
      </w:pPr>
      <w:r w:rsidRPr="00907F42">
        <w:rPr>
          <w:rFonts w:ascii="Times New Roman" w:hAnsi="Times New Roman" w:cs="Times New Roman"/>
          <w:b/>
        </w:rPr>
        <w:t>Шифра програма: 2101</w:t>
      </w:r>
    </w:p>
    <w:p w:rsidR="0013640F" w:rsidRPr="00907F42" w:rsidRDefault="0013640F" w:rsidP="0013640F">
      <w:pPr>
        <w:pStyle w:val="Standard"/>
        <w:rPr>
          <w:rFonts w:ascii="Times New Roman" w:hAnsi="Times New Roman" w:cs="Times New Roman"/>
          <w:b/>
        </w:rPr>
      </w:pPr>
    </w:p>
    <w:p w:rsidR="0013640F" w:rsidRPr="00907F42" w:rsidRDefault="0013640F" w:rsidP="0013640F">
      <w:pPr>
        <w:pStyle w:val="Standard"/>
        <w:rPr>
          <w:rFonts w:ascii="Times New Roman" w:hAnsi="Times New Roman" w:cs="Times New Roman"/>
          <w:b/>
        </w:rPr>
      </w:pPr>
      <w:r w:rsidRPr="00907F42">
        <w:rPr>
          <w:rFonts w:ascii="Times New Roman" w:hAnsi="Times New Roman" w:cs="Times New Roman"/>
          <w:b/>
        </w:rPr>
        <w:t>Сектор: Политички систем</w:t>
      </w:r>
    </w:p>
    <w:p w:rsidR="0013640F" w:rsidRPr="00907F42" w:rsidRDefault="0013640F" w:rsidP="0013640F">
      <w:pPr>
        <w:pStyle w:val="Standard"/>
        <w:rPr>
          <w:rFonts w:ascii="Times New Roman" w:hAnsi="Times New Roman" w:cs="Times New Roman"/>
          <w:b/>
        </w:rPr>
      </w:pPr>
    </w:p>
    <w:p w:rsidR="0013640F" w:rsidRPr="00907F42" w:rsidRDefault="0013640F" w:rsidP="0013640F">
      <w:pPr>
        <w:pStyle w:val="Standard"/>
        <w:rPr>
          <w:rFonts w:ascii="Times New Roman" w:hAnsi="Times New Roman" w:cs="Times New Roman"/>
          <w:b/>
        </w:rPr>
      </w:pPr>
      <w:r w:rsidRPr="00907F42">
        <w:rPr>
          <w:rFonts w:ascii="Times New Roman" w:hAnsi="Times New Roman" w:cs="Times New Roman"/>
          <w:b/>
        </w:rPr>
        <w:t>Одговорно лице: Срђан Коларић, председник ГО Чукарица</w:t>
      </w:r>
    </w:p>
    <w:p w:rsidR="0013640F" w:rsidRPr="00907F42" w:rsidRDefault="0013640F" w:rsidP="0013640F">
      <w:pPr>
        <w:pStyle w:val="Standard"/>
        <w:rPr>
          <w:rFonts w:ascii="Times New Roman" w:hAnsi="Times New Roman" w:cs="Times New Roman"/>
          <w:b/>
        </w:rPr>
      </w:pPr>
      <w:r w:rsidRPr="00907F42">
        <w:rPr>
          <w:rFonts w:ascii="Times New Roman" w:hAnsi="Times New Roman" w:cs="Times New Roman"/>
          <w:b/>
        </w:rPr>
        <w:t>Аналитичар: Мирјана Одабашић</w:t>
      </w:r>
    </w:p>
    <w:p w:rsidR="0013640F" w:rsidRPr="00907F42" w:rsidRDefault="0013640F" w:rsidP="0013640F">
      <w:pPr>
        <w:pStyle w:val="Standard"/>
        <w:rPr>
          <w:rFonts w:ascii="Times New Roman" w:hAnsi="Times New Roman" w:cs="Times New Roman"/>
          <w:b/>
        </w:rPr>
      </w:pPr>
    </w:p>
    <w:p w:rsidR="0013640F" w:rsidRPr="00907F42" w:rsidRDefault="0013640F" w:rsidP="0013640F">
      <w:pPr>
        <w:pStyle w:val="Standard"/>
        <w:rPr>
          <w:rFonts w:ascii="Times New Roman" w:hAnsi="Times New Roman" w:cs="Times New Roman"/>
          <w:b/>
        </w:rPr>
      </w:pPr>
      <w:r w:rsidRPr="00907F42">
        <w:rPr>
          <w:rFonts w:ascii="Times New Roman" w:hAnsi="Times New Roman" w:cs="Times New Roman"/>
          <w:b/>
        </w:rPr>
        <w:t>Опис програма:</w:t>
      </w:r>
    </w:p>
    <w:p w:rsidR="0013640F" w:rsidRPr="00907F42" w:rsidRDefault="0013640F" w:rsidP="0013640F">
      <w:pPr>
        <w:pStyle w:val="Standard"/>
        <w:jc w:val="both"/>
        <w:rPr>
          <w:rFonts w:ascii="Times New Roman" w:hAnsi="Times New Roman" w:cs="Times New Roman"/>
        </w:rPr>
      </w:pPr>
      <w:r w:rsidRPr="00907F42">
        <w:rPr>
          <w:rFonts w:ascii="Times New Roman" w:hAnsi="Times New Roman" w:cs="Times New Roman"/>
        </w:rPr>
        <w:t>У оквиру програма обављају се основне функције Већа ГО Чукарица и комисија које је образовао председник ГО Чукарица.</w:t>
      </w:r>
    </w:p>
    <w:p w:rsidR="0013640F" w:rsidRPr="00907F42" w:rsidRDefault="0013640F" w:rsidP="0013640F">
      <w:pPr>
        <w:pStyle w:val="Standard"/>
        <w:jc w:val="both"/>
        <w:rPr>
          <w:rFonts w:ascii="Times New Roman" w:hAnsi="Times New Roman" w:cs="Times New Roman"/>
        </w:rPr>
      </w:pPr>
    </w:p>
    <w:p w:rsidR="0013640F" w:rsidRPr="00907F42" w:rsidRDefault="0013640F" w:rsidP="0013640F">
      <w:pPr>
        <w:pStyle w:val="Standard"/>
        <w:jc w:val="both"/>
        <w:rPr>
          <w:rFonts w:ascii="Times New Roman" w:hAnsi="Times New Roman" w:cs="Times New Roman"/>
          <w:b/>
        </w:rPr>
      </w:pPr>
      <w:r w:rsidRPr="00907F42">
        <w:rPr>
          <w:rFonts w:ascii="Times New Roman" w:hAnsi="Times New Roman" w:cs="Times New Roman"/>
          <w:b/>
        </w:rPr>
        <w:t>Образложење спровођења програма у години извештавања:</w:t>
      </w:r>
    </w:p>
    <w:p w:rsidR="0013640F" w:rsidRPr="00907F42" w:rsidRDefault="0013640F" w:rsidP="0013640F">
      <w:pPr>
        <w:pStyle w:val="Standard"/>
        <w:jc w:val="both"/>
        <w:rPr>
          <w:rFonts w:ascii="Times New Roman" w:hAnsi="Times New Roman" w:cs="Times New Roman"/>
        </w:rPr>
      </w:pPr>
      <w:r w:rsidRPr="00907F42">
        <w:rPr>
          <w:rFonts w:ascii="Times New Roman" w:hAnsi="Times New Roman" w:cs="Times New Roman"/>
        </w:rPr>
        <w:t>У  201</w:t>
      </w:r>
      <w:r>
        <w:rPr>
          <w:rFonts w:ascii="Times New Roman" w:hAnsi="Times New Roman" w:cs="Times New Roman"/>
        </w:rPr>
        <w:t>8</w:t>
      </w:r>
      <w:r w:rsidRPr="00907F42">
        <w:rPr>
          <w:rFonts w:ascii="Times New Roman" w:hAnsi="Times New Roman" w:cs="Times New Roman"/>
        </w:rPr>
        <w:t>. години одржан</w:t>
      </w:r>
      <w:r w:rsidR="008D5FA3">
        <w:rPr>
          <w:rFonts w:ascii="Times New Roman" w:hAnsi="Times New Roman" w:cs="Times New Roman"/>
        </w:rPr>
        <w:t>е су</w:t>
      </w:r>
      <w:r w:rsidRPr="00907F42">
        <w:rPr>
          <w:rFonts w:ascii="Times New Roman" w:hAnsi="Times New Roman" w:cs="Times New Roman"/>
        </w:rPr>
        <w:t xml:space="preserve"> 2</w:t>
      </w:r>
      <w:r>
        <w:rPr>
          <w:rFonts w:ascii="Times New Roman" w:hAnsi="Times New Roman" w:cs="Times New Roman"/>
        </w:rPr>
        <w:t>3</w:t>
      </w:r>
      <w:r w:rsidRPr="00907F42">
        <w:rPr>
          <w:rFonts w:ascii="Times New Roman" w:hAnsi="Times New Roman" w:cs="Times New Roman"/>
        </w:rPr>
        <w:t xml:space="preserve"> седниц</w:t>
      </w:r>
      <w:r>
        <w:rPr>
          <w:rFonts w:ascii="Times New Roman" w:hAnsi="Times New Roman" w:cs="Times New Roman"/>
        </w:rPr>
        <w:t>е</w:t>
      </w:r>
      <w:r w:rsidRPr="00907F42">
        <w:rPr>
          <w:rFonts w:ascii="Times New Roman" w:hAnsi="Times New Roman" w:cs="Times New Roman"/>
        </w:rPr>
        <w:t xml:space="preserve"> Већа ГО Чукарица.</w:t>
      </w:r>
    </w:p>
    <w:p w:rsidR="0013640F" w:rsidRPr="00907F42" w:rsidRDefault="0013640F" w:rsidP="0013640F">
      <w:pPr>
        <w:pStyle w:val="Standard"/>
        <w:rPr>
          <w:rFonts w:ascii="Times New Roman" w:hAnsi="Times New Roman" w:cs="Times New Roman"/>
        </w:rPr>
      </w:pPr>
    </w:p>
    <w:p w:rsidR="0013640F" w:rsidRPr="00907F42" w:rsidRDefault="0013640F" w:rsidP="0013640F">
      <w:pPr>
        <w:pStyle w:val="Standard"/>
        <w:jc w:val="both"/>
        <w:rPr>
          <w:rFonts w:ascii="Times New Roman" w:hAnsi="Times New Roman" w:cs="Times New Roman"/>
        </w:rPr>
      </w:pPr>
      <w:r w:rsidRPr="00907F42">
        <w:rPr>
          <w:rFonts w:ascii="Times New Roman" w:hAnsi="Times New Roman" w:cs="Times New Roman"/>
        </w:rPr>
        <w:t>Одлуком о буџету за 201</w:t>
      </w:r>
      <w:r>
        <w:rPr>
          <w:rFonts w:ascii="Times New Roman" w:hAnsi="Times New Roman" w:cs="Times New Roman"/>
        </w:rPr>
        <w:t>8</w:t>
      </w:r>
      <w:r w:rsidRPr="00907F42">
        <w:rPr>
          <w:rFonts w:ascii="Times New Roman" w:hAnsi="Times New Roman" w:cs="Times New Roman"/>
        </w:rPr>
        <w:t>. годину нису дефинисани циљеви и показатељи учинка програма 16. – Политички систем локалне самоуправе.</w:t>
      </w:r>
    </w:p>
    <w:p w:rsidR="0013640F" w:rsidRPr="00907F42" w:rsidRDefault="0013640F" w:rsidP="0013640F">
      <w:pPr>
        <w:pStyle w:val="Standard"/>
        <w:rPr>
          <w:rFonts w:ascii="Times New Roman" w:hAnsi="Times New Roman" w:cs="Times New Roman"/>
        </w:rPr>
      </w:pPr>
    </w:p>
    <w:p w:rsidR="0013640F" w:rsidRPr="00907F42" w:rsidRDefault="0013640F" w:rsidP="0013640F">
      <w:pPr>
        <w:pStyle w:val="Standard"/>
        <w:rPr>
          <w:rFonts w:ascii="Times New Roman" w:hAnsi="Times New Roman" w:cs="Times New Roman"/>
          <w:b/>
        </w:rPr>
      </w:pPr>
    </w:p>
    <w:p w:rsidR="0013640F" w:rsidRPr="00907F42" w:rsidRDefault="0013640F" w:rsidP="0013640F">
      <w:pPr>
        <w:pStyle w:val="Standard"/>
        <w:rPr>
          <w:rFonts w:ascii="Times New Roman" w:hAnsi="Times New Roman" w:cs="Times New Roman"/>
          <w:b/>
          <w:u w:val="single"/>
        </w:rPr>
      </w:pPr>
      <w:r w:rsidRPr="00907F42">
        <w:rPr>
          <w:rFonts w:ascii="Times New Roman" w:hAnsi="Times New Roman" w:cs="Times New Roman"/>
          <w:b/>
          <w:u w:val="single"/>
        </w:rPr>
        <w:t>Програмска активност 0002: Функционисање извршних органа</w:t>
      </w:r>
    </w:p>
    <w:p w:rsidR="0013640F" w:rsidRPr="00907F42" w:rsidRDefault="0013640F" w:rsidP="0013640F">
      <w:pPr>
        <w:pStyle w:val="Standard"/>
        <w:rPr>
          <w:rFonts w:ascii="Times New Roman" w:hAnsi="Times New Roman" w:cs="Times New Roman"/>
          <w:b/>
          <w:u w:val="single"/>
        </w:rPr>
      </w:pPr>
    </w:p>
    <w:p w:rsidR="0013640F" w:rsidRPr="00907F42" w:rsidRDefault="0013640F" w:rsidP="0013640F">
      <w:pPr>
        <w:pStyle w:val="Standard"/>
        <w:rPr>
          <w:rFonts w:ascii="Times New Roman" w:hAnsi="Times New Roman" w:cs="Times New Roman"/>
          <w:b/>
        </w:rPr>
      </w:pPr>
      <w:r w:rsidRPr="00907F42">
        <w:rPr>
          <w:rFonts w:ascii="Times New Roman" w:hAnsi="Times New Roman" w:cs="Times New Roman"/>
          <w:b/>
        </w:rPr>
        <w:t>Одговорно лице: Срђан Коларић, председник ГО Чукарица</w:t>
      </w:r>
    </w:p>
    <w:p w:rsidR="0013640F" w:rsidRPr="00907F42" w:rsidRDefault="0013640F" w:rsidP="0013640F">
      <w:pPr>
        <w:pStyle w:val="Standard"/>
        <w:rPr>
          <w:rFonts w:ascii="Times New Roman" w:hAnsi="Times New Roman" w:cs="Times New Roman"/>
          <w:b/>
        </w:rPr>
      </w:pPr>
    </w:p>
    <w:p w:rsidR="0013640F" w:rsidRPr="00907F42" w:rsidRDefault="0013640F" w:rsidP="0013640F">
      <w:pPr>
        <w:pStyle w:val="Standard"/>
        <w:rPr>
          <w:rFonts w:ascii="Times New Roman" w:hAnsi="Times New Roman" w:cs="Times New Roman"/>
          <w:b/>
        </w:rPr>
      </w:pPr>
      <w:r w:rsidRPr="00907F42">
        <w:rPr>
          <w:rFonts w:ascii="Times New Roman" w:hAnsi="Times New Roman" w:cs="Times New Roman"/>
          <w:b/>
        </w:rPr>
        <w:t>Опис програмске активности:</w:t>
      </w:r>
    </w:p>
    <w:p w:rsidR="0013640F" w:rsidRPr="00907F42" w:rsidRDefault="0013640F" w:rsidP="0013640F">
      <w:pPr>
        <w:pStyle w:val="Standard"/>
        <w:jc w:val="both"/>
        <w:rPr>
          <w:rFonts w:ascii="Times New Roman" w:hAnsi="Times New Roman" w:cs="Times New Roman"/>
        </w:rPr>
      </w:pPr>
      <w:r w:rsidRPr="00907F42">
        <w:rPr>
          <w:rFonts w:ascii="Times New Roman" w:hAnsi="Times New Roman" w:cs="Times New Roman"/>
        </w:rPr>
        <w:t>Програмска активност се односи на послове везане за редовно функционисање Већа ГО Чукарица и комисија које је образовао председник ГО Чукарица у циљу обављања послова из изворне надлежности и поверених надлежности  и других послова који су предвиђени Законом и Статутом општине.</w:t>
      </w:r>
    </w:p>
    <w:p w:rsidR="0013640F" w:rsidRPr="00907F42" w:rsidRDefault="0013640F" w:rsidP="0013640F">
      <w:pPr>
        <w:pStyle w:val="Standard"/>
        <w:jc w:val="both"/>
        <w:rPr>
          <w:rFonts w:ascii="Times New Roman" w:hAnsi="Times New Roman" w:cs="Times New Roman"/>
        </w:rPr>
      </w:pPr>
      <w:r w:rsidRPr="00907F42">
        <w:rPr>
          <w:rFonts w:ascii="Times New Roman" w:hAnsi="Times New Roman" w:cs="Times New Roman"/>
        </w:rPr>
        <w:t>Комисије које је образовао председник ГО Чукарица су:</w:t>
      </w:r>
    </w:p>
    <w:p w:rsidR="0013640F" w:rsidRPr="00907F42" w:rsidRDefault="0013640F" w:rsidP="0013640F">
      <w:pPr>
        <w:pStyle w:val="ListParagraph"/>
        <w:widowControl w:val="0"/>
        <w:numPr>
          <w:ilvl w:val="0"/>
          <w:numId w:val="16"/>
        </w:numPr>
        <w:suppressAutoHyphens/>
        <w:autoSpaceDN w:val="0"/>
        <w:spacing w:after="0" w:line="240" w:lineRule="auto"/>
        <w:ind w:left="454" w:hanging="227"/>
        <w:contextualSpacing w:val="0"/>
        <w:jc w:val="both"/>
        <w:textAlignment w:val="baseline"/>
        <w:rPr>
          <w:rFonts w:ascii="Times New Roman" w:hAnsi="Times New Roman" w:cs="Times New Roman"/>
          <w:sz w:val="24"/>
          <w:szCs w:val="24"/>
        </w:rPr>
      </w:pPr>
      <w:r w:rsidRPr="00907F42">
        <w:rPr>
          <w:rFonts w:ascii="Times New Roman" w:hAnsi="Times New Roman" w:cs="Times New Roman"/>
          <w:sz w:val="24"/>
          <w:szCs w:val="24"/>
        </w:rPr>
        <w:t>Комисија за постављање привремених објеката, тезги и других покретних привремених објеката на територији ГО Чукарица;</w:t>
      </w:r>
    </w:p>
    <w:p w:rsidR="0013640F" w:rsidRPr="00907F42" w:rsidRDefault="0013640F" w:rsidP="0013640F">
      <w:pPr>
        <w:pStyle w:val="ListParagraph"/>
        <w:widowControl w:val="0"/>
        <w:numPr>
          <w:ilvl w:val="0"/>
          <w:numId w:val="16"/>
        </w:numPr>
        <w:suppressAutoHyphens/>
        <w:autoSpaceDN w:val="0"/>
        <w:spacing w:after="0" w:line="240" w:lineRule="auto"/>
        <w:ind w:left="454" w:hanging="227"/>
        <w:contextualSpacing w:val="0"/>
        <w:jc w:val="both"/>
        <w:textAlignment w:val="baseline"/>
        <w:rPr>
          <w:rFonts w:ascii="Times New Roman" w:hAnsi="Times New Roman" w:cs="Times New Roman"/>
          <w:sz w:val="24"/>
          <w:szCs w:val="24"/>
        </w:rPr>
      </w:pPr>
      <w:r w:rsidRPr="00907F42">
        <w:rPr>
          <w:rFonts w:ascii="Times New Roman" w:hAnsi="Times New Roman" w:cs="Times New Roman"/>
          <w:sz w:val="24"/>
          <w:szCs w:val="24"/>
        </w:rPr>
        <w:t xml:space="preserve">Комисија за финансирање и суфинансирање пројеката у области културе (ликовна и </w:t>
      </w:r>
      <w:r w:rsidRPr="00907F42">
        <w:rPr>
          <w:rFonts w:ascii="Times New Roman" w:hAnsi="Times New Roman" w:cs="Times New Roman"/>
          <w:sz w:val="24"/>
          <w:szCs w:val="24"/>
        </w:rPr>
        <w:lastRenderedPageBreak/>
        <w:t>примењена уметност, књижевност, позориште и музика) средствима буџета општине Чукарица;</w:t>
      </w:r>
    </w:p>
    <w:p w:rsidR="0013640F" w:rsidRPr="00907F42" w:rsidRDefault="0013640F" w:rsidP="0013640F">
      <w:pPr>
        <w:pStyle w:val="ListParagraph"/>
        <w:widowControl w:val="0"/>
        <w:numPr>
          <w:ilvl w:val="0"/>
          <w:numId w:val="16"/>
        </w:numPr>
        <w:suppressAutoHyphens/>
        <w:autoSpaceDN w:val="0"/>
        <w:spacing w:after="0" w:line="240" w:lineRule="auto"/>
        <w:ind w:left="454" w:hanging="227"/>
        <w:contextualSpacing w:val="0"/>
        <w:jc w:val="both"/>
        <w:textAlignment w:val="baseline"/>
        <w:rPr>
          <w:rFonts w:ascii="Times New Roman" w:hAnsi="Times New Roman" w:cs="Times New Roman"/>
          <w:sz w:val="24"/>
          <w:szCs w:val="24"/>
        </w:rPr>
      </w:pPr>
      <w:r w:rsidRPr="00907F42">
        <w:rPr>
          <w:rFonts w:ascii="Times New Roman" w:hAnsi="Times New Roman" w:cs="Times New Roman"/>
          <w:sz w:val="24"/>
          <w:szCs w:val="24"/>
        </w:rPr>
        <w:t>Комисија за избор корисника за куповину сеоских кућа са окућницом и додатну помоћ намењену за грађевински материјал за поправку или адаптацију предметне сеоске куће за породице избеглих лица на територији ГО Чукарица;</w:t>
      </w:r>
    </w:p>
    <w:p w:rsidR="0013640F" w:rsidRPr="00907F42" w:rsidRDefault="0013640F" w:rsidP="0013640F">
      <w:pPr>
        <w:pStyle w:val="ListParagraph"/>
        <w:widowControl w:val="0"/>
        <w:numPr>
          <w:ilvl w:val="0"/>
          <w:numId w:val="16"/>
        </w:numPr>
        <w:suppressAutoHyphens/>
        <w:autoSpaceDN w:val="0"/>
        <w:spacing w:after="0" w:line="240" w:lineRule="auto"/>
        <w:ind w:left="454" w:hanging="227"/>
        <w:contextualSpacing w:val="0"/>
        <w:jc w:val="both"/>
        <w:textAlignment w:val="baseline"/>
        <w:rPr>
          <w:rFonts w:ascii="Times New Roman" w:hAnsi="Times New Roman" w:cs="Times New Roman"/>
          <w:sz w:val="24"/>
          <w:szCs w:val="24"/>
        </w:rPr>
      </w:pPr>
      <w:r w:rsidRPr="00907F42">
        <w:rPr>
          <w:rFonts w:ascii="Times New Roman" w:hAnsi="Times New Roman" w:cs="Times New Roman"/>
          <w:sz w:val="24"/>
          <w:szCs w:val="24"/>
        </w:rPr>
        <w:t>Комисија за избор корисника помоћи за економско оснаживање интерно расељених лица на територији ГО Чукарица кроз доходовне активности;</w:t>
      </w:r>
    </w:p>
    <w:p w:rsidR="0013640F" w:rsidRPr="00907F42" w:rsidRDefault="0013640F" w:rsidP="0013640F">
      <w:pPr>
        <w:pStyle w:val="ListParagraph"/>
        <w:widowControl w:val="0"/>
        <w:numPr>
          <w:ilvl w:val="0"/>
          <w:numId w:val="16"/>
        </w:numPr>
        <w:suppressAutoHyphens/>
        <w:autoSpaceDN w:val="0"/>
        <w:spacing w:after="0" w:line="240" w:lineRule="auto"/>
        <w:ind w:left="454" w:hanging="227"/>
        <w:contextualSpacing w:val="0"/>
        <w:jc w:val="both"/>
        <w:textAlignment w:val="baseline"/>
        <w:rPr>
          <w:rFonts w:ascii="Times New Roman" w:hAnsi="Times New Roman" w:cs="Times New Roman"/>
          <w:sz w:val="24"/>
          <w:szCs w:val="24"/>
        </w:rPr>
      </w:pPr>
      <w:r w:rsidRPr="00907F42">
        <w:rPr>
          <w:rFonts w:ascii="Times New Roman" w:hAnsi="Times New Roman" w:cs="Times New Roman"/>
          <w:sz w:val="24"/>
          <w:szCs w:val="24"/>
        </w:rPr>
        <w:t>Комисија за избор корисника помоћи у грађевинском материјалу за породице интерно расељених лица на територији ГО Чукарица;</w:t>
      </w:r>
    </w:p>
    <w:p w:rsidR="0013640F" w:rsidRPr="00907F42" w:rsidRDefault="0013640F" w:rsidP="0013640F">
      <w:pPr>
        <w:pStyle w:val="ListParagraph"/>
        <w:widowControl w:val="0"/>
        <w:numPr>
          <w:ilvl w:val="0"/>
          <w:numId w:val="16"/>
        </w:numPr>
        <w:suppressAutoHyphens/>
        <w:autoSpaceDN w:val="0"/>
        <w:spacing w:after="0" w:line="240" w:lineRule="auto"/>
        <w:ind w:left="454" w:hanging="227"/>
        <w:contextualSpacing w:val="0"/>
        <w:jc w:val="both"/>
        <w:textAlignment w:val="baseline"/>
        <w:rPr>
          <w:rFonts w:ascii="Times New Roman" w:hAnsi="Times New Roman" w:cs="Times New Roman"/>
          <w:sz w:val="24"/>
          <w:szCs w:val="24"/>
        </w:rPr>
      </w:pPr>
      <w:r w:rsidRPr="00907F42">
        <w:rPr>
          <w:rFonts w:ascii="Times New Roman" w:hAnsi="Times New Roman" w:cs="Times New Roman"/>
          <w:sz w:val="24"/>
          <w:szCs w:val="24"/>
        </w:rPr>
        <w:t>Комисија за спровођење програма финансирање Црвеног крста Чукарица средствима буџета ГО Чукарица;</w:t>
      </w:r>
    </w:p>
    <w:p w:rsidR="0013640F" w:rsidRPr="00907F42" w:rsidRDefault="0013640F" w:rsidP="0013640F">
      <w:pPr>
        <w:pStyle w:val="ListParagraph"/>
        <w:widowControl w:val="0"/>
        <w:numPr>
          <w:ilvl w:val="0"/>
          <w:numId w:val="16"/>
        </w:numPr>
        <w:suppressAutoHyphens/>
        <w:autoSpaceDN w:val="0"/>
        <w:spacing w:after="0" w:line="240" w:lineRule="auto"/>
        <w:ind w:left="454" w:hanging="227"/>
        <w:contextualSpacing w:val="0"/>
        <w:jc w:val="both"/>
        <w:textAlignment w:val="baseline"/>
        <w:rPr>
          <w:rFonts w:ascii="Times New Roman" w:hAnsi="Times New Roman" w:cs="Times New Roman"/>
          <w:sz w:val="24"/>
          <w:szCs w:val="24"/>
        </w:rPr>
      </w:pPr>
      <w:r w:rsidRPr="00907F42">
        <w:rPr>
          <w:rFonts w:ascii="Times New Roman" w:hAnsi="Times New Roman" w:cs="Times New Roman"/>
          <w:sz w:val="24"/>
          <w:szCs w:val="24"/>
        </w:rPr>
        <w:t xml:space="preserve"> Комисија за суфинансирање програма и пројеката удружења и невладиних организација средствима буџета ГО Чукарица;</w:t>
      </w:r>
    </w:p>
    <w:p w:rsidR="0013640F" w:rsidRPr="00907F42" w:rsidRDefault="0013640F" w:rsidP="0013640F">
      <w:pPr>
        <w:pStyle w:val="ListParagraph"/>
        <w:widowControl w:val="0"/>
        <w:numPr>
          <w:ilvl w:val="0"/>
          <w:numId w:val="16"/>
        </w:numPr>
        <w:suppressAutoHyphens/>
        <w:autoSpaceDN w:val="0"/>
        <w:spacing w:after="0" w:line="240" w:lineRule="auto"/>
        <w:ind w:left="454" w:hanging="227"/>
        <w:contextualSpacing w:val="0"/>
        <w:jc w:val="both"/>
        <w:textAlignment w:val="baseline"/>
        <w:rPr>
          <w:rFonts w:ascii="Times New Roman" w:hAnsi="Times New Roman" w:cs="Times New Roman"/>
          <w:sz w:val="24"/>
          <w:szCs w:val="24"/>
        </w:rPr>
      </w:pPr>
      <w:r w:rsidRPr="00907F42">
        <w:rPr>
          <w:rFonts w:ascii="Times New Roman" w:hAnsi="Times New Roman" w:cs="Times New Roman"/>
          <w:sz w:val="24"/>
          <w:szCs w:val="24"/>
        </w:rPr>
        <w:t>Комисија за суфинансирање програма и пројеката и манифестација у области спорта;</w:t>
      </w:r>
    </w:p>
    <w:p w:rsidR="0013640F" w:rsidRPr="00907F42" w:rsidRDefault="0013640F" w:rsidP="0013640F">
      <w:pPr>
        <w:pStyle w:val="ListParagraph"/>
        <w:widowControl w:val="0"/>
        <w:numPr>
          <w:ilvl w:val="0"/>
          <w:numId w:val="16"/>
        </w:numPr>
        <w:suppressAutoHyphens/>
        <w:autoSpaceDN w:val="0"/>
        <w:spacing w:after="0" w:line="240" w:lineRule="auto"/>
        <w:ind w:left="454" w:hanging="227"/>
        <w:contextualSpacing w:val="0"/>
        <w:jc w:val="both"/>
        <w:textAlignment w:val="baseline"/>
        <w:rPr>
          <w:rFonts w:ascii="Times New Roman" w:hAnsi="Times New Roman" w:cs="Times New Roman"/>
          <w:sz w:val="24"/>
          <w:szCs w:val="24"/>
        </w:rPr>
      </w:pPr>
      <w:r w:rsidRPr="00907F42">
        <w:rPr>
          <w:rFonts w:ascii="Times New Roman" w:hAnsi="Times New Roman" w:cs="Times New Roman"/>
          <w:sz w:val="24"/>
          <w:szCs w:val="24"/>
        </w:rPr>
        <w:t>Локални савет за запошљавање;</w:t>
      </w:r>
    </w:p>
    <w:p w:rsidR="0013640F" w:rsidRPr="00907F42" w:rsidRDefault="0013640F" w:rsidP="0013640F">
      <w:pPr>
        <w:pStyle w:val="ListParagraph"/>
        <w:widowControl w:val="0"/>
        <w:numPr>
          <w:ilvl w:val="0"/>
          <w:numId w:val="16"/>
        </w:numPr>
        <w:suppressAutoHyphens/>
        <w:autoSpaceDN w:val="0"/>
        <w:spacing w:after="0" w:line="240" w:lineRule="auto"/>
        <w:ind w:left="454" w:hanging="227"/>
        <w:contextualSpacing w:val="0"/>
        <w:jc w:val="both"/>
        <w:textAlignment w:val="baseline"/>
        <w:rPr>
          <w:rFonts w:ascii="Times New Roman" w:hAnsi="Times New Roman" w:cs="Times New Roman"/>
          <w:sz w:val="24"/>
          <w:szCs w:val="24"/>
        </w:rPr>
      </w:pPr>
      <w:r w:rsidRPr="00907F42">
        <w:rPr>
          <w:rFonts w:ascii="Times New Roman" w:hAnsi="Times New Roman" w:cs="Times New Roman"/>
          <w:sz w:val="24"/>
          <w:szCs w:val="24"/>
        </w:rPr>
        <w:t>Штаб за ванредне ситуације и</w:t>
      </w:r>
    </w:p>
    <w:p w:rsidR="0013640F" w:rsidRPr="00907F42" w:rsidRDefault="0013640F" w:rsidP="0013640F">
      <w:pPr>
        <w:pStyle w:val="ListParagraph"/>
        <w:widowControl w:val="0"/>
        <w:numPr>
          <w:ilvl w:val="0"/>
          <w:numId w:val="16"/>
        </w:numPr>
        <w:suppressAutoHyphens/>
        <w:autoSpaceDN w:val="0"/>
        <w:spacing w:after="0" w:line="240" w:lineRule="auto"/>
        <w:ind w:left="454" w:hanging="227"/>
        <w:contextualSpacing w:val="0"/>
        <w:jc w:val="both"/>
        <w:textAlignment w:val="baseline"/>
        <w:rPr>
          <w:rFonts w:ascii="Times New Roman" w:hAnsi="Times New Roman" w:cs="Times New Roman"/>
          <w:sz w:val="24"/>
          <w:szCs w:val="24"/>
        </w:rPr>
      </w:pPr>
      <w:r w:rsidRPr="00907F42">
        <w:rPr>
          <w:rFonts w:ascii="Times New Roman" w:hAnsi="Times New Roman" w:cs="Times New Roman"/>
          <w:sz w:val="24"/>
          <w:szCs w:val="24"/>
        </w:rPr>
        <w:t>Комисија за расподелу хуманитарне помоћи за најугроженије породице избеглих и интерно расељених лица на територији ГО Чукарица.</w:t>
      </w:r>
    </w:p>
    <w:p w:rsidR="0013640F" w:rsidRPr="00907F42" w:rsidRDefault="0013640F" w:rsidP="0013640F">
      <w:pPr>
        <w:pStyle w:val="Standard"/>
        <w:ind w:left="454" w:hanging="227"/>
        <w:jc w:val="both"/>
        <w:rPr>
          <w:rFonts w:ascii="Times New Roman" w:hAnsi="Times New Roman" w:cs="Times New Roman"/>
        </w:rPr>
      </w:pPr>
    </w:p>
    <w:p w:rsidR="0013640F" w:rsidRPr="00907F42" w:rsidRDefault="0013640F" w:rsidP="0013640F">
      <w:pPr>
        <w:pStyle w:val="Standard"/>
        <w:jc w:val="both"/>
        <w:rPr>
          <w:rFonts w:ascii="Times New Roman" w:hAnsi="Times New Roman" w:cs="Times New Roman"/>
          <w:b/>
        </w:rPr>
      </w:pPr>
      <w:r w:rsidRPr="00907F42">
        <w:rPr>
          <w:rFonts w:ascii="Times New Roman" w:hAnsi="Times New Roman" w:cs="Times New Roman"/>
          <w:b/>
        </w:rPr>
        <w:t>Образложење спровођења програмске активности у години извештавања:</w:t>
      </w:r>
    </w:p>
    <w:p w:rsidR="0013640F" w:rsidRPr="00907F42" w:rsidRDefault="0013640F" w:rsidP="0013640F">
      <w:pPr>
        <w:pStyle w:val="Standard"/>
        <w:jc w:val="both"/>
        <w:rPr>
          <w:rFonts w:ascii="Times New Roman" w:hAnsi="Times New Roman" w:cs="Times New Roman"/>
        </w:rPr>
      </w:pPr>
      <w:r w:rsidRPr="00907F42">
        <w:rPr>
          <w:rFonts w:ascii="Times New Roman" w:hAnsi="Times New Roman" w:cs="Times New Roman"/>
        </w:rPr>
        <w:t>У 201</w:t>
      </w:r>
      <w:r>
        <w:rPr>
          <w:rFonts w:ascii="Times New Roman" w:hAnsi="Times New Roman" w:cs="Times New Roman"/>
        </w:rPr>
        <w:t>8</w:t>
      </w:r>
      <w:r w:rsidRPr="00907F42">
        <w:rPr>
          <w:rFonts w:ascii="Times New Roman" w:hAnsi="Times New Roman" w:cs="Times New Roman"/>
        </w:rPr>
        <w:t xml:space="preserve">. години одржано је </w:t>
      </w:r>
      <w:r>
        <w:rPr>
          <w:rFonts w:ascii="Times New Roman" w:hAnsi="Times New Roman" w:cs="Times New Roman"/>
        </w:rPr>
        <w:t xml:space="preserve">23 </w:t>
      </w:r>
      <w:r w:rsidRPr="00907F42">
        <w:rPr>
          <w:rFonts w:ascii="Times New Roman" w:hAnsi="Times New Roman" w:cs="Times New Roman"/>
        </w:rPr>
        <w:t>седниц</w:t>
      </w:r>
      <w:r>
        <w:rPr>
          <w:rFonts w:ascii="Times New Roman" w:hAnsi="Times New Roman" w:cs="Times New Roman"/>
        </w:rPr>
        <w:t>е</w:t>
      </w:r>
      <w:r w:rsidRPr="00907F42">
        <w:rPr>
          <w:rFonts w:ascii="Times New Roman" w:hAnsi="Times New Roman" w:cs="Times New Roman"/>
        </w:rPr>
        <w:t xml:space="preserve"> Већа ГО Чукарица и </w:t>
      </w:r>
      <w:r>
        <w:rPr>
          <w:rFonts w:ascii="Times New Roman" w:hAnsi="Times New Roman" w:cs="Times New Roman"/>
        </w:rPr>
        <w:t>32</w:t>
      </w:r>
      <w:r w:rsidRPr="00907F42">
        <w:rPr>
          <w:rFonts w:ascii="Times New Roman" w:hAnsi="Times New Roman" w:cs="Times New Roman"/>
        </w:rPr>
        <w:t xml:space="preserve"> седниц</w:t>
      </w:r>
      <w:r>
        <w:rPr>
          <w:rFonts w:ascii="Times New Roman" w:hAnsi="Times New Roman" w:cs="Times New Roman"/>
        </w:rPr>
        <w:t>е</w:t>
      </w:r>
      <w:r w:rsidRPr="00907F42">
        <w:rPr>
          <w:rFonts w:ascii="Times New Roman" w:hAnsi="Times New Roman" w:cs="Times New Roman"/>
        </w:rPr>
        <w:t xml:space="preserve"> комисија које је образовао председник ГО Чукарица</w:t>
      </w:r>
    </w:p>
    <w:p w:rsidR="00AA0C1E" w:rsidRDefault="00AA0C1E" w:rsidP="0013640F">
      <w:pPr>
        <w:pStyle w:val="Standard"/>
        <w:rPr>
          <w:rFonts w:ascii="Times New Roman" w:hAnsi="Times New Roman" w:cs="Times New Roman"/>
        </w:rPr>
      </w:pPr>
    </w:p>
    <w:p w:rsidR="00AA0C1E" w:rsidRPr="00AA0C1E" w:rsidRDefault="00AA0C1E" w:rsidP="0013640F">
      <w:pPr>
        <w:pStyle w:val="Standard"/>
        <w:rPr>
          <w:rFonts w:ascii="Times New Roman" w:hAnsi="Times New Roman" w:cs="Times New Roman"/>
        </w:rPr>
      </w:pPr>
    </w:p>
    <w:p w:rsidR="0013640F" w:rsidRPr="00907F42" w:rsidRDefault="0013640F" w:rsidP="0013640F">
      <w:pPr>
        <w:pStyle w:val="Standard"/>
        <w:rPr>
          <w:rFonts w:ascii="Times New Roman" w:hAnsi="Times New Roman" w:cs="Times New Roman"/>
          <w:b/>
        </w:rPr>
      </w:pPr>
      <w:r w:rsidRPr="00907F42">
        <w:rPr>
          <w:rFonts w:ascii="Times New Roman" w:hAnsi="Times New Roman" w:cs="Times New Roman"/>
          <w:b/>
        </w:rPr>
        <w:t>Циљ 1.: Функционисање извршних органа</w:t>
      </w:r>
    </w:p>
    <w:tbl>
      <w:tblPr>
        <w:tblW w:w="10042" w:type="dxa"/>
        <w:tblInd w:w="-431" w:type="dxa"/>
        <w:tblLayout w:type="fixed"/>
        <w:tblCellMar>
          <w:left w:w="10" w:type="dxa"/>
          <w:right w:w="10" w:type="dxa"/>
        </w:tblCellMar>
        <w:tblLook w:val="04A0"/>
      </w:tblPr>
      <w:tblGrid>
        <w:gridCol w:w="3970"/>
        <w:gridCol w:w="1070"/>
        <w:gridCol w:w="1033"/>
        <w:gridCol w:w="1257"/>
        <w:gridCol w:w="1294"/>
        <w:gridCol w:w="1418"/>
      </w:tblGrid>
      <w:tr w:rsidR="0013640F" w:rsidRPr="00907F42" w:rsidTr="00A25932">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b/>
              </w:rPr>
            </w:pPr>
            <w:r w:rsidRPr="00907F42">
              <w:rPr>
                <w:rFonts w:ascii="Times New Roman" w:hAnsi="Times New Roman" w:cs="Times New Roman"/>
                <w:b/>
              </w:rPr>
              <w:t>Показатељи учинка</w:t>
            </w:r>
          </w:p>
        </w:tc>
        <w:tc>
          <w:tcPr>
            <w:tcW w:w="10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b/>
              </w:rPr>
            </w:pPr>
            <w:r w:rsidRPr="00907F42">
              <w:rPr>
                <w:rFonts w:ascii="Times New Roman" w:hAnsi="Times New Roman" w:cs="Times New Roman"/>
                <w:b/>
              </w:rPr>
              <w:t>Јединица мере</w:t>
            </w:r>
          </w:p>
        </w:tc>
        <w:tc>
          <w:tcPr>
            <w:tcW w:w="10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b/>
              </w:rPr>
            </w:pPr>
            <w:r w:rsidRPr="00907F42">
              <w:rPr>
                <w:rFonts w:ascii="Times New Roman" w:hAnsi="Times New Roman" w:cs="Times New Roman"/>
                <w:b/>
              </w:rPr>
              <w:t>Базна година</w:t>
            </w:r>
          </w:p>
        </w:tc>
        <w:tc>
          <w:tcPr>
            <w:tcW w:w="125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b/>
              </w:rPr>
            </w:pPr>
            <w:r w:rsidRPr="00907F42">
              <w:rPr>
                <w:rFonts w:ascii="Times New Roman" w:hAnsi="Times New Roman" w:cs="Times New Roman"/>
                <w:b/>
              </w:rPr>
              <w:t>Базна вредност</w:t>
            </w:r>
          </w:p>
        </w:tc>
        <w:tc>
          <w:tcPr>
            <w:tcW w:w="129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b/>
              </w:rPr>
            </w:pPr>
            <w:r w:rsidRPr="00907F42">
              <w:rPr>
                <w:rFonts w:ascii="Times New Roman" w:hAnsi="Times New Roman" w:cs="Times New Roman"/>
                <w:b/>
              </w:rPr>
              <w:t>Циљна вредност у 201</w:t>
            </w:r>
            <w:r>
              <w:rPr>
                <w:rFonts w:ascii="Times New Roman" w:hAnsi="Times New Roman" w:cs="Times New Roman"/>
                <w:b/>
              </w:rPr>
              <w:t>8</w:t>
            </w:r>
            <w:r w:rsidRPr="00907F42">
              <w:rPr>
                <w:rFonts w:ascii="Times New Roman" w:hAnsi="Times New Roman" w:cs="Times New Roman"/>
                <w:b/>
              </w:rPr>
              <w:t>.</w:t>
            </w:r>
          </w:p>
        </w:tc>
        <w:tc>
          <w:tcPr>
            <w:tcW w:w="14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b/>
              </w:rPr>
            </w:pPr>
            <w:r w:rsidRPr="00907F42">
              <w:rPr>
                <w:rFonts w:ascii="Times New Roman" w:hAnsi="Times New Roman" w:cs="Times New Roman"/>
                <w:b/>
              </w:rPr>
              <w:t>Остварена вредност у 201</w:t>
            </w:r>
            <w:r>
              <w:rPr>
                <w:rFonts w:ascii="Times New Roman" w:hAnsi="Times New Roman" w:cs="Times New Roman"/>
                <w:b/>
              </w:rPr>
              <w:t>8</w:t>
            </w:r>
            <w:r w:rsidRPr="00907F42">
              <w:rPr>
                <w:rFonts w:ascii="Times New Roman" w:hAnsi="Times New Roman" w:cs="Times New Roman"/>
                <w:b/>
              </w:rPr>
              <w:t>.</w:t>
            </w:r>
          </w:p>
        </w:tc>
      </w:tr>
      <w:tr w:rsidR="0013640F" w:rsidRPr="00907F42" w:rsidTr="00A25932">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3640F" w:rsidRPr="00907F42" w:rsidRDefault="0013640F" w:rsidP="00A25932">
            <w:pPr>
              <w:pStyle w:val="Standard"/>
              <w:rPr>
                <w:rFonts w:ascii="Times New Roman" w:hAnsi="Times New Roman" w:cs="Times New Roman"/>
              </w:rPr>
            </w:pPr>
            <w:r w:rsidRPr="00907F42">
              <w:rPr>
                <w:rFonts w:ascii="Times New Roman" w:hAnsi="Times New Roman" w:cs="Times New Roman"/>
              </w:rPr>
              <w:t>Број седница извршног органа</w:t>
            </w:r>
          </w:p>
        </w:tc>
        <w:tc>
          <w:tcPr>
            <w:tcW w:w="10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rPr>
            </w:pPr>
            <w:r w:rsidRPr="00907F42">
              <w:rPr>
                <w:rFonts w:ascii="Times New Roman" w:hAnsi="Times New Roman" w:cs="Times New Roman"/>
              </w:rPr>
              <w:t>Број</w:t>
            </w:r>
          </w:p>
        </w:tc>
        <w:tc>
          <w:tcPr>
            <w:tcW w:w="10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AE14BD" w:rsidRDefault="0013640F" w:rsidP="00A25932">
            <w:pPr>
              <w:pStyle w:val="Standard"/>
              <w:jc w:val="center"/>
              <w:rPr>
                <w:rFonts w:ascii="Times New Roman" w:hAnsi="Times New Roman" w:cs="Times New Roman"/>
              </w:rPr>
            </w:pPr>
            <w:r w:rsidRPr="00907F42">
              <w:rPr>
                <w:rFonts w:ascii="Times New Roman" w:hAnsi="Times New Roman" w:cs="Times New Roman"/>
              </w:rPr>
              <w:t>201</w:t>
            </w:r>
            <w:r>
              <w:rPr>
                <w:rFonts w:ascii="Times New Roman" w:hAnsi="Times New Roman" w:cs="Times New Roman"/>
              </w:rPr>
              <w:t>7</w:t>
            </w:r>
          </w:p>
        </w:tc>
        <w:tc>
          <w:tcPr>
            <w:tcW w:w="125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AE14BD" w:rsidRDefault="0013640F" w:rsidP="00A25932">
            <w:pPr>
              <w:pStyle w:val="Standard"/>
              <w:jc w:val="right"/>
              <w:rPr>
                <w:rFonts w:ascii="Times New Roman" w:hAnsi="Times New Roman" w:cs="Times New Roman"/>
              </w:rPr>
            </w:pPr>
            <w:r>
              <w:rPr>
                <w:rFonts w:ascii="Times New Roman" w:hAnsi="Times New Roman" w:cs="Times New Roman"/>
              </w:rPr>
              <w:t>21</w:t>
            </w:r>
          </w:p>
        </w:tc>
        <w:tc>
          <w:tcPr>
            <w:tcW w:w="129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AE14BD" w:rsidRDefault="0013640F" w:rsidP="00A25932">
            <w:pPr>
              <w:pStyle w:val="Standard"/>
              <w:jc w:val="right"/>
              <w:rPr>
                <w:rFonts w:ascii="Times New Roman" w:hAnsi="Times New Roman" w:cs="Times New Roman"/>
              </w:rPr>
            </w:pPr>
            <w:r>
              <w:rPr>
                <w:rFonts w:ascii="Times New Roman" w:hAnsi="Times New Roman" w:cs="Times New Roman"/>
              </w:rPr>
              <w:t>22</w:t>
            </w:r>
          </w:p>
        </w:tc>
        <w:tc>
          <w:tcPr>
            <w:tcW w:w="14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AE14BD" w:rsidRDefault="0013640F" w:rsidP="00A25932">
            <w:pPr>
              <w:pStyle w:val="Standard"/>
              <w:jc w:val="right"/>
              <w:rPr>
                <w:rFonts w:ascii="Times New Roman" w:hAnsi="Times New Roman" w:cs="Times New Roman"/>
              </w:rPr>
            </w:pPr>
            <w:r>
              <w:rPr>
                <w:rFonts w:ascii="Times New Roman" w:hAnsi="Times New Roman" w:cs="Times New Roman"/>
              </w:rPr>
              <w:t>23</w:t>
            </w:r>
          </w:p>
        </w:tc>
      </w:tr>
      <w:tr w:rsidR="0013640F" w:rsidRPr="00907F42" w:rsidTr="00A25932">
        <w:tc>
          <w:tcPr>
            <w:tcW w:w="39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13640F" w:rsidRPr="00907F42" w:rsidRDefault="0013640F" w:rsidP="00A25932">
            <w:pPr>
              <w:pStyle w:val="Standard"/>
              <w:rPr>
                <w:rFonts w:ascii="Times New Roman" w:hAnsi="Times New Roman" w:cs="Times New Roman"/>
              </w:rPr>
            </w:pPr>
            <w:r w:rsidRPr="00907F42">
              <w:rPr>
                <w:rFonts w:ascii="Times New Roman" w:hAnsi="Times New Roman" w:cs="Times New Roman"/>
              </w:rPr>
              <w:t>Број седница комисија које је образовао председник ГО Чукарица</w:t>
            </w:r>
          </w:p>
        </w:tc>
        <w:tc>
          <w:tcPr>
            <w:tcW w:w="107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center"/>
              <w:rPr>
                <w:rFonts w:ascii="Times New Roman" w:hAnsi="Times New Roman" w:cs="Times New Roman"/>
              </w:rPr>
            </w:pPr>
            <w:r w:rsidRPr="00907F42">
              <w:rPr>
                <w:rFonts w:ascii="Times New Roman" w:hAnsi="Times New Roman" w:cs="Times New Roman"/>
              </w:rPr>
              <w:t>Број</w:t>
            </w:r>
          </w:p>
        </w:tc>
        <w:tc>
          <w:tcPr>
            <w:tcW w:w="103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AE14BD" w:rsidRDefault="0013640F" w:rsidP="00A25932">
            <w:pPr>
              <w:pStyle w:val="Standard"/>
              <w:jc w:val="center"/>
              <w:rPr>
                <w:rFonts w:ascii="Times New Roman" w:hAnsi="Times New Roman" w:cs="Times New Roman"/>
              </w:rPr>
            </w:pPr>
            <w:r>
              <w:rPr>
                <w:rFonts w:ascii="Times New Roman" w:hAnsi="Times New Roman" w:cs="Times New Roman"/>
              </w:rPr>
              <w:t>2017</w:t>
            </w:r>
          </w:p>
        </w:tc>
        <w:tc>
          <w:tcPr>
            <w:tcW w:w="125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right"/>
              <w:rPr>
                <w:rFonts w:ascii="Times New Roman" w:hAnsi="Times New Roman" w:cs="Times New Roman"/>
              </w:rPr>
            </w:pPr>
          </w:p>
        </w:tc>
        <w:tc>
          <w:tcPr>
            <w:tcW w:w="129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907F42" w:rsidRDefault="0013640F" w:rsidP="00A25932">
            <w:pPr>
              <w:pStyle w:val="Standard"/>
              <w:jc w:val="right"/>
              <w:rPr>
                <w:rFonts w:ascii="Times New Roman" w:hAnsi="Times New Roman" w:cs="Times New Roman"/>
              </w:rPr>
            </w:pPr>
          </w:p>
        </w:tc>
        <w:tc>
          <w:tcPr>
            <w:tcW w:w="1418"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13640F" w:rsidRPr="00AE14BD" w:rsidRDefault="0013640F" w:rsidP="00A25932">
            <w:pPr>
              <w:pStyle w:val="Standard"/>
              <w:jc w:val="right"/>
              <w:rPr>
                <w:rFonts w:ascii="Times New Roman" w:hAnsi="Times New Roman" w:cs="Times New Roman"/>
              </w:rPr>
            </w:pPr>
            <w:r>
              <w:rPr>
                <w:rFonts w:ascii="Times New Roman" w:hAnsi="Times New Roman" w:cs="Times New Roman"/>
              </w:rPr>
              <w:t>32</w:t>
            </w:r>
          </w:p>
        </w:tc>
      </w:tr>
    </w:tbl>
    <w:p w:rsidR="0013640F" w:rsidRPr="00907F42" w:rsidRDefault="0013640F" w:rsidP="0013640F">
      <w:pPr>
        <w:pStyle w:val="Standard"/>
        <w:rPr>
          <w:rFonts w:ascii="Times New Roman" w:hAnsi="Times New Roman" w:cs="Times New Roman"/>
          <w:b/>
        </w:rPr>
      </w:pPr>
    </w:p>
    <w:p w:rsidR="005251C8" w:rsidRPr="00DE4916" w:rsidRDefault="005251C8" w:rsidP="005251C8">
      <w:pPr>
        <w:jc w:val="both"/>
        <w:rPr>
          <w:rFonts w:ascii="Times New Roman" w:hAnsi="Times New Roman" w:cs="Times New Roman"/>
        </w:rPr>
      </w:pPr>
      <w:r w:rsidRPr="00DE4916">
        <w:rPr>
          <w:rFonts w:ascii="Times New Roman" w:hAnsi="Times New Roman" w:cs="Times New Roman"/>
          <w:b/>
          <w:u w:val="single"/>
        </w:rPr>
        <w:t>Извор верификације података:</w:t>
      </w:r>
      <w:r w:rsidRPr="00DE4916">
        <w:rPr>
          <w:rFonts w:ascii="Times New Roman" w:hAnsi="Times New Roman" w:cs="Times New Roman"/>
        </w:rPr>
        <w:t xml:space="preserve"> </w:t>
      </w:r>
    </w:p>
    <w:p w:rsidR="005251C8" w:rsidRDefault="005251C8" w:rsidP="005251C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Извдештаји аналитичара и одговорног лица.</w:t>
      </w:r>
    </w:p>
    <w:p w:rsidR="005251C8" w:rsidRDefault="005251C8" w:rsidP="0013640F">
      <w:pPr>
        <w:rPr>
          <w:rFonts w:ascii="Times New Roman" w:hAnsi="Times New Roman" w:cs="Times New Roman"/>
          <w:b/>
        </w:rPr>
      </w:pPr>
    </w:p>
    <w:p w:rsidR="002214AA" w:rsidRDefault="002214AA" w:rsidP="0013640F">
      <w:pPr>
        <w:rPr>
          <w:rFonts w:ascii="Times New Roman" w:hAnsi="Times New Roman" w:cs="Times New Roman"/>
          <w:b/>
        </w:rPr>
      </w:pPr>
    </w:p>
    <w:p w:rsidR="002214AA" w:rsidRDefault="002214AA" w:rsidP="0013640F">
      <w:pPr>
        <w:rPr>
          <w:rFonts w:ascii="Times New Roman" w:hAnsi="Times New Roman" w:cs="Times New Roman"/>
          <w:b/>
        </w:rPr>
      </w:pPr>
    </w:p>
    <w:p w:rsidR="002214AA" w:rsidRDefault="002214AA" w:rsidP="0013640F">
      <w:pPr>
        <w:rPr>
          <w:rFonts w:ascii="Times New Roman" w:hAnsi="Times New Roman" w:cs="Times New Roman"/>
          <w:b/>
        </w:rPr>
      </w:pPr>
    </w:p>
    <w:p w:rsidR="002214AA" w:rsidRDefault="002214AA" w:rsidP="0013640F">
      <w:pPr>
        <w:rPr>
          <w:rFonts w:ascii="Times New Roman" w:hAnsi="Times New Roman" w:cs="Times New Roman"/>
          <w:b/>
        </w:rPr>
      </w:pPr>
    </w:p>
    <w:p w:rsidR="002214AA" w:rsidRDefault="002214AA" w:rsidP="0013640F">
      <w:pPr>
        <w:rPr>
          <w:rFonts w:ascii="Times New Roman" w:hAnsi="Times New Roman" w:cs="Times New Roman"/>
          <w:b/>
        </w:rPr>
      </w:pPr>
    </w:p>
    <w:p w:rsidR="002214AA" w:rsidRDefault="002214AA" w:rsidP="0013640F">
      <w:pPr>
        <w:rPr>
          <w:rFonts w:ascii="Times New Roman" w:hAnsi="Times New Roman" w:cs="Times New Roman"/>
          <w:b/>
        </w:rPr>
      </w:pPr>
    </w:p>
    <w:p w:rsidR="002214AA" w:rsidRDefault="002214AA" w:rsidP="0013640F">
      <w:pPr>
        <w:rPr>
          <w:rFonts w:ascii="Times New Roman" w:hAnsi="Times New Roman" w:cs="Times New Roman"/>
          <w:b/>
        </w:rPr>
      </w:pPr>
    </w:p>
    <w:p w:rsidR="002214AA" w:rsidRPr="002214AA" w:rsidRDefault="002214AA" w:rsidP="0013640F">
      <w:pPr>
        <w:rPr>
          <w:rFonts w:ascii="Times New Roman" w:hAnsi="Times New Roman" w:cs="Times New Roman"/>
          <w:b/>
        </w:rPr>
      </w:pPr>
    </w:p>
    <w:p w:rsidR="005251C8" w:rsidRPr="005251C8" w:rsidRDefault="005251C8" w:rsidP="0013640F">
      <w:pPr>
        <w:rPr>
          <w:rFonts w:ascii="Times New Roman" w:hAnsi="Times New Roman" w:cs="Times New Roman"/>
          <w:b/>
        </w:rPr>
      </w:pPr>
    </w:p>
    <w:p w:rsidR="0013640F" w:rsidRPr="00907F42" w:rsidRDefault="0013640F" w:rsidP="009D42F7">
      <w:pPr>
        <w:jc w:val="both"/>
        <w:rPr>
          <w:rFonts w:ascii="Times New Roman" w:hAnsi="Times New Roman" w:cs="Times New Roman"/>
          <w:b/>
        </w:rPr>
      </w:pPr>
      <w:r w:rsidRPr="00907F42">
        <w:rPr>
          <w:rFonts w:ascii="Times New Roman" w:hAnsi="Times New Roman" w:cs="Times New Roman"/>
          <w:b/>
        </w:rPr>
        <w:lastRenderedPageBreak/>
        <w:t>Препоруке Координатора за праћење и извештавање  програмског буџета у 201</w:t>
      </w:r>
      <w:r>
        <w:rPr>
          <w:rFonts w:ascii="Times New Roman" w:hAnsi="Times New Roman" w:cs="Times New Roman"/>
          <w:b/>
        </w:rPr>
        <w:t>8</w:t>
      </w:r>
      <w:r w:rsidRPr="00907F42">
        <w:rPr>
          <w:rFonts w:ascii="Times New Roman" w:hAnsi="Times New Roman" w:cs="Times New Roman"/>
          <w:b/>
        </w:rPr>
        <w:t>. годин</w:t>
      </w:r>
      <w:r>
        <w:rPr>
          <w:rFonts w:ascii="Times New Roman" w:hAnsi="Times New Roman" w:cs="Times New Roman"/>
          <w:b/>
        </w:rPr>
        <w:t>и</w:t>
      </w:r>
      <w:r w:rsidRPr="00907F42">
        <w:rPr>
          <w:rFonts w:ascii="Times New Roman" w:hAnsi="Times New Roman" w:cs="Times New Roman"/>
          <w:b/>
        </w:rPr>
        <w:t>:</w:t>
      </w:r>
    </w:p>
    <w:p w:rsidR="0013640F" w:rsidRPr="00907F42" w:rsidRDefault="0013640F" w:rsidP="0013640F">
      <w:pPr>
        <w:pStyle w:val="ListParagraph"/>
        <w:numPr>
          <w:ilvl w:val="0"/>
          <w:numId w:val="14"/>
        </w:numPr>
        <w:ind w:left="567" w:hanging="567"/>
        <w:jc w:val="both"/>
        <w:rPr>
          <w:rFonts w:ascii="Times New Roman" w:hAnsi="Times New Roman" w:cs="Times New Roman"/>
          <w:sz w:val="24"/>
          <w:szCs w:val="24"/>
        </w:rPr>
      </w:pPr>
      <w:r w:rsidRPr="00907F42">
        <w:rPr>
          <w:rFonts w:ascii="Times New Roman" w:hAnsi="Times New Roman" w:cs="Times New Roman"/>
          <w:sz w:val="24"/>
          <w:szCs w:val="24"/>
        </w:rPr>
        <w:t>Дефинисани циљеви и показатељи учинка по појединим програмима, програмским активностима и пројектима нису адекватни и довољни, односно не показују потпуну слику сврсисходног коришћења средстава из буџета и то:</w:t>
      </w:r>
    </w:p>
    <w:p w:rsidR="0013640F" w:rsidRPr="00907F42" w:rsidRDefault="0013640F" w:rsidP="0013640F">
      <w:pPr>
        <w:pStyle w:val="ListParagraph"/>
        <w:numPr>
          <w:ilvl w:val="1"/>
          <w:numId w:val="14"/>
        </w:numPr>
        <w:ind w:left="1134" w:hanging="567"/>
        <w:jc w:val="both"/>
        <w:rPr>
          <w:rFonts w:ascii="Times New Roman" w:hAnsi="Times New Roman" w:cs="Times New Roman"/>
          <w:sz w:val="24"/>
          <w:szCs w:val="24"/>
        </w:rPr>
      </w:pPr>
      <w:r w:rsidRPr="00907F42">
        <w:rPr>
          <w:rFonts w:ascii="Times New Roman" w:hAnsi="Times New Roman" w:cs="Times New Roman"/>
          <w:sz w:val="24"/>
          <w:szCs w:val="24"/>
        </w:rPr>
        <w:t>Код Програма 13 – Развој културе и информисања, дефинисати циљеве одвојено по извршиоцима програма и програмских активности: Управа ГО Чукарица, Културни центар Чукарица и Галерија 73. Такође, одлуком о буџету за 2018. годину потребно је раздвојити финансирање индиректног корисника Галерија 73 у две програмске активности, како би се дефинисала средства за финансирање редовног рада галерије и средства која се односе на излагачку и друге активности из области културе;</w:t>
      </w:r>
    </w:p>
    <w:p w:rsidR="0013640F" w:rsidRPr="002214AA" w:rsidRDefault="0013640F" w:rsidP="009D42F7">
      <w:pPr>
        <w:pStyle w:val="ListParagraph"/>
        <w:numPr>
          <w:ilvl w:val="1"/>
          <w:numId w:val="14"/>
        </w:numPr>
        <w:ind w:left="1134" w:hanging="567"/>
        <w:jc w:val="both"/>
        <w:rPr>
          <w:rFonts w:ascii="Times New Roman" w:hAnsi="Times New Roman" w:cs="Times New Roman"/>
        </w:rPr>
      </w:pPr>
      <w:r w:rsidRPr="00907F42">
        <w:rPr>
          <w:rFonts w:ascii="Times New Roman" w:hAnsi="Times New Roman" w:cs="Times New Roman"/>
          <w:sz w:val="24"/>
          <w:szCs w:val="24"/>
        </w:rPr>
        <w:t xml:space="preserve">Код Програма 14 – Развој спорта и омладине, </w:t>
      </w:r>
      <w:r w:rsidR="0004675F">
        <w:rPr>
          <w:rFonts w:ascii="Times New Roman" w:hAnsi="Times New Roman" w:cs="Times New Roman"/>
          <w:sz w:val="24"/>
          <w:szCs w:val="24"/>
        </w:rPr>
        <w:t>к</w:t>
      </w:r>
      <w:r w:rsidRPr="00907F42">
        <w:rPr>
          <w:rFonts w:ascii="Times New Roman" w:hAnsi="Times New Roman" w:cs="Times New Roman"/>
          <w:sz w:val="24"/>
          <w:szCs w:val="24"/>
        </w:rPr>
        <w:t>од програмске активности 1301-0005: Спровођење омладинске политике - Канцеларија за младе, унети показатељ учинка као показатељ родне равноправности: Број младих жена корисника услуга, ук</w:t>
      </w:r>
      <w:r>
        <w:rPr>
          <w:rFonts w:ascii="Times New Roman" w:hAnsi="Times New Roman" w:cs="Times New Roman"/>
          <w:sz w:val="24"/>
          <w:szCs w:val="24"/>
        </w:rPr>
        <w:t>олико је могуће установити број.</w:t>
      </w:r>
      <w:r w:rsidR="009D42F7" w:rsidRPr="00907F42">
        <w:rPr>
          <w:rFonts w:ascii="Times New Roman" w:hAnsi="Times New Roman" w:cs="Times New Roman"/>
        </w:rPr>
        <w:t xml:space="preserve"> </w:t>
      </w:r>
    </w:p>
    <w:p w:rsidR="002214AA" w:rsidRPr="00907F42" w:rsidRDefault="002214AA" w:rsidP="002214AA">
      <w:pPr>
        <w:pStyle w:val="ListParagraph"/>
        <w:ind w:left="1440"/>
        <w:jc w:val="both"/>
        <w:rPr>
          <w:rFonts w:ascii="Times New Roman" w:hAnsi="Times New Roman" w:cs="Times New Roman"/>
        </w:rPr>
      </w:pPr>
    </w:p>
    <w:p w:rsidR="000C753B" w:rsidRDefault="000C753B" w:rsidP="000C753B">
      <w:pPr>
        <w:rPr>
          <w:rFonts w:ascii="Times New Roman" w:hAnsi="Times New Roman" w:cs="Times New Roman"/>
          <w:b/>
        </w:rPr>
      </w:pPr>
    </w:p>
    <w:p w:rsidR="000C753B" w:rsidRDefault="000C753B" w:rsidP="000C753B">
      <w:pPr>
        <w:rPr>
          <w:rFonts w:ascii="Times New Roman" w:hAnsi="Times New Roman" w:cs="Times New Roman"/>
          <w:b/>
        </w:rPr>
      </w:pPr>
    </w:p>
    <w:p w:rsidR="002214AA" w:rsidRDefault="002214AA" w:rsidP="000C753B">
      <w:pPr>
        <w:ind w:left="5040"/>
        <w:jc w:val="center"/>
        <w:rPr>
          <w:rFonts w:ascii="Times New Roman" w:hAnsi="Times New Roman" w:cs="Times New Roman"/>
        </w:rPr>
      </w:pPr>
    </w:p>
    <w:p w:rsidR="002214AA" w:rsidRDefault="002214AA" w:rsidP="000C753B">
      <w:pPr>
        <w:ind w:left="5040"/>
        <w:jc w:val="center"/>
        <w:rPr>
          <w:rFonts w:ascii="Times New Roman" w:hAnsi="Times New Roman" w:cs="Times New Roman"/>
        </w:rPr>
      </w:pPr>
    </w:p>
    <w:p w:rsidR="000C753B" w:rsidRDefault="000C753B" w:rsidP="000C753B">
      <w:pPr>
        <w:ind w:left="5040"/>
        <w:jc w:val="center"/>
        <w:rPr>
          <w:rFonts w:ascii="Times New Roman" w:hAnsi="Times New Roman" w:cs="Times New Roman"/>
        </w:rPr>
      </w:pPr>
      <w:r>
        <w:rPr>
          <w:rFonts w:ascii="Times New Roman" w:hAnsi="Times New Roman" w:cs="Times New Roman"/>
        </w:rPr>
        <w:t>Координатор Радне групе за праћење</w:t>
      </w:r>
    </w:p>
    <w:p w:rsidR="000C753B" w:rsidRDefault="000C753B" w:rsidP="000C753B">
      <w:pPr>
        <w:ind w:left="5040"/>
        <w:jc w:val="center"/>
        <w:rPr>
          <w:rFonts w:ascii="Times New Roman" w:hAnsi="Times New Roman" w:cs="Times New Roman"/>
        </w:rPr>
      </w:pPr>
      <w:r>
        <w:rPr>
          <w:rFonts w:ascii="Times New Roman" w:hAnsi="Times New Roman" w:cs="Times New Roman"/>
        </w:rPr>
        <w:t>и извештавање о учинку програмског буџета ГО Чукарица</w:t>
      </w:r>
    </w:p>
    <w:p w:rsidR="000C753B" w:rsidRDefault="000C753B" w:rsidP="000C753B">
      <w:pPr>
        <w:ind w:left="5040"/>
        <w:jc w:val="center"/>
        <w:rPr>
          <w:rFonts w:ascii="Times New Roman" w:hAnsi="Times New Roman" w:cs="Times New Roman"/>
        </w:rPr>
      </w:pPr>
    </w:p>
    <w:p w:rsidR="000C753B" w:rsidRDefault="000C753B" w:rsidP="000C753B">
      <w:pPr>
        <w:ind w:left="5040"/>
        <w:jc w:val="center"/>
        <w:rPr>
          <w:rFonts w:ascii="Times New Roman" w:hAnsi="Times New Roman" w:cs="Times New Roman"/>
        </w:rPr>
      </w:pPr>
      <w:r>
        <w:rPr>
          <w:rFonts w:ascii="Times New Roman" w:hAnsi="Times New Roman" w:cs="Times New Roman"/>
        </w:rPr>
        <w:t>____________________________</w:t>
      </w:r>
    </w:p>
    <w:p w:rsidR="000C753B" w:rsidRPr="002F4608" w:rsidRDefault="002F4608" w:rsidP="000C753B">
      <w:pPr>
        <w:ind w:left="5040"/>
        <w:jc w:val="center"/>
        <w:rPr>
          <w:rFonts w:ascii="Times New Roman" w:hAnsi="Times New Roman" w:cs="Times New Roman"/>
        </w:rPr>
      </w:pPr>
      <w:r>
        <w:rPr>
          <w:rFonts w:ascii="Times New Roman" w:hAnsi="Times New Roman" w:cs="Times New Roman"/>
        </w:rPr>
        <w:t>Весна Поповић</w:t>
      </w:r>
    </w:p>
    <w:p w:rsidR="000C753B" w:rsidRDefault="000C753B" w:rsidP="000C753B">
      <w:pPr>
        <w:ind w:left="5040"/>
        <w:jc w:val="center"/>
        <w:rPr>
          <w:rFonts w:ascii="Times New Roman" w:hAnsi="Times New Roman" w:cs="Times New Roman"/>
        </w:rPr>
      </w:pPr>
    </w:p>
    <w:p w:rsidR="000C753B" w:rsidRDefault="000C753B" w:rsidP="000C753B">
      <w:pPr>
        <w:ind w:left="5040"/>
        <w:jc w:val="center"/>
        <w:rPr>
          <w:rFonts w:ascii="Times New Roman" w:hAnsi="Times New Roman" w:cs="Times New Roman"/>
        </w:rPr>
      </w:pPr>
    </w:p>
    <w:p w:rsidR="009D10E7" w:rsidRPr="00907F42" w:rsidRDefault="009D10E7" w:rsidP="000C753B">
      <w:pPr>
        <w:pStyle w:val="Standard"/>
        <w:rPr>
          <w:rFonts w:ascii="Times New Roman" w:hAnsi="Times New Roman" w:cs="Times New Roman"/>
          <w:b/>
        </w:rPr>
      </w:pPr>
    </w:p>
    <w:sectPr w:rsidR="009D10E7" w:rsidRPr="00907F42" w:rsidSect="00B1293C">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8E8" w:rsidRDefault="002328E8" w:rsidP="007F0498">
      <w:r>
        <w:separator/>
      </w:r>
    </w:p>
  </w:endnote>
  <w:endnote w:type="continuationSeparator" w:id="0">
    <w:p w:rsidR="002328E8" w:rsidRDefault="002328E8" w:rsidP="007F049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tarSymbol">
    <w:charset w:val="02"/>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ont244">
    <w:altName w:val="Times New Roman"/>
    <w:charset w:val="00"/>
    <w:family w:val="auto"/>
    <w:pitch w:val="variable"/>
    <w:sig w:usb0="00000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PT Sans Narrow">
    <w:altName w:val="Times New Roman"/>
    <w:charset w:val="00"/>
    <w:family w:val="auto"/>
    <w:pitch w:val="default"/>
    <w:sig w:usb0="00000000" w:usb1="00000000" w:usb2="00000000" w:usb3="00000000" w:csb0="00000000" w:csb1="00000000"/>
  </w:font>
  <w:font w:name="MyriadPro-LightSemiCn">
    <w:altName w:val="Arial Unicode MS"/>
    <w:panose1 w:val="00000000000000000000"/>
    <w:charset w:val="80"/>
    <w:family w:val="swiss"/>
    <w:notTrueType/>
    <w:pitch w:val="default"/>
    <w:sig w:usb0="00000001" w:usb1="08070000" w:usb2="00000010" w:usb3="00000000" w:csb0="00020000" w:csb1="00000000"/>
  </w:font>
  <w:font w:name="MinionPro-Regular">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307751"/>
      <w:docPartObj>
        <w:docPartGallery w:val="Page Numbers (Bottom of Page)"/>
        <w:docPartUnique/>
      </w:docPartObj>
    </w:sdtPr>
    <w:sdtContent>
      <w:p w:rsidR="00F77E5A" w:rsidRDefault="0043582A">
        <w:pPr>
          <w:pStyle w:val="Footer"/>
          <w:jc w:val="right"/>
        </w:pPr>
        <w:fldSimple w:instr=" PAGE   \* MERGEFORMAT ">
          <w:r w:rsidR="00171EA3">
            <w:rPr>
              <w:noProof/>
            </w:rPr>
            <w:t>4</w:t>
          </w:r>
        </w:fldSimple>
      </w:p>
    </w:sdtContent>
  </w:sdt>
  <w:p w:rsidR="00F77E5A" w:rsidRDefault="00F77E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8E8" w:rsidRDefault="002328E8" w:rsidP="007F0498">
      <w:r>
        <w:separator/>
      </w:r>
    </w:p>
  </w:footnote>
  <w:footnote w:type="continuationSeparator" w:id="0">
    <w:p w:rsidR="002328E8" w:rsidRDefault="002328E8" w:rsidP="007F0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Num6"/>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Num8"/>
    <w:lvl w:ilvl="0">
      <w:start w:val="1"/>
      <w:numFmt w:val="bullet"/>
      <w:lvlText w:val="-"/>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48E15EE"/>
    <w:name w:val="WW8Num6"/>
    <w:lvl w:ilvl="0">
      <w:start w:val="1"/>
      <w:numFmt w:val="decimal"/>
      <w:lvlText w:val="%1."/>
      <w:lvlJc w:val="left"/>
      <w:pPr>
        <w:tabs>
          <w:tab w:val="num" w:pos="720"/>
        </w:tabs>
        <w:ind w:left="720" w:hanging="360"/>
      </w:pPr>
      <w:rPr>
        <w:rFonts w:ascii="Times New Roman" w:hAnsi="Times New Roman" w:cs="Times New Roman"/>
        <w:b w:val="0"/>
        <w:i w:val="0"/>
        <w:caps w:val="0"/>
        <w:smallCaps w:val="0"/>
        <w:color w:val="4C4C4C"/>
        <w:spacing w:val="0"/>
        <w:sz w:val="20"/>
        <w:szCs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CD618A4"/>
    <w:multiLevelType w:val="hybridMultilevel"/>
    <w:tmpl w:val="E30E26CE"/>
    <w:lvl w:ilvl="0" w:tplc="AA76EAD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C0547"/>
    <w:multiLevelType w:val="multilevel"/>
    <w:tmpl w:val="A76C4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1692D26"/>
    <w:multiLevelType w:val="hybridMultilevel"/>
    <w:tmpl w:val="1778A5B0"/>
    <w:lvl w:ilvl="0" w:tplc="AA76EAD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037D0"/>
    <w:multiLevelType w:val="hybridMultilevel"/>
    <w:tmpl w:val="C558718A"/>
    <w:lvl w:ilvl="0" w:tplc="AA76EAD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8C33FE"/>
    <w:multiLevelType w:val="hybridMultilevel"/>
    <w:tmpl w:val="1D4654AE"/>
    <w:lvl w:ilvl="0" w:tplc="219238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391684F"/>
    <w:multiLevelType w:val="hybridMultilevel"/>
    <w:tmpl w:val="F3EE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1761B"/>
    <w:multiLevelType w:val="hybridMultilevel"/>
    <w:tmpl w:val="6976657C"/>
    <w:lvl w:ilvl="0" w:tplc="F9305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CB706A"/>
    <w:multiLevelType w:val="hybridMultilevel"/>
    <w:tmpl w:val="E19CB286"/>
    <w:lvl w:ilvl="0" w:tplc="DE40D1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2075A"/>
    <w:multiLevelType w:val="multilevel"/>
    <w:tmpl w:val="557863B0"/>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B757089"/>
    <w:multiLevelType w:val="hybridMultilevel"/>
    <w:tmpl w:val="1534C19E"/>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11D40"/>
    <w:multiLevelType w:val="hybridMultilevel"/>
    <w:tmpl w:val="19308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FF3C5A"/>
    <w:multiLevelType w:val="hybridMultilevel"/>
    <w:tmpl w:val="5C1AA482"/>
    <w:lvl w:ilvl="0" w:tplc="1A1E5BFA">
      <w:numFmt w:val="bullet"/>
      <w:lvlText w:val="-"/>
      <w:lvlJc w:val="left"/>
      <w:pPr>
        <w:ind w:left="2160" w:hanging="360"/>
      </w:pPr>
      <w:rPr>
        <w:rFonts w:ascii="Times New Roman" w:eastAsiaTheme="minorHAnsi" w:hAnsi="Times New Roman"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3DE4D4C"/>
    <w:multiLevelType w:val="hybridMultilevel"/>
    <w:tmpl w:val="A21A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7C7443"/>
    <w:multiLevelType w:val="hybridMultilevel"/>
    <w:tmpl w:val="15689C1A"/>
    <w:lvl w:ilvl="0" w:tplc="8EE0B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C355D"/>
    <w:multiLevelType w:val="hybridMultilevel"/>
    <w:tmpl w:val="871CAD3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E544D2"/>
    <w:multiLevelType w:val="hybridMultilevel"/>
    <w:tmpl w:val="C122C350"/>
    <w:lvl w:ilvl="0" w:tplc="081A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2">
    <w:nsid w:val="57C02DB4"/>
    <w:multiLevelType w:val="hybridMultilevel"/>
    <w:tmpl w:val="AAB223C6"/>
    <w:lvl w:ilvl="0" w:tplc="0A804764">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C57327"/>
    <w:multiLevelType w:val="multilevel"/>
    <w:tmpl w:val="804A0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15847E1"/>
    <w:multiLevelType w:val="hybridMultilevel"/>
    <w:tmpl w:val="6D96997C"/>
    <w:lvl w:ilvl="0" w:tplc="8EE0B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157807"/>
    <w:multiLevelType w:val="hybridMultilevel"/>
    <w:tmpl w:val="AA561072"/>
    <w:lvl w:ilvl="0" w:tplc="60306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77C17"/>
    <w:multiLevelType w:val="hybridMultilevel"/>
    <w:tmpl w:val="411409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712F6DAD"/>
    <w:multiLevelType w:val="multilevel"/>
    <w:tmpl w:val="A9966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49249C7"/>
    <w:multiLevelType w:val="hybridMultilevel"/>
    <w:tmpl w:val="2236C6F2"/>
    <w:lvl w:ilvl="0" w:tplc="1A1E5BFA">
      <w:numFmt w:val="bullet"/>
      <w:lvlText w:val="-"/>
      <w:lvlJc w:val="left"/>
      <w:pPr>
        <w:ind w:left="2160" w:hanging="360"/>
      </w:pPr>
      <w:rPr>
        <w:rFonts w:ascii="Times New Roman" w:eastAsiaTheme="minorHAnsi" w:hAnsi="Times New Roman"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959199C"/>
    <w:multiLevelType w:val="hybridMultilevel"/>
    <w:tmpl w:val="1F0A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2B624E"/>
    <w:multiLevelType w:val="multilevel"/>
    <w:tmpl w:val="097E9B74"/>
    <w:styleLink w:val="WWNum1"/>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31">
    <w:nsid w:val="7CD31115"/>
    <w:multiLevelType w:val="hybridMultilevel"/>
    <w:tmpl w:val="2946DD5A"/>
    <w:lvl w:ilvl="0" w:tplc="EB466A86">
      <w:start w:val="24"/>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D003193"/>
    <w:multiLevelType w:val="hybridMultilevel"/>
    <w:tmpl w:val="014C3448"/>
    <w:lvl w:ilvl="0" w:tplc="8FD8ED3E">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2"/>
  </w:num>
  <w:num w:numId="6">
    <w:abstractNumId w:val="26"/>
  </w:num>
  <w:num w:numId="7">
    <w:abstractNumId w:val="20"/>
  </w:num>
  <w:num w:numId="8">
    <w:abstractNumId w:val="17"/>
  </w:num>
  <w:num w:numId="9">
    <w:abstractNumId w:val="18"/>
  </w:num>
  <w:num w:numId="10">
    <w:abstractNumId w:val="28"/>
  </w:num>
  <w:num w:numId="11">
    <w:abstractNumId w:val="9"/>
  </w:num>
  <w:num w:numId="12">
    <w:abstractNumId w:val="15"/>
  </w:num>
  <w:num w:numId="13">
    <w:abstractNumId w:val="21"/>
  </w:num>
  <w:num w:numId="14">
    <w:abstractNumId w:val="22"/>
  </w:num>
  <w:num w:numId="15">
    <w:abstractNumId w:val="30"/>
  </w:num>
  <w:num w:numId="16">
    <w:abstractNumId w:val="14"/>
  </w:num>
  <w:num w:numId="17">
    <w:abstractNumId w:val="30"/>
  </w:num>
  <w:num w:numId="18">
    <w:abstractNumId w:val="14"/>
  </w:num>
  <w:num w:numId="19">
    <w:abstractNumId w:val="29"/>
  </w:num>
  <w:num w:numId="20">
    <w:abstractNumId w:val="32"/>
  </w:num>
  <w:num w:numId="21">
    <w:abstractNumId w:val="31"/>
  </w:num>
  <w:num w:numId="22">
    <w:abstractNumId w:val="13"/>
  </w:num>
  <w:num w:numId="23">
    <w:abstractNumId w:val="16"/>
  </w:num>
  <w:num w:numId="24">
    <w:abstractNumId w:val="7"/>
  </w:num>
  <w:num w:numId="25">
    <w:abstractNumId w:val="23"/>
  </w:num>
  <w:num w:numId="26">
    <w:abstractNumId w:val="10"/>
  </w:num>
  <w:num w:numId="27">
    <w:abstractNumId w:val="1"/>
  </w:num>
  <w:num w:numId="28">
    <w:abstractNumId w:val="5"/>
  </w:num>
  <w:num w:numId="29">
    <w:abstractNumId w:val="25"/>
  </w:num>
  <w:num w:numId="30">
    <w:abstractNumId w:val="12"/>
  </w:num>
  <w:num w:numId="31">
    <w:abstractNumId w:val="24"/>
  </w:num>
  <w:num w:numId="32">
    <w:abstractNumId w:val="19"/>
  </w:num>
  <w:num w:numId="33">
    <w:abstractNumId w:val="27"/>
  </w:num>
  <w:num w:numId="34">
    <w:abstractNumId w:val="11"/>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C378D1"/>
    <w:rsid w:val="00024EEC"/>
    <w:rsid w:val="00036216"/>
    <w:rsid w:val="000428C2"/>
    <w:rsid w:val="0004675F"/>
    <w:rsid w:val="000518AA"/>
    <w:rsid w:val="00063760"/>
    <w:rsid w:val="0006485A"/>
    <w:rsid w:val="00064D21"/>
    <w:rsid w:val="0007280F"/>
    <w:rsid w:val="000809A6"/>
    <w:rsid w:val="000812EA"/>
    <w:rsid w:val="00090A6A"/>
    <w:rsid w:val="000B31D8"/>
    <w:rsid w:val="000C753B"/>
    <w:rsid w:val="000E0B0C"/>
    <w:rsid w:val="000E7097"/>
    <w:rsid w:val="000F0AEC"/>
    <w:rsid w:val="001108FB"/>
    <w:rsid w:val="0011631F"/>
    <w:rsid w:val="001225ED"/>
    <w:rsid w:val="00123A8B"/>
    <w:rsid w:val="00127B26"/>
    <w:rsid w:val="0013639F"/>
    <w:rsid w:val="0013640F"/>
    <w:rsid w:val="00136462"/>
    <w:rsid w:val="00150068"/>
    <w:rsid w:val="00160681"/>
    <w:rsid w:val="0016386C"/>
    <w:rsid w:val="001667A4"/>
    <w:rsid w:val="00166BD6"/>
    <w:rsid w:val="00167FFA"/>
    <w:rsid w:val="0017196D"/>
    <w:rsid w:val="00171EA3"/>
    <w:rsid w:val="00180CF7"/>
    <w:rsid w:val="001829CF"/>
    <w:rsid w:val="00184327"/>
    <w:rsid w:val="00184786"/>
    <w:rsid w:val="00196068"/>
    <w:rsid w:val="001A2088"/>
    <w:rsid w:val="001D2404"/>
    <w:rsid w:val="001D7B4E"/>
    <w:rsid w:val="001E0BFA"/>
    <w:rsid w:val="001E14FB"/>
    <w:rsid w:val="001E2B28"/>
    <w:rsid w:val="001E32EA"/>
    <w:rsid w:val="001E3634"/>
    <w:rsid w:val="001E7164"/>
    <w:rsid w:val="00212538"/>
    <w:rsid w:val="002214AA"/>
    <w:rsid w:val="00224C26"/>
    <w:rsid w:val="002328E8"/>
    <w:rsid w:val="00232AB4"/>
    <w:rsid w:val="00233ADD"/>
    <w:rsid w:val="00241E87"/>
    <w:rsid w:val="002741FB"/>
    <w:rsid w:val="00286645"/>
    <w:rsid w:val="00294D36"/>
    <w:rsid w:val="002A12C9"/>
    <w:rsid w:val="002A38A3"/>
    <w:rsid w:val="002A7552"/>
    <w:rsid w:val="002B0D50"/>
    <w:rsid w:val="002F1AAF"/>
    <w:rsid w:val="002F4608"/>
    <w:rsid w:val="00300B7E"/>
    <w:rsid w:val="0030252B"/>
    <w:rsid w:val="00310180"/>
    <w:rsid w:val="00312504"/>
    <w:rsid w:val="003231D4"/>
    <w:rsid w:val="00325463"/>
    <w:rsid w:val="0033025F"/>
    <w:rsid w:val="0033262D"/>
    <w:rsid w:val="00333C16"/>
    <w:rsid w:val="0034261B"/>
    <w:rsid w:val="00342E63"/>
    <w:rsid w:val="00353229"/>
    <w:rsid w:val="0035537F"/>
    <w:rsid w:val="003660AD"/>
    <w:rsid w:val="00367415"/>
    <w:rsid w:val="00385815"/>
    <w:rsid w:val="003A5175"/>
    <w:rsid w:val="003C124D"/>
    <w:rsid w:val="003C33A3"/>
    <w:rsid w:val="003C7ED3"/>
    <w:rsid w:val="003D27DB"/>
    <w:rsid w:val="003D3334"/>
    <w:rsid w:val="003D6CEE"/>
    <w:rsid w:val="003E3596"/>
    <w:rsid w:val="003F3D7C"/>
    <w:rsid w:val="00424341"/>
    <w:rsid w:val="0042580F"/>
    <w:rsid w:val="00426676"/>
    <w:rsid w:val="0043582A"/>
    <w:rsid w:val="00437FCD"/>
    <w:rsid w:val="0044234D"/>
    <w:rsid w:val="0044727A"/>
    <w:rsid w:val="00450FC7"/>
    <w:rsid w:val="004522AF"/>
    <w:rsid w:val="004524AC"/>
    <w:rsid w:val="00475718"/>
    <w:rsid w:val="004826AB"/>
    <w:rsid w:val="00495B10"/>
    <w:rsid w:val="004964A1"/>
    <w:rsid w:val="00497BCD"/>
    <w:rsid w:val="004B3FAC"/>
    <w:rsid w:val="004C0C2B"/>
    <w:rsid w:val="004D3C6A"/>
    <w:rsid w:val="004E53E5"/>
    <w:rsid w:val="004F4A04"/>
    <w:rsid w:val="005030F5"/>
    <w:rsid w:val="00515E0F"/>
    <w:rsid w:val="005251C8"/>
    <w:rsid w:val="005300E8"/>
    <w:rsid w:val="00537A62"/>
    <w:rsid w:val="00552C26"/>
    <w:rsid w:val="005561F4"/>
    <w:rsid w:val="0057131C"/>
    <w:rsid w:val="00575F4B"/>
    <w:rsid w:val="0059178B"/>
    <w:rsid w:val="00592302"/>
    <w:rsid w:val="00596D79"/>
    <w:rsid w:val="005A48B7"/>
    <w:rsid w:val="005D3A2D"/>
    <w:rsid w:val="005E136E"/>
    <w:rsid w:val="005E43F6"/>
    <w:rsid w:val="005F13E6"/>
    <w:rsid w:val="005F21B1"/>
    <w:rsid w:val="005F37B8"/>
    <w:rsid w:val="005F5AB6"/>
    <w:rsid w:val="005F7E34"/>
    <w:rsid w:val="00610135"/>
    <w:rsid w:val="00611076"/>
    <w:rsid w:val="00614817"/>
    <w:rsid w:val="00621382"/>
    <w:rsid w:val="00630B39"/>
    <w:rsid w:val="00633C05"/>
    <w:rsid w:val="00641CFB"/>
    <w:rsid w:val="00642806"/>
    <w:rsid w:val="00645BC8"/>
    <w:rsid w:val="006464B5"/>
    <w:rsid w:val="00651B4B"/>
    <w:rsid w:val="00652457"/>
    <w:rsid w:val="00667CC1"/>
    <w:rsid w:val="006802AB"/>
    <w:rsid w:val="00696D5C"/>
    <w:rsid w:val="006B6592"/>
    <w:rsid w:val="006B681E"/>
    <w:rsid w:val="006D307A"/>
    <w:rsid w:val="006D43D5"/>
    <w:rsid w:val="006E3039"/>
    <w:rsid w:val="00705C1B"/>
    <w:rsid w:val="00711D81"/>
    <w:rsid w:val="007132E4"/>
    <w:rsid w:val="00713588"/>
    <w:rsid w:val="00722E38"/>
    <w:rsid w:val="007324EC"/>
    <w:rsid w:val="00742BCA"/>
    <w:rsid w:val="00743705"/>
    <w:rsid w:val="00744C71"/>
    <w:rsid w:val="007739B9"/>
    <w:rsid w:val="00781274"/>
    <w:rsid w:val="0078171B"/>
    <w:rsid w:val="007855A8"/>
    <w:rsid w:val="007857E7"/>
    <w:rsid w:val="0079597C"/>
    <w:rsid w:val="0079622A"/>
    <w:rsid w:val="00796796"/>
    <w:rsid w:val="007A3892"/>
    <w:rsid w:val="007B0B07"/>
    <w:rsid w:val="007B1AD4"/>
    <w:rsid w:val="007B4C18"/>
    <w:rsid w:val="007C6863"/>
    <w:rsid w:val="007D136A"/>
    <w:rsid w:val="007E2B88"/>
    <w:rsid w:val="007F0498"/>
    <w:rsid w:val="007F57BA"/>
    <w:rsid w:val="00803D39"/>
    <w:rsid w:val="008061D6"/>
    <w:rsid w:val="00806A22"/>
    <w:rsid w:val="008072ED"/>
    <w:rsid w:val="00812CD6"/>
    <w:rsid w:val="008133C7"/>
    <w:rsid w:val="00821ECC"/>
    <w:rsid w:val="00842930"/>
    <w:rsid w:val="00846D4B"/>
    <w:rsid w:val="00856F34"/>
    <w:rsid w:val="00864219"/>
    <w:rsid w:val="008865D8"/>
    <w:rsid w:val="00890440"/>
    <w:rsid w:val="008944A3"/>
    <w:rsid w:val="008D0231"/>
    <w:rsid w:val="008D5FA3"/>
    <w:rsid w:val="008E0571"/>
    <w:rsid w:val="008E0AFA"/>
    <w:rsid w:val="008E197D"/>
    <w:rsid w:val="008E5510"/>
    <w:rsid w:val="008F2446"/>
    <w:rsid w:val="009014C6"/>
    <w:rsid w:val="00904E27"/>
    <w:rsid w:val="00907F42"/>
    <w:rsid w:val="00910C7F"/>
    <w:rsid w:val="00911ADC"/>
    <w:rsid w:val="00913112"/>
    <w:rsid w:val="009148AD"/>
    <w:rsid w:val="00937A70"/>
    <w:rsid w:val="00940D62"/>
    <w:rsid w:val="00945AF3"/>
    <w:rsid w:val="00972CB4"/>
    <w:rsid w:val="0098676B"/>
    <w:rsid w:val="00992A69"/>
    <w:rsid w:val="009A0232"/>
    <w:rsid w:val="009A12C8"/>
    <w:rsid w:val="009A34D1"/>
    <w:rsid w:val="009A6509"/>
    <w:rsid w:val="009B5973"/>
    <w:rsid w:val="009B67BC"/>
    <w:rsid w:val="009D10E7"/>
    <w:rsid w:val="009D42F7"/>
    <w:rsid w:val="009E79CF"/>
    <w:rsid w:val="00A16DAB"/>
    <w:rsid w:val="00A25932"/>
    <w:rsid w:val="00A347E5"/>
    <w:rsid w:val="00A44005"/>
    <w:rsid w:val="00A45324"/>
    <w:rsid w:val="00A503AE"/>
    <w:rsid w:val="00A556C7"/>
    <w:rsid w:val="00A73964"/>
    <w:rsid w:val="00A74670"/>
    <w:rsid w:val="00A75E19"/>
    <w:rsid w:val="00A833A7"/>
    <w:rsid w:val="00AA0C1E"/>
    <w:rsid w:val="00AB1EC3"/>
    <w:rsid w:val="00AC7606"/>
    <w:rsid w:val="00AD438D"/>
    <w:rsid w:val="00AD598E"/>
    <w:rsid w:val="00B00558"/>
    <w:rsid w:val="00B00D7C"/>
    <w:rsid w:val="00B02935"/>
    <w:rsid w:val="00B11F48"/>
    <w:rsid w:val="00B1293C"/>
    <w:rsid w:val="00B213A1"/>
    <w:rsid w:val="00B24C35"/>
    <w:rsid w:val="00B376A1"/>
    <w:rsid w:val="00B5046D"/>
    <w:rsid w:val="00B8743C"/>
    <w:rsid w:val="00B87E61"/>
    <w:rsid w:val="00B95ADB"/>
    <w:rsid w:val="00BA7CC2"/>
    <w:rsid w:val="00BB0BE6"/>
    <w:rsid w:val="00BC1A10"/>
    <w:rsid w:val="00BC4701"/>
    <w:rsid w:val="00BD1E41"/>
    <w:rsid w:val="00BD7D77"/>
    <w:rsid w:val="00BE0195"/>
    <w:rsid w:val="00BF1127"/>
    <w:rsid w:val="00C003FC"/>
    <w:rsid w:val="00C02ED5"/>
    <w:rsid w:val="00C03475"/>
    <w:rsid w:val="00C12CA1"/>
    <w:rsid w:val="00C347B2"/>
    <w:rsid w:val="00C378D1"/>
    <w:rsid w:val="00C4065C"/>
    <w:rsid w:val="00C4221C"/>
    <w:rsid w:val="00C55948"/>
    <w:rsid w:val="00C57356"/>
    <w:rsid w:val="00C64271"/>
    <w:rsid w:val="00C75CE5"/>
    <w:rsid w:val="00C87431"/>
    <w:rsid w:val="00C94E6A"/>
    <w:rsid w:val="00CA63C3"/>
    <w:rsid w:val="00CB5541"/>
    <w:rsid w:val="00CC565E"/>
    <w:rsid w:val="00CD26FC"/>
    <w:rsid w:val="00CD3B26"/>
    <w:rsid w:val="00CD7F1E"/>
    <w:rsid w:val="00CE2020"/>
    <w:rsid w:val="00CE22ED"/>
    <w:rsid w:val="00CE2C3D"/>
    <w:rsid w:val="00CF13EC"/>
    <w:rsid w:val="00D02099"/>
    <w:rsid w:val="00D02375"/>
    <w:rsid w:val="00D22BEA"/>
    <w:rsid w:val="00D30EE8"/>
    <w:rsid w:val="00D4254C"/>
    <w:rsid w:val="00D43E90"/>
    <w:rsid w:val="00D44BD9"/>
    <w:rsid w:val="00D4524C"/>
    <w:rsid w:val="00D71B3E"/>
    <w:rsid w:val="00D742C1"/>
    <w:rsid w:val="00D753EC"/>
    <w:rsid w:val="00D76F47"/>
    <w:rsid w:val="00D819D9"/>
    <w:rsid w:val="00D93579"/>
    <w:rsid w:val="00DA2BF4"/>
    <w:rsid w:val="00DB5F52"/>
    <w:rsid w:val="00E17F83"/>
    <w:rsid w:val="00E332EE"/>
    <w:rsid w:val="00E36928"/>
    <w:rsid w:val="00E45CE7"/>
    <w:rsid w:val="00E468AD"/>
    <w:rsid w:val="00E502E6"/>
    <w:rsid w:val="00E52F45"/>
    <w:rsid w:val="00E6153B"/>
    <w:rsid w:val="00E66D91"/>
    <w:rsid w:val="00E677B9"/>
    <w:rsid w:val="00E71398"/>
    <w:rsid w:val="00E86049"/>
    <w:rsid w:val="00E87482"/>
    <w:rsid w:val="00E97629"/>
    <w:rsid w:val="00EA1080"/>
    <w:rsid w:val="00EC064B"/>
    <w:rsid w:val="00EC3E4B"/>
    <w:rsid w:val="00ED7DE5"/>
    <w:rsid w:val="00EE3753"/>
    <w:rsid w:val="00F0191D"/>
    <w:rsid w:val="00F13DAB"/>
    <w:rsid w:val="00F15D4A"/>
    <w:rsid w:val="00F269C8"/>
    <w:rsid w:val="00F30A17"/>
    <w:rsid w:val="00F37723"/>
    <w:rsid w:val="00F434BC"/>
    <w:rsid w:val="00F47D87"/>
    <w:rsid w:val="00F55B8E"/>
    <w:rsid w:val="00F6004A"/>
    <w:rsid w:val="00F67588"/>
    <w:rsid w:val="00F70C1C"/>
    <w:rsid w:val="00F73CCC"/>
    <w:rsid w:val="00F77E5A"/>
    <w:rsid w:val="00F8654F"/>
    <w:rsid w:val="00F86B26"/>
    <w:rsid w:val="00F92EEB"/>
    <w:rsid w:val="00FB31E9"/>
    <w:rsid w:val="00FC021A"/>
    <w:rsid w:val="00FC3EB0"/>
    <w:rsid w:val="00FC49AB"/>
    <w:rsid w:val="00FE38BF"/>
    <w:rsid w:val="00FE5279"/>
    <w:rsid w:val="00FF5B6E"/>
    <w:rsid w:val="00FF6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D1"/>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5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312504"/>
    <w:pPr>
      <w:spacing w:after="200" w:line="276"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rsid w:val="007B0B07"/>
    <w:pPr>
      <w:suppressAutoHyphens/>
      <w:spacing w:before="28" w:after="28" w:line="100" w:lineRule="atLeast"/>
    </w:pPr>
    <w:rPr>
      <w:rFonts w:ascii="Times New Roman" w:hAnsi="Times New Roman" w:cs="Times New Roman"/>
      <w:kern w:val="1"/>
      <w:lang w:val="en-US" w:eastAsia="ar-SA"/>
    </w:rPr>
  </w:style>
  <w:style w:type="paragraph" w:styleId="Header">
    <w:name w:val="header"/>
    <w:basedOn w:val="Normal"/>
    <w:link w:val="HeaderChar"/>
    <w:uiPriority w:val="99"/>
    <w:semiHidden/>
    <w:unhideWhenUsed/>
    <w:rsid w:val="007F0498"/>
    <w:pPr>
      <w:tabs>
        <w:tab w:val="center" w:pos="4680"/>
        <w:tab w:val="right" w:pos="9360"/>
      </w:tabs>
    </w:pPr>
  </w:style>
  <w:style w:type="character" w:customStyle="1" w:styleId="HeaderChar">
    <w:name w:val="Header Char"/>
    <w:basedOn w:val="DefaultParagraphFont"/>
    <w:link w:val="Header"/>
    <w:uiPriority w:val="99"/>
    <w:semiHidden/>
    <w:rsid w:val="007F0498"/>
    <w:rPr>
      <w:rFonts w:ascii="Arial" w:eastAsia="Times New Roman" w:hAnsi="Arial" w:cs="Arial"/>
      <w:sz w:val="24"/>
      <w:szCs w:val="24"/>
      <w:lang w:val="en-GB"/>
    </w:rPr>
  </w:style>
  <w:style w:type="paragraph" w:styleId="Footer">
    <w:name w:val="footer"/>
    <w:basedOn w:val="Normal"/>
    <w:link w:val="FooterChar"/>
    <w:uiPriority w:val="99"/>
    <w:unhideWhenUsed/>
    <w:rsid w:val="007F0498"/>
    <w:pPr>
      <w:tabs>
        <w:tab w:val="center" w:pos="4680"/>
        <w:tab w:val="right" w:pos="9360"/>
      </w:tabs>
    </w:pPr>
  </w:style>
  <w:style w:type="character" w:customStyle="1" w:styleId="FooterChar">
    <w:name w:val="Footer Char"/>
    <w:basedOn w:val="DefaultParagraphFont"/>
    <w:link w:val="Footer"/>
    <w:uiPriority w:val="99"/>
    <w:rsid w:val="007F0498"/>
    <w:rPr>
      <w:rFonts w:ascii="Arial" w:eastAsia="Times New Roman" w:hAnsi="Arial" w:cs="Arial"/>
      <w:sz w:val="24"/>
      <w:szCs w:val="24"/>
      <w:lang w:val="en-GB"/>
    </w:rPr>
  </w:style>
  <w:style w:type="paragraph" w:customStyle="1" w:styleId="Standard">
    <w:name w:val="Standard"/>
    <w:qFormat/>
    <w:rsid w:val="00614817"/>
    <w:pPr>
      <w:suppressAutoHyphens/>
      <w:autoSpaceDN w:val="0"/>
      <w:spacing w:after="0" w:line="240" w:lineRule="auto"/>
      <w:textAlignment w:val="baseline"/>
    </w:pPr>
    <w:rPr>
      <w:rFonts w:ascii="Arial" w:eastAsia="Times New Roman" w:hAnsi="Arial" w:cs="Arial"/>
      <w:kern w:val="3"/>
      <w:sz w:val="24"/>
      <w:szCs w:val="24"/>
      <w:lang w:val="en-GB"/>
    </w:rPr>
  </w:style>
  <w:style w:type="numbering" w:customStyle="1" w:styleId="WWNum1">
    <w:name w:val="WWNum1"/>
    <w:basedOn w:val="NoList"/>
    <w:rsid w:val="00907F42"/>
    <w:pPr>
      <w:numPr>
        <w:numId w:val="15"/>
      </w:numPr>
    </w:pPr>
  </w:style>
  <w:style w:type="numbering" w:customStyle="1" w:styleId="WWNum2">
    <w:name w:val="WWNum2"/>
    <w:basedOn w:val="NoList"/>
    <w:rsid w:val="00907F42"/>
    <w:pPr>
      <w:numPr>
        <w:numId w:val="16"/>
      </w:numPr>
    </w:pPr>
  </w:style>
  <w:style w:type="paragraph" w:customStyle="1" w:styleId="TableContents">
    <w:name w:val="Table Contents"/>
    <w:basedOn w:val="Normal"/>
    <w:qFormat/>
    <w:rsid w:val="0079597C"/>
    <w:pPr>
      <w:suppressLineNumbers/>
      <w:suppressAutoHyphens/>
      <w:spacing w:after="200" w:line="276" w:lineRule="auto"/>
    </w:pPr>
    <w:rPr>
      <w:rFonts w:ascii="Calibri" w:eastAsia="SimSun" w:hAnsi="Calibri" w:cs="font244"/>
      <w:sz w:val="22"/>
      <w:szCs w:val="22"/>
      <w:lang w:val="en-US" w:eastAsia="ar-SA"/>
    </w:rPr>
  </w:style>
  <w:style w:type="paragraph" w:customStyle="1" w:styleId="Heading">
    <w:name w:val="Heading"/>
    <w:basedOn w:val="Normal"/>
    <w:next w:val="BodyText"/>
    <w:qFormat/>
    <w:rsid w:val="0079597C"/>
    <w:pPr>
      <w:keepNext/>
      <w:spacing w:before="240" w:after="120" w:line="276" w:lineRule="auto"/>
    </w:pPr>
    <w:rPr>
      <w:rFonts w:ascii="Liberation Sans" w:eastAsia="Microsoft YaHei" w:hAnsi="Liberation Sans"/>
      <w:sz w:val="28"/>
      <w:szCs w:val="28"/>
      <w:lang w:val="en-US"/>
    </w:rPr>
  </w:style>
  <w:style w:type="paragraph" w:styleId="BodyText">
    <w:name w:val="Body Text"/>
    <w:basedOn w:val="Normal"/>
    <w:link w:val="BodyTextChar"/>
    <w:uiPriority w:val="99"/>
    <w:semiHidden/>
    <w:unhideWhenUsed/>
    <w:rsid w:val="0079597C"/>
    <w:pPr>
      <w:spacing w:after="120"/>
    </w:pPr>
  </w:style>
  <w:style w:type="character" w:customStyle="1" w:styleId="BodyTextChar">
    <w:name w:val="Body Text Char"/>
    <w:basedOn w:val="DefaultParagraphFont"/>
    <w:link w:val="BodyText"/>
    <w:uiPriority w:val="99"/>
    <w:semiHidden/>
    <w:rsid w:val="0079597C"/>
    <w:rPr>
      <w:rFonts w:ascii="Arial" w:eastAsia="Times New Roman" w:hAnsi="Arial" w:cs="Arial"/>
      <w:sz w:val="24"/>
      <w:szCs w:val="24"/>
      <w:lang w:val="en-GB"/>
    </w:rPr>
  </w:style>
  <w:style w:type="character" w:styleId="Emphasis">
    <w:name w:val="Emphasis"/>
    <w:basedOn w:val="DefaultParagraphFont"/>
    <w:qFormat/>
    <w:rsid w:val="002A38A3"/>
    <w:rPr>
      <w:i/>
      <w:iCs/>
    </w:rPr>
  </w:style>
  <w:style w:type="paragraph" w:styleId="NoSpacing">
    <w:name w:val="No Spacing"/>
    <w:qFormat/>
    <w:rsid w:val="002A38A3"/>
    <w:pPr>
      <w:suppressAutoHyphens/>
      <w:spacing w:after="0" w:line="240" w:lineRule="auto"/>
    </w:pPr>
    <w:rPr>
      <w:rFonts w:ascii="Calibri" w:eastAsia="Calibri" w:hAnsi="Calibri" w:cs="Times New Roman"/>
      <w:kern w:val="1"/>
      <w:lang w:eastAsia="ar-SA"/>
    </w:rPr>
  </w:style>
  <w:style w:type="paragraph" w:customStyle="1" w:styleId="WW-Default">
    <w:name w:val="WW-Default"/>
    <w:rsid w:val="00610135"/>
    <w:pPr>
      <w:widowControl w:val="0"/>
      <w:suppressAutoHyphens/>
      <w:spacing w:after="0" w:line="240" w:lineRule="auto"/>
    </w:pPr>
    <w:rPr>
      <w:rFonts w:ascii="Arial" w:eastAsia="SimSun" w:hAnsi="Arial" w:cs="Arial Unicode MS"/>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D127-EA7E-4B87-81FE-5381583F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2771</TotalTime>
  <Pages>53</Pages>
  <Words>12286</Words>
  <Characters>70035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npavicevic</dc:creator>
  <cp:lastModifiedBy>VPopovic</cp:lastModifiedBy>
  <cp:revision>124</cp:revision>
  <cp:lastPrinted>2019-03-13T08:51:00Z</cp:lastPrinted>
  <dcterms:created xsi:type="dcterms:W3CDTF">2018-03-27T17:35:00Z</dcterms:created>
  <dcterms:modified xsi:type="dcterms:W3CDTF">2019-03-18T07:36:00Z</dcterms:modified>
</cp:coreProperties>
</file>